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4C8C10AE" w:rsidR="00EE50F7" w:rsidRPr="00551489" w:rsidRDefault="00EE50F7" w:rsidP="00EE50F7">
      <w:pPr>
        <w:jc w:val="right"/>
        <w:rPr>
          <w:bCs/>
          <w:i/>
          <w:iCs/>
          <w:sz w:val="18"/>
          <w:szCs w:val="18"/>
        </w:rPr>
      </w:pPr>
      <w:r w:rsidRPr="00551489">
        <w:rPr>
          <w:bCs/>
          <w:i/>
          <w:iCs/>
          <w:sz w:val="18"/>
          <w:szCs w:val="18"/>
        </w:rPr>
        <w:t xml:space="preserve">Załącznik nr </w:t>
      </w:r>
      <w:r w:rsidR="00551489" w:rsidRPr="00551489">
        <w:rPr>
          <w:bCs/>
          <w:i/>
          <w:iCs/>
          <w:sz w:val="18"/>
          <w:szCs w:val="18"/>
        </w:rPr>
        <w:t>6</w:t>
      </w:r>
      <w:r w:rsidR="00592CE9" w:rsidRPr="00551489">
        <w:rPr>
          <w:bCs/>
          <w:i/>
          <w:iCs/>
          <w:sz w:val="18"/>
          <w:szCs w:val="18"/>
        </w:rPr>
        <w:t xml:space="preserve"> </w:t>
      </w:r>
      <w:r w:rsidRPr="00551489">
        <w:rPr>
          <w:bCs/>
          <w:i/>
          <w:iCs/>
          <w:sz w:val="18"/>
          <w:szCs w:val="18"/>
        </w:rPr>
        <w:t>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Pr="00DA5B47" w:rsidRDefault="00DB5948" w:rsidP="00CF7323">
      <w:pPr>
        <w:jc w:val="both"/>
        <w:rPr>
          <w:szCs w:val="24"/>
        </w:rPr>
      </w:pP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 xml:space="preserve">11 września 2019 r. Prawo zamówień publicznych (Dz.U.2021 poz. 1129  z </w:t>
      </w:r>
      <w:proofErr w:type="spellStart"/>
      <w:r w:rsidRPr="00DA5B47">
        <w:rPr>
          <w:i/>
          <w:szCs w:val="24"/>
        </w:rPr>
        <w:t>późn</w:t>
      </w:r>
      <w:proofErr w:type="spellEnd"/>
      <w:r w:rsidRPr="00DA5B47">
        <w:rPr>
          <w:i/>
          <w:szCs w:val="24"/>
        </w:rPr>
        <w:t>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361F41C5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FC44D2">
        <w:rPr>
          <w:szCs w:val="24"/>
        </w:rPr>
        <w:t xml:space="preserve">„ Senior +” przy ul. Partyzantów 30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4A2C4445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 xml:space="preserve">ul. </w:t>
      </w:r>
      <w:r w:rsidR="00FC44D2">
        <w:rPr>
          <w:szCs w:val="24"/>
        </w:rPr>
        <w:t xml:space="preserve">Partyzantów 30 </w:t>
      </w:r>
      <w:r w:rsidR="000A439B" w:rsidRPr="00DA5B47">
        <w:rPr>
          <w:szCs w:val="24"/>
        </w:rPr>
        <w:t>w Gliwicach (dotyczy śniadań, obiadów i podwieczorków)</w:t>
      </w:r>
      <w:r w:rsidR="00B60EF2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701"/>
        <w:gridCol w:w="1280"/>
        <w:gridCol w:w="1837"/>
      </w:tblGrid>
      <w:tr w:rsidR="00DC49DF" w:rsidRPr="00DA5B47" w14:paraId="0D7B35E7" w14:textId="66B9C8BD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4DF6F191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1F43E189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</w:t>
            </w:r>
            <w:r w:rsidR="00B60EF2">
              <w:rPr>
                <w:rFonts w:ascii="Times New Roman" w:hAnsi="Times New Roman"/>
                <w:szCs w:val="24"/>
              </w:rPr>
              <w:t xml:space="preserve"> </w:t>
            </w:r>
            <w:r w:rsidR="00FC44D2">
              <w:rPr>
                <w:rFonts w:ascii="Times New Roman" w:hAnsi="Times New Roman"/>
                <w:szCs w:val="24"/>
              </w:rPr>
              <w:t xml:space="preserve">Partyzantów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0B046590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DA5B47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DA5B47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2B4EE96C" w14:textId="77777777" w:rsidR="00DC148F" w:rsidRDefault="00405675" w:rsidP="00DC148F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02EB37E7" w14:textId="0D9AF300" w:rsidR="003C089C" w:rsidRDefault="003C089C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C148F">
        <w:rPr>
          <w:szCs w:val="24"/>
        </w:rPr>
        <w:t xml:space="preserve">Minimalna liczba posiłków (śniadanie, obiad, podwieczorek dziennie liczone jako 1) wynosi </w:t>
      </w:r>
      <w:r w:rsidR="00676020" w:rsidRPr="00DC148F">
        <w:rPr>
          <w:szCs w:val="24"/>
        </w:rPr>
        <w:t>3780</w:t>
      </w:r>
      <w:r w:rsidRPr="00DC148F">
        <w:rPr>
          <w:szCs w:val="24"/>
        </w:rPr>
        <w:t>.</w:t>
      </w:r>
    </w:p>
    <w:p w14:paraId="5AF0D72D" w14:textId="77777777" w:rsidR="00DC148F" w:rsidRDefault="00CF5361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C148F">
        <w:rPr>
          <w:szCs w:val="24"/>
        </w:rPr>
        <w:t>Wykonawcy nie przysługuje roszczenie finansowe z tytułu niewykorzystania wskazanej max.</w:t>
      </w:r>
      <w:r w:rsidR="00CC613F" w:rsidRPr="00DC148F">
        <w:rPr>
          <w:szCs w:val="24"/>
        </w:rPr>
        <w:t xml:space="preserve"> l</w:t>
      </w:r>
      <w:r w:rsidRPr="00DC148F">
        <w:rPr>
          <w:szCs w:val="24"/>
        </w:rPr>
        <w:t>iczby posiłków.</w:t>
      </w:r>
    </w:p>
    <w:p w14:paraId="1E4BC576" w14:textId="7A1035E7" w:rsidR="002F5AA3" w:rsidRPr="00DC148F" w:rsidRDefault="00C47743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t xml:space="preserve">Przygotowanie i dostarczanie  posiłków od poniedziałku </w:t>
      </w:r>
      <w:r w:rsidR="00BE16AA" w:rsidRPr="00DA5B47">
        <w:t>do piątku</w:t>
      </w:r>
      <w:r w:rsidRPr="00DC148F">
        <w:t xml:space="preserve"> </w:t>
      </w:r>
      <w:r w:rsidRPr="00DA5B47">
        <w:t>w dni pracujące</w:t>
      </w:r>
      <w:r w:rsidR="002F5AA3" w:rsidRPr="00DC148F">
        <w:t>.</w:t>
      </w:r>
    </w:p>
    <w:p w14:paraId="05372485" w14:textId="2A5F202D" w:rsidR="00721DE6" w:rsidRPr="00DA5B47" w:rsidRDefault="00721DE6" w:rsidP="00CF7323">
      <w:pPr>
        <w:rPr>
          <w:b/>
          <w:szCs w:val="24"/>
        </w:rPr>
      </w:pPr>
    </w:p>
    <w:p w14:paraId="1E622083" w14:textId="23EF35A1" w:rsidR="00721DE6" w:rsidRDefault="00721DE6" w:rsidP="00CF7323">
      <w:pPr>
        <w:rPr>
          <w:b/>
          <w:szCs w:val="24"/>
        </w:rPr>
      </w:pPr>
    </w:p>
    <w:p w14:paraId="2AE9259A" w14:textId="77777777" w:rsidR="00FD2706" w:rsidRPr="00DA5B47" w:rsidRDefault="00FD2706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25DF15DD" w14:textId="77777777" w:rsidR="00DD71E7" w:rsidRPr="0098148E" w:rsidRDefault="00DD71E7" w:rsidP="00DD71E7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od podpisania umowy do </w:t>
      </w:r>
      <w:r w:rsidRPr="0098148E">
        <w:rPr>
          <w:b/>
          <w:bCs/>
          <w:szCs w:val="24"/>
        </w:rPr>
        <w:t>31.0</w:t>
      </w:r>
      <w:r>
        <w:rPr>
          <w:b/>
          <w:bCs/>
          <w:szCs w:val="24"/>
        </w:rPr>
        <w:t>7</w:t>
      </w:r>
      <w:r w:rsidRPr="0098148E">
        <w:rPr>
          <w:b/>
          <w:bCs/>
          <w:szCs w:val="24"/>
        </w:rPr>
        <w:t>.2023r.</w:t>
      </w:r>
    </w:p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3B1E4343" w:rsidR="00567339" w:rsidRPr="00C25910" w:rsidRDefault="00567339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</w:t>
      </w:r>
      <w:r w:rsidR="007A17E4" w:rsidRPr="007A17E4">
        <w:rPr>
          <w:szCs w:val="24"/>
        </w:rPr>
        <w:t>w naczyniach jednorazowego użytku oraz niezbędne do ich spożycia sztućce jednorazowego użytku</w:t>
      </w:r>
      <w:r w:rsidR="007A17E4">
        <w:rPr>
          <w:szCs w:val="24"/>
        </w:rPr>
        <w:t xml:space="preserve">, </w:t>
      </w:r>
      <w:r w:rsidRPr="00C25910">
        <w:rPr>
          <w:szCs w:val="24"/>
        </w:rPr>
        <w:t xml:space="preserve">codziennie od poniedziałku do piątku w dni pracujące do Dziennego Domu </w:t>
      </w:r>
      <w:r>
        <w:rPr>
          <w:szCs w:val="24"/>
        </w:rPr>
        <w:t xml:space="preserve">„Senior+” </w:t>
      </w:r>
      <w:r w:rsidRPr="00C25910">
        <w:rPr>
          <w:szCs w:val="24"/>
        </w:rPr>
        <w:t>zgodnie ze szczegółowym opisem przedmiotu zamówienia 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>
              <w:rPr>
                <w:rFonts w:ascii="Times New Roman" w:hAnsi="Times New Roman"/>
                <w:szCs w:val="24"/>
              </w:rPr>
              <w:t>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EAE4F0B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C25910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C25910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</w:t>
            </w:r>
            <w:r w:rsidRPr="00C25910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  <w:bookmarkStart w:id="0" w:name="_Hlk106001946"/>
    </w:p>
    <w:p w14:paraId="13C60AB5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2F958378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5E15189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0001BE6E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5DF32447" w14:textId="62E2370E" w:rsidR="008420EA" w:rsidRPr="00C25910" w:rsidRDefault="008420EA" w:rsidP="008420E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 xml:space="preserve">Wykonawca we własnym zakresie zapewnia mycie i dezynfekcję termosów, w których będą dostarczane posiłki, zgodnie z zasadami i przepisami sanitarnymi </w:t>
      </w:r>
      <w:r w:rsidR="00666F04">
        <w:rPr>
          <w:szCs w:val="24"/>
        </w:rPr>
        <w:br/>
      </w:r>
      <w:r w:rsidRPr="00C25910">
        <w:rPr>
          <w:szCs w:val="24"/>
        </w:rPr>
        <w:t>i mikrobiologicznymi oraz normami HACCP.</w:t>
      </w:r>
    </w:p>
    <w:p w14:paraId="11D086B7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07CCD06F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5764DD68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 ramach realizacji przedmiotu zamówienia Wykonawca  zabezpiecza  pojazd         posiadający wymagane zgody na transport gotowych posiłków (decyzja Państwowego Powiatowego Inspektora Sanitarnego).</w:t>
      </w:r>
    </w:p>
    <w:p w14:paraId="538EC9A1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uwzględnić w zaoferowanej cenie wszelkie koszty związane z przedmiotem zamówienia: koszty przygotowania posiłku, koszty naczyń, koszty transportu i wniesienia.</w:t>
      </w:r>
    </w:p>
    <w:p w14:paraId="27DA0014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bookmarkEnd w:id="0"/>
    <w:p w14:paraId="28FCCE4D" w14:textId="77777777" w:rsidR="006701E2" w:rsidRPr="00C25910" w:rsidRDefault="006701E2" w:rsidP="008420EA">
      <w:pPr>
        <w:rPr>
          <w:szCs w:val="24"/>
        </w:rPr>
      </w:pPr>
    </w:p>
    <w:p w14:paraId="15D3D7D7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szCs w:val="24"/>
        </w:rPr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7B0C0CDF" w14:textId="77777777" w:rsidR="008420EA" w:rsidRPr="00C25910" w:rsidRDefault="008420EA" w:rsidP="008420EA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6539BEF3" w14:textId="77777777" w:rsidR="00C97BE1" w:rsidRPr="00C25910" w:rsidRDefault="00C97BE1" w:rsidP="00C97BE1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735F5AD3" w14:textId="3531431A" w:rsidR="00C97BE1" w:rsidRDefault="00C97BE1" w:rsidP="00C97B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" w:name="_Hlk106002023"/>
      <w:r w:rsidRPr="00C25910">
        <w:rPr>
          <w:rFonts w:ascii="Times New Roman" w:hAnsi="Times New Roman" w:cs="Times New Roman"/>
        </w:rPr>
        <w:lastRenderedPageBreak/>
        <w:t>Wartość dziennej stawki żywieniowej (śniadanie, obiad, podwieczorek dziennie liczone jako 1</w:t>
      </w:r>
      <w:r w:rsidR="006701E2">
        <w:rPr>
          <w:rFonts w:ascii="Times New Roman" w:hAnsi="Times New Roman" w:cs="Times New Roman"/>
        </w:rPr>
        <w:t>, w tym koszt opakowań i sztućców jednorazowych</w:t>
      </w:r>
      <w:r w:rsidRPr="00C25910">
        <w:rPr>
          <w:rFonts w:ascii="Times New Roman" w:hAnsi="Times New Roman" w:cs="Times New Roman"/>
        </w:rPr>
        <w:t xml:space="preserve">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bookmarkEnd w:id="1"/>
    <w:p w14:paraId="3716221F" w14:textId="77777777" w:rsidR="00C97BE1" w:rsidRPr="00C045A0" w:rsidRDefault="00C97BE1" w:rsidP="00C97BE1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32C00D7E" w14:textId="77777777" w:rsidR="008420EA" w:rsidRPr="00C25910" w:rsidRDefault="008420EA" w:rsidP="008420EA">
      <w:pPr>
        <w:jc w:val="center"/>
        <w:rPr>
          <w:b/>
          <w:szCs w:val="24"/>
        </w:rPr>
      </w:pPr>
    </w:p>
    <w:p w14:paraId="0CD27883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165F5FC" w14:textId="77777777" w:rsidR="008420EA" w:rsidRPr="00C25910" w:rsidRDefault="008420EA" w:rsidP="008420EA">
      <w:pPr>
        <w:jc w:val="both"/>
        <w:rPr>
          <w:szCs w:val="24"/>
        </w:rPr>
      </w:pPr>
    </w:p>
    <w:p w14:paraId="3F9A877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264B753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37DC788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200899B4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04FD4CE2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047B4050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075EF81C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616102B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61B3122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2DCD62C7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3B532DA2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010A625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066A7553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3D23B7F6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1E55304B" w14:textId="77777777" w:rsidR="008420EA" w:rsidRPr="00BD15AE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>nr rachunku: ………………………………………… w terminie określonym w § 5 ust. 2, niniejszej umowy zaś wartość podatku VAT zobowiązania wskazaną na fakturze na osobny rachunek Wykonawcy.</w:t>
      </w:r>
    </w:p>
    <w:p w14:paraId="452A7241" w14:textId="4ADA5336" w:rsidR="008420EA" w:rsidRPr="00BD15AE" w:rsidRDefault="008420EA" w:rsidP="008420EA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t>Wynagrodzenie zostanie przekazane na konto ………………………………</w:t>
      </w:r>
      <w:r w:rsidR="001B4646">
        <w:rPr>
          <w:szCs w:val="24"/>
        </w:rPr>
        <w:t>…………….</w:t>
      </w:r>
      <w:r w:rsidR="001B4646">
        <w:rPr>
          <w:szCs w:val="24"/>
        </w:rPr>
        <w:br/>
      </w:r>
      <w:r w:rsidRPr="00BD15AE">
        <w:rPr>
          <w:szCs w:val="24"/>
        </w:rPr>
        <w:t>w terminie określonym w § 5 ust. 2</w:t>
      </w:r>
      <w:r w:rsidR="00236196">
        <w:rPr>
          <w:szCs w:val="24"/>
        </w:rPr>
        <w:t xml:space="preserve"> </w:t>
      </w:r>
      <w:r w:rsidRPr="00BD15AE">
        <w:rPr>
          <w:szCs w:val="24"/>
        </w:rPr>
        <w:t>niniejszej umowy od daty:</w:t>
      </w:r>
    </w:p>
    <w:p w14:paraId="086E0C9F" w14:textId="77777777" w:rsidR="008420EA" w:rsidRPr="00C25910" w:rsidRDefault="008420EA" w:rsidP="008420EA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00E6DD8C" w14:textId="77777777" w:rsidR="008420EA" w:rsidRPr="00C25910" w:rsidRDefault="008420EA" w:rsidP="008420EA">
      <w:pPr>
        <w:rPr>
          <w:szCs w:val="24"/>
        </w:rPr>
      </w:pPr>
      <w:r w:rsidRPr="00C25910">
        <w:rPr>
          <w:szCs w:val="24"/>
        </w:rPr>
        <w:t>lub</w:t>
      </w:r>
    </w:p>
    <w:p w14:paraId="33CDF6A9" w14:textId="77777777" w:rsidR="008420EA" w:rsidRPr="00C25910" w:rsidRDefault="008420EA" w:rsidP="008420EA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7F7C9113" w14:textId="77777777" w:rsidR="008420EA" w:rsidRPr="00C25910" w:rsidRDefault="008420EA" w:rsidP="008420EA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>
        <w:rPr>
          <w:szCs w:val="24"/>
        </w:rPr>
        <w:br/>
      </w:r>
      <w:r w:rsidRPr="00C25910">
        <w:rPr>
          <w:szCs w:val="24"/>
        </w:rPr>
        <w:lastRenderedPageBreak/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68D68FE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A5AAAA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1niniejszej umowy</w:t>
      </w:r>
      <w:r w:rsidRPr="00C25910">
        <w:rPr>
          <w:szCs w:val="24"/>
        </w:rPr>
        <w:t xml:space="preserve">, </w:t>
      </w:r>
      <w:r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535131BD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6CEE0988" w14:textId="77777777" w:rsidR="008420EA" w:rsidRPr="00C25910" w:rsidRDefault="008420EA" w:rsidP="008420EA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02F09980" w14:textId="77777777" w:rsidR="008420EA" w:rsidRPr="00C25910" w:rsidRDefault="008420EA" w:rsidP="008420EA">
      <w:pPr>
        <w:jc w:val="both"/>
        <w:rPr>
          <w:szCs w:val="24"/>
        </w:rPr>
      </w:pPr>
    </w:p>
    <w:p w14:paraId="633D76F9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480A267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4873A02A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16D456C8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6B12033B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D12E0B3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48430D04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4F573210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5F2860F5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2B1C8C58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0140D0A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2E926C5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42532A3C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</w:t>
      </w:r>
      <w:r w:rsidRPr="00C25910">
        <w:rPr>
          <w:szCs w:val="24"/>
        </w:rPr>
        <w:lastRenderedPageBreak/>
        <w:t xml:space="preserve">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0B8822F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>
        <w:rPr>
          <w:szCs w:val="24"/>
        </w:rPr>
        <w:t xml:space="preserve"> 8 </w:t>
      </w:r>
      <w:r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0B233C1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F78144E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4CAFE015" w14:textId="77777777" w:rsidR="008420EA" w:rsidRPr="00227EF0" w:rsidRDefault="008420EA" w:rsidP="008420EA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 xml:space="preserve">- </w:t>
      </w:r>
      <w:proofErr w:type="spellStart"/>
      <w:r w:rsidRPr="00227EF0">
        <w:rPr>
          <w:b/>
          <w:bCs/>
          <w:szCs w:val="24"/>
        </w:rPr>
        <w:t>Elektromobilność</w:t>
      </w:r>
      <w:proofErr w:type="spellEnd"/>
    </w:p>
    <w:p w14:paraId="12347294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011C4F4B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</w:t>
      </w:r>
      <w:proofErr w:type="spellStart"/>
      <w:r w:rsidRPr="00227EF0">
        <w:rPr>
          <w:szCs w:val="24"/>
        </w:rPr>
        <w:t>elektromobilności</w:t>
      </w:r>
      <w:proofErr w:type="spellEnd"/>
      <w:r w:rsidRPr="00227EF0">
        <w:rPr>
          <w:szCs w:val="24"/>
        </w:rPr>
        <w:t xml:space="preserve">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</w:t>
      </w:r>
      <w:proofErr w:type="spellStart"/>
      <w:r w:rsidRPr="00227EF0">
        <w:rPr>
          <w:szCs w:val="24"/>
        </w:rPr>
        <w:t>późn</w:t>
      </w:r>
      <w:proofErr w:type="spellEnd"/>
      <w:r w:rsidRPr="00227EF0">
        <w:rPr>
          <w:szCs w:val="24"/>
        </w:rPr>
        <w:t xml:space="preserve">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361A9436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</w:t>
      </w:r>
      <w:proofErr w:type="spellStart"/>
      <w:r w:rsidRPr="00227EF0">
        <w:rPr>
          <w:szCs w:val="24"/>
        </w:rPr>
        <w:t>elektromobilności</w:t>
      </w:r>
      <w:proofErr w:type="spellEnd"/>
      <w:r w:rsidRPr="00227EF0">
        <w:rPr>
          <w:szCs w:val="24"/>
        </w:rPr>
        <w:t xml:space="preserve"> określone w umowie stosuje się z uwzględnieniem zmian ustawy. </w:t>
      </w:r>
    </w:p>
    <w:p w14:paraId="34B4BCA7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14B61A3A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>w § 9 ust. 2.</w:t>
      </w:r>
    </w:p>
    <w:p w14:paraId="2918E875" w14:textId="77777777" w:rsidR="008420EA" w:rsidRPr="00227EF0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lastRenderedPageBreak/>
        <w:t xml:space="preserve">W terminie do 5 dni roboczych od daty zawarcia niniejszej umowy zobowiązany będzie dostarczyć Zamawiającemu oświadczenie, o którym mowa w ust. 2. </w:t>
      </w:r>
    </w:p>
    <w:p w14:paraId="3B9A8B9F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32EB38AA" w14:textId="77777777" w:rsidR="008420EA" w:rsidRPr="00C25910" w:rsidRDefault="008420EA" w:rsidP="008420EA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4E9ACCD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</w:rPr>
      </w:pPr>
    </w:p>
    <w:p w14:paraId="1396DC30" w14:textId="77777777" w:rsidR="008420EA" w:rsidRPr="00C25910" w:rsidRDefault="008420EA" w:rsidP="008420EA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1D89DB41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  <w:lang w:eastAsia="pl-PL"/>
        </w:rPr>
      </w:pPr>
    </w:p>
    <w:p w14:paraId="4CAD20D5" w14:textId="77777777" w:rsidR="008420EA" w:rsidRPr="00C25910" w:rsidRDefault="008420EA" w:rsidP="008420EA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28D16B83" w14:textId="77777777" w:rsidR="008420EA" w:rsidRPr="00C25910" w:rsidRDefault="008420EA" w:rsidP="008420EA">
      <w:pPr>
        <w:rPr>
          <w:szCs w:val="24"/>
        </w:rPr>
      </w:pPr>
    </w:p>
    <w:p w14:paraId="05165C28" w14:textId="77777777" w:rsidR="008420EA" w:rsidRPr="00C25910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45DA1CA9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5B8A46BA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62C82469" w14:textId="77777777" w:rsidR="008420EA" w:rsidRPr="002310EB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329BDFE" w14:textId="77777777" w:rsidR="008420EA" w:rsidRPr="002310EB" w:rsidRDefault="008420EA" w:rsidP="008420EA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636A77B0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067E808B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3E1613A9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6FFD18F4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temperatury określonej w szczegółowym opisie przedmiotu zamówienia,</w:t>
      </w:r>
    </w:p>
    <w:p w14:paraId="5BB32B52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wynik oceny organoleptycznej,</w:t>
      </w:r>
    </w:p>
    <w:p w14:paraId="0391CB2D" w14:textId="661C824A" w:rsidR="008420EA" w:rsidRPr="00F9345A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termosów.</w:t>
      </w:r>
    </w:p>
    <w:p w14:paraId="0B2C1D6C" w14:textId="77777777" w:rsidR="008420EA" w:rsidRPr="003D1B98" w:rsidRDefault="008420EA" w:rsidP="008420EA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367161D2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Wykonawca zapłaci Zamawiającemu karę umowną za każde niezłożenie w terminie określonym § 6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36C287DC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5FE2E33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1E332B6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lastRenderedPageBreak/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2C146B9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266FD4D9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B4558A2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1E66037D" w14:textId="77777777" w:rsidR="008420EA" w:rsidRPr="00C25910" w:rsidRDefault="008420EA" w:rsidP="008420EA">
      <w:pPr>
        <w:rPr>
          <w:szCs w:val="24"/>
        </w:rPr>
      </w:pPr>
    </w:p>
    <w:p w14:paraId="4AA09492" w14:textId="77777777" w:rsidR="008420EA" w:rsidRPr="00C25910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0D708DCB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31FC55AD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86F98C7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2C44D659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67DFD5D1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46EC9AF5" w14:textId="7EBA69DF" w:rsidR="008420EA" w:rsidRPr="000E235D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7E01708F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184809B3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1EA8D34C" w14:textId="77777777" w:rsidR="008420EA" w:rsidRPr="00C25910" w:rsidRDefault="008420EA" w:rsidP="008420EA">
      <w:pPr>
        <w:jc w:val="both"/>
        <w:rPr>
          <w:szCs w:val="24"/>
        </w:rPr>
      </w:pPr>
    </w:p>
    <w:p w14:paraId="4DBED816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2D7496CA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>
        <w:rPr>
          <w:szCs w:val="24"/>
        </w:rPr>
        <w:t>ze strony</w:t>
      </w:r>
      <w:r w:rsidRPr="00C25910">
        <w:rPr>
          <w:szCs w:val="24"/>
        </w:rPr>
        <w:t xml:space="preserve">  Wykonawc</w:t>
      </w:r>
      <w:r>
        <w:rPr>
          <w:szCs w:val="24"/>
        </w:rPr>
        <w:t>y</w:t>
      </w:r>
      <w:r w:rsidRPr="00C25910">
        <w:rPr>
          <w:szCs w:val="24"/>
        </w:rPr>
        <w:t>.</w:t>
      </w:r>
    </w:p>
    <w:p w14:paraId="6CC99234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0BFAD865" w14:textId="77777777" w:rsidR="008420EA" w:rsidRPr="00C25910" w:rsidRDefault="008420EA" w:rsidP="008420EA">
      <w:pPr>
        <w:jc w:val="both"/>
        <w:rPr>
          <w:szCs w:val="24"/>
        </w:rPr>
      </w:pPr>
    </w:p>
    <w:p w14:paraId="314C45C7" w14:textId="77777777" w:rsidR="008420EA" w:rsidRPr="00C25910" w:rsidRDefault="008420EA" w:rsidP="008420EA">
      <w:pPr>
        <w:jc w:val="both"/>
        <w:rPr>
          <w:szCs w:val="24"/>
        </w:rPr>
      </w:pPr>
    </w:p>
    <w:p w14:paraId="561DA7C7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4ABA57E2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69CA43B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0F95337B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W sprawach nieuregulowanych niniejszą umową mają zastosowanie przepisy Prawa zamówień publicznych i Kodeksu Cywilnego.</w:t>
      </w:r>
    </w:p>
    <w:p w14:paraId="69E4A14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030C8926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06A5B316" w14:textId="579E2F82" w:rsidR="008420EA" w:rsidRPr="005021B4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Umowę sporządzono w dwóch jednobrzmiących egzemplarzach - jeden egzemplarz dla Zamawiającego i jeden egzemplarz dla Wykonawcy.</w:t>
      </w:r>
    </w:p>
    <w:p w14:paraId="1DD40978" w14:textId="77777777" w:rsidR="008420EA" w:rsidRPr="00196D3A" w:rsidRDefault="008420EA" w:rsidP="008420EA">
      <w:pPr>
        <w:rPr>
          <w:sz w:val="18"/>
          <w:szCs w:val="18"/>
        </w:rPr>
      </w:pPr>
      <w:r w:rsidRPr="00196D3A">
        <w:rPr>
          <w:sz w:val="18"/>
          <w:szCs w:val="18"/>
        </w:rPr>
        <w:lastRenderedPageBreak/>
        <w:t>Integralną część umowy stanowią załączniki:</w:t>
      </w:r>
    </w:p>
    <w:p w14:paraId="6A7BF617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309CC4B8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0933A40F" w14:textId="77777777" w:rsidR="008420EA" w:rsidRPr="00C25910" w:rsidRDefault="008420EA" w:rsidP="008420EA">
      <w:pPr>
        <w:rPr>
          <w:szCs w:val="24"/>
        </w:rPr>
      </w:pPr>
    </w:p>
    <w:p w14:paraId="1D29856E" w14:textId="77777777" w:rsidR="008420EA" w:rsidRDefault="008420EA" w:rsidP="008420EA">
      <w:pPr>
        <w:rPr>
          <w:szCs w:val="24"/>
        </w:rPr>
      </w:pPr>
    </w:p>
    <w:p w14:paraId="5CF0865B" w14:textId="77777777" w:rsidR="008420EA" w:rsidRDefault="008420EA" w:rsidP="008420EA">
      <w:pPr>
        <w:rPr>
          <w:szCs w:val="24"/>
        </w:rPr>
      </w:pPr>
    </w:p>
    <w:p w14:paraId="125F3025" w14:textId="77777777" w:rsidR="008420EA" w:rsidRDefault="008420EA" w:rsidP="008420EA">
      <w:pPr>
        <w:rPr>
          <w:szCs w:val="24"/>
        </w:rPr>
      </w:pPr>
    </w:p>
    <w:p w14:paraId="68C6C22C" w14:textId="77777777" w:rsidR="008420EA" w:rsidRDefault="008420EA" w:rsidP="008420EA">
      <w:pPr>
        <w:rPr>
          <w:szCs w:val="24"/>
        </w:rPr>
      </w:pPr>
    </w:p>
    <w:p w14:paraId="2C13FDCF" w14:textId="77777777" w:rsidR="008420EA" w:rsidRPr="00C25910" w:rsidRDefault="008420EA" w:rsidP="008420EA">
      <w:pPr>
        <w:rPr>
          <w:szCs w:val="24"/>
        </w:rPr>
      </w:pPr>
    </w:p>
    <w:p w14:paraId="15FCB04A" w14:textId="77777777" w:rsidR="008420EA" w:rsidRPr="00C25910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1A03C24E" w14:textId="77777777" w:rsidR="008420EA" w:rsidRDefault="008420EA" w:rsidP="008420EA">
      <w:pPr>
        <w:rPr>
          <w:szCs w:val="24"/>
        </w:rPr>
      </w:pPr>
    </w:p>
    <w:p w14:paraId="1D41DF63" w14:textId="77777777" w:rsidR="008420EA" w:rsidRDefault="008420EA" w:rsidP="008420EA">
      <w:pPr>
        <w:rPr>
          <w:szCs w:val="24"/>
        </w:rPr>
      </w:pPr>
    </w:p>
    <w:p w14:paraId="0323A386" w14:textId="77777777" w:rsidR="008420EA" w:rsidRDefault="008420EA" w:rsidP="008420EA">
      <w:pPr>
        <w:rPr>
          <w:szCs w:val="24"/>
        </w:rPr>
      </w:pPr>
    </w:p>
    <w:p w14:paraId="0944F4E5" w14:textId="77777777" w:rsidR="008420EA" w:rsidRDefault="008420EA" w:rsidP="008420EA">
      <w:pPr>
        <w:rPr>
          <w:szCs w:val="24"/>
        </w:rPr>
      </w:pPr>
    </w:p>
    <w:p w14:paraId="3573A4ED" w14:textId="77777777" w:rsidR="008420EA" w:rsidRDefault="008420EA" w:rsidP="008420EA">
      <w:pPr>
        <w:rPr>
          <w:szCs w:val="24"/>
        </w:rPr>
      </w:pPr>
    </w:p>
    <w:p w14:paraId="308AD741" w14:textId="77777777" w:rsidR="008420EA" w:rsidRDefault="008420EA" w:rsidP="008420EA">
      <w:pPr>
        <w:rPr>
          <w:szCs w:val="24"/>
        </w:rPr>
      </w:pPr>
    </w:p>
    <w:p w14:paraId="5970A7E3" w14:textId="77777777" w:rsidR="008420EA" w:rsidRDefault="008420EA" w:rsidP="008420EA">
      <w:pPr>
        <w:rPr>
          <w:szCs w:val="24"/>
        </w:rPr>
      </w:pPr>
    </w:p>
    <w:p w14:paraId="51E5900C" w14:textId="77777777" w:rsidR="008420EA" w:rsidRDefault="008420EA" w:rsidP="008420EA">
      <w:pPr>
        <w:rPr>
          <w:szCs w:val="24"/>
        </w:rPr>
      </w:pPr>
    </w:p>
    <w:p w14:paraId="6ED3FB5E" w14:textId="77777777" w:rsidR="008420EA" w:rsidRDefault="008420EA" w:rsidP="008420EA">
      <w:pPr>
        <w:rPr>
          <w:szCs w:val="24"/>
        </w:rPr>
      </w:pPr>
    </w:p>
    <w:p w14:paraId="555F2B46" w14:textId="77777777" w:rsidR="008420EA" w:rsidRDefault="008420EA" w:rsidP="008420EA">
      <w:pPr>
        <w:rPr>
          <w:szCs w:val="24"/>
        </w:rPr>
      </w:pPr>
    </w:p>
    <w:p w14:paraId="3F0C0C73" w14:textId="77777777" w:rsidR="008420EA" w:rsidRDefault="008420EA" w:rsidP="008420EA">
      <w:pPr>
        <w:rPr>
          <w:szCs w:val="24"/>
        </w:rPr>
      </w:pPr>
    </w:p>
    <w:p w14:paraId="4C466075" w14:textId="77777777" w:rsidR="008420EA" w:rsidRDefault="008420EA" w:rsidP="008420EA">
      <w:pPr>
        <w:rPr>
          <w:szCs w:val="24"/>
        </w:rPr>
      </w:pPr>
    </w:p>
    <w:p w14:paraId="42EF49B0" w14:textId="77777777" w:rsidR="008420EA" w:rsidRDefault="008420EA" w:rsidP="008420EA">
      <w:pPr>
        <w:rPr>
          <w:szCs w:val="24"/>
        </w:rPr>
      </w:pPr>
    </w:p>
    <w:p w14:paraId="70EAAEF7" w14:textId="6A9160F2" w:rsidR="008420EA" w:rsidRDefault="008420EA" w:rsidP="008420EA">
      <w:pPr>
        <w:rPr>
          <w:szCs w:val="24"/>
        </w:rPr>
      </w:pPr>
    </w:p>
    <w:p w14:paraId="66411222" w14:textId="6961839B" w:rsidR="005021B4" w:rsidRDefault="005021B4" w:rsidP="008420EA">
      <w:pPr>
        <w:rPr>
          <w:szCs w:val="24"/>
        </w:rPr>
      </w:pPr>
    </w:p>
    <w:p w14:paraId="5D02C8AB" w14:textId="4ED92F86" w:rsidR="005021B4" w:rsidRDefault="005021B4" w:rsidP="008420EA">
      <w:pPr>
        <w:rPr>
          <w:szCs w:val="24"/>
        </w:rPr>
      </w:pPr>
    </w:p>
    <w:p w14:paraId="7D00F4A1" w14:textId="28B5B33C" w:rsidR="005021B4" w:rsidRDefault="005021B4" w:rsidP="008420EA">
      <w:pPr>
        <w:rPr>
          <w:szCs w:val="24"/>
        </w:rPr>
      </w:pPr>
    </w:p>
    <w:p w14:paraId="5DA9CA41" w14:textId="55C10810" w:rsidR="005021B4" w:rsidRDefault="005021B4" w:rsidP="008420EA">
      <w:pPr>
        <w:rPr>
          <w:szCs w:val="24"/>
        </w:rPr>
      </w:pPr>
    </w:p>
    <w:p w14:paraId="695F2F97" w14:textId="03B1B5A3" w:rsidR="005021B4" w:rsidRDefault="005021B4" w:rsidP="008420EA">
      <w:pPr>
        <w:rPr>
          <w:szCs w:val="24"/>
        </w:rPr>
      </w:pPr>
    </w:p>
    <w:p w14:paraId="5391D268" w14:textId="1C41AF5C" w:rsidR="005021B4" w:rsidRDefault="005021B4" w:rsidP="008420EA">
      <w:pPr>
        <w:rPr>
          <w:szCs w:val="24"/>
        </w:rPr>
      </w:pPr>
    </w:p>
    <w:p w14:paraId="1EF10C27" w14:textId="206C02B2" w:rsidR="005021B4" w:rsidRDefault="005021B4" w:rsidP="008420EA">
      <w:pPr>
        <w:rPr>
          <w:szCs w:val="24"/>
        </w:rPr>
      </w:pPr>
    </w:p>
    <w:p w14:paraId="6AB027ED" w14:textId="02F890F5" w:rsidR="005021B4" w:rsidRDefault="005021B4" w:rsidP="008420EA">
      <w:pPr>
        <w:rPr>
          <w:szCs w:val="24"/>
        </w:rPr>
      </w:pPr>
    </w:p>
    <w:p w14:paraId="14DDC306" w14:textId="1A8F839E" w:rsidR="005021B4" w:rsidRDefault="005021B4" w:rsidP="008420EA">
      <w:pPr>
        <w:rPr>
          <w:szCs w:val="24"/>
        </w:rPr>
      </w:pPr>
    </w:p>
    <w:p w14:paraId="0EB904FD" w14:textId="6B01276A" w:rsidR="005021B4" w:rsidRDefault="005021B4" w:rsidP="008420EA">
      <w:pPr>
        <w:rPr>
          <w:szCs w:val="24"/>
        </w:rPr>
      </w:pPr>
    </w:p>
    <w:p w14:paraId="2651EE9E" w14:textId="303BE676" w:rsidR="005021B4" w:rsidRDefault="005021B4" w:rsidP="008420EA">
      <w:pPr>
        <w:rPr>
          <w:szCs w:val="24"/>
        </w:rPr>
      </w:pPr>
    </w:p>
    <w:p w14:paraId="05050627" w14:textId="2CC9AC02" w:rsidR="005021B4" w:rsidRDefault="005021B4" w:rsidP="008420EA">
      <w:pPr>
        <w:rPr>
          <w:szCs w:val="24"/>
        </w:rPr>
      </w:pPr>
    </w:p>
    <w:p w14:paraId="4FD89826" w14:textId="4351D853" w:rsidR="005021B4" w:rsidRDefault="005021B4" w:rsidP="008420EA">
      <w:pPr>
        <w:rPr>
          <w:szCs w:val="24"/>
        </w:rPr>
      </w:pPr>
    </w:p>
    <w:p w14:paraId="35E4BEEC" w14:textId="237D2440" w:rsidR="005021B4" w:rsidRDefault="005021B4" w:rsidP="008420EA">
      <w:pPr>
        <w:rPr>
          <w:szCs w:val="24"/>
        </w:rPr>
      </w:pPr>
    </w:p>
    <w:p w14:paraId="12E46DCA" w14:textId="60549D3F" w:rsidR="005021B4" w:rsidRDefault="005021B4" w:rsidP="008420EA">
      <w:pPr>
        <w:rPr>
          <w:szCs w:val="24"/>
        </w:rPr>
      </w:pPr>
    </w:p>
    <w:p w14:paraId="292162F0" w14:textId="00DD5DFE" w:rsidR="005021B4" w:rsidRDefault="005021B4" w:rsidP="008420EA">
      <w:pPr>
        <w:rPr>
          <w:szCs w:val="24"/>
        </w:rPr>
      </w:pPr>
    </w:p>
    <w:p w14:paraId="476B93B8" w14:textId="050EC766" w:rsidR="005021B4" w:rsidRDefault="005021B4" w:rsidP="008420EA">
      <w:pPr>
        <w:rPr>
          <w:szCs w:val="24"/>
        </w:rPr>
      </w:pPr>
    </w:p>
    <w:p w14:paraId="230452EC" w14:textId="77EDEA6B" w:rsidR="005021B4" w:rsidRDefault="005021B4" w:rsidP="008420EA">
      <w:pPr>
        <w:rPr>
          <w:szCs w:val="24"/>
        </w:rPr>
      </w:pPr>
    </w:p>
    <w:p w14:paraId="7D46FE08" w14:textId="278C8027" w:rsidR="005021B4" w:rsidRDefault="005021B4" w:rsidP="008420EA">
      <w:pPr>
        <w:rPr>
          <w:szCs w:val="24"/>
        </w:rPr>
      </w:pPr>
    </w:p>
    <w:p w14:paraId="541D2CC3" w14:textId="7E4B1173" w:rsidR="005021B4" w:rsidRDefault="005021B4" w:rsidP="008420EA">
      <w:pPr>
        <w:rPr>
          <w:szCs w:val="24"/>
        </w:rPr>
      </w:pPr>
    </w:p>
    <w:p w14:paraId="20E9561A" w14:textId="3298D786" w:rsidR="005021B4" w:rsidRDefault="005021B4" w:rsidP="008420EA">
      <w:pPr>
        <w:rPr>
          <w:szCs w:val="24"/>
        </w:rPr>
      </w:pPr>
    </w:p>
    <w:p w14:paraId="2C90EC60" w14:textId="4EC8D74C" w:rsidR="005021B4" w:rsidRDefault="005021B4" w:rsidP="008420EA">
      <w:pPr>
        <w:rPr>
          <w:szCs w:val="24"/>
        </w:rPr>
      </w:pPr>
    </w:p>
    <w:p w14:paraId="09F84FD6" w14:textId="161B7453" w:rsidR="005021B4" w:rsidRDefault="005021B4" w:rsidP="008420EA">
      <w:pPr>
        <w:rPr>
          <w:szCs w:val="24"/>
        </w:rPr>
      </w:pPr>
    </w:p>
    <w:p w14:paraId="364A54BE" w14:textId="77777777" w:rsidR="005021B4" w:rsidRDefault="005021B4" w:rsidP="008420EA">
      <w:pPr>
        <w:rPr>
          <w:szCs w:val="24"/>
        </w:rPr>
      </w:pPr>
    </w:p>
    <w:p w14:paraId="76472540" w14:textId="507C9323" w:rsidR="008420EA" w:rsidRDefault="008420EA" w:rsidP="008420EA">
      <w:pPr>
        <w:rPr>
          <w:szCs w:val="24"/>
        </w:rPr>
      </w:pPr>
    </w:p>
    <w:p w14:paraId="56257AC2" w14:textId="77777777" w:rsidR="000E235D" w:rsidRDefault="000E235D" w:rsidP="008420EA">
      <w:pPr>
        <w:rPr>
          <w:szCs w:val="24"/>
        </w:rPr>
      </w:pPr>
    </w:p>
    <w:p w14:paraId="4D587DB6" w14:textId="77777777" w:rsidR="00A2122C" w:rsidRDefault="00A2122C" w:rsidP="00A2122C">
      <w:pPr>
        <w:suppressAutoHyphens w:val="0"/>
        <w:rPr>
          <w:szCs w:val="24"/>
        </w:rPr>
      </w:pPr>
    </w:p>
    <w:p w14:paraId="07B74122" w14:textId="3E549157" w:rsidR="008420EA" w:rsidRPr="00104F28" w:rsidRDefault="008420EA" w:rsidP="00A2122C">
      <w:pPr>
        <w:suppressAutoHyphens w:val="0"/>
        <w:jc w:val="right"/>
        <w:rPr>
          <w:sz w:val="16"/>
          <w:szCs w:val="16"/>
        </w:rPr>
      </w:pPr>
      <w:r w:rsidRPr="00104F28">
        <w:rPr>
          <w:sz w:val="16"/>
          <w:szCs w:val="16"/>
        </w:rPr>
        <w:lastRenderedPageBreak/>
        <w:t>Załącznik nr 1 do umowy………………</w:t>
      </w:r>
    </w:p>
    <w:p w14:paraId="1C4A72D5" w14:textId="77777777" w:rsidR="008420EA" w:rsidRPr="00DA5B47" w:rsidRDefault="008420EA" w:rsidP="008420EA">
      <w:pPr>
        <w:jc w:val="right"/>
        <w:rPr>
          <w:b/>
          <w:bCs/>
          <w:szCs w:val="24"/>
        </w:rPr>
      </w:pPr>
    </w:p>
    <w:p w14:paraId="6F241D6B" w14:textId="77777777" w:rsidR="008420EA" w:rsidRPr="00DA5B47" w:rsidRDefault="008420EA" w:rsidP="008420EA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312FCB50" wp14:editId="11977E61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97BB" w14:textId="77777777" w:rsidR="008420EA" w:rsidRPr="00DA5B47" w:rsidRDefault="008420EA" w:rsidP="008420EA">
      <w:pPr>
        <w:rPr>
          <w:b/>
          <w:bCs/>
          <w:szCs w:val="24"/>
        </w:rPr>
      </w:pPr>
    </w:p>
    <w:p w14:paraId="56DB976B" w14:textId="77777777" w:rsidR="00A2122C" w:rsidRPr="00875937" w:rsidRDefault="00A2122C" w:rsidP="00A2122C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>do </w:t>
      </w:r>
      <w:r w:rsidRPr="00875937">
        <w:rPr>
          <w:b/>
          <w:bCs/>
          <w:szCs w:val="24"/>
        </w:rPr>
        <w:t>Dziennego Domu „ Senior +” przy ul. Partyzantów 30</w:t>
      </w:r>
    </w:p>
    <w:p w14:paraId="414CB7B7" w14:textId="77777777" w:rsidR="00A2122C" w:rsidRPr="00DA5B47" w:rsidRDefault="00A2122C" w:rsidP="00A2122C">
      <w:pPr>
        <w:jc w:val="center"/>
        <w:rPr>
          <w:b/>
          <w:bCs/>
          <w:szCs w:val="24"/>
        </w:rPr>
      </w:pPr>
    </w:p>
    <w:p w14:paraId="3730CB23" w14:textId="77777777" w:rsidR="00A2122C" w:rsidRPr="00FE20B3" w:rsidRDefault="00A2122C" w:rsidP="00A2122C">
      <w:pPr>
        <w:pStyle w:val="Akapitzlist"/>
        <w:numPr>
          <w:ilvl w:val="0"/>
          <w:numId w:val="39"/>
        </w:numPr>
        <w:tabs>
          <w:tab w:val="left" w:pos="426"/>
        </w:tabs>
        <w:rPr>
          <w:b/>
          <w:szCs w:val="24"/>
        </w:rPr>
      </w:pPr>
      <w:r w:rsidRPr="00FE20B3">
        <w:rPr>
          <w:b/>
          <w:szCs w:val="24"/>
        </w:rPr>
        <w:t>Zestaw śniadaniowy:</w:t>
      </w:r>
    </w:p>
    <w:p w14:paraId="65EDC784" w14:textId="77777777" w:rsidR="00A2122C" w:rsidRDefault="00A2122C" w:rsidP="00A2122C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6E0C0FEE" w14:textId="77777777" w:rsidR="00A2122C" w:rsidRPr="00DA5B47" w:rsidRDefault="00A2122C" w:rsidP="00A2122C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5FCC1CC3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3478560F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078A4289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5E27476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23EA2444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87DF7E1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439B4EE6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382EB76E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733FC3AF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704310C6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57E7740A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655B841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02E65141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58C7CC41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03F3C8D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3A6B8CF5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4B0B7216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1124A317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45916ED0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77550A02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146DF6E0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59A4A47F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1C479406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010675A3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6FDB9E51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57557ACB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05549C62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1A001EE4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11ADC8A7" w14:textId="77777777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52F76E82" w14:textId="77777777" w:rsidR="00A2122C" w:rsidRPr="00DA5B47" w:rsidRDefault="00A2122C" w:rsidP="00A2122C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795741C5" w14:textId="77777777" w:rsidR="00A2122C" w:rsidRPr="00DA5B47" w:rsidRDefault="00A2122C" w:rsidP="00A2122C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23832CE3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7A5DBFED" w14:textId="77777777" w:rsidR="00A2122C" w:rsidRPr="00DA5B47" w:rsidRDefault="00A2122C" w:rsidP="00A2122C">
      <w:pPr>
        <w:numPr>
          <w:ilvl w:val="0"/>
          <w:numId w:val="39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7998E187" w14:textId="77777777" w:rsidR="00A2122C" w:rsidRPr="00DA5B47" w:rsidRDefault="00A2122C" w:rsidP="00A2122C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7910F0C0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19F0E792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49F07C38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29DA4251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352EEC54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642D1041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ryba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filet bez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ości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2FD5813B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udko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pieczone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kurczaka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kością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2CCB7253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placki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A5B47">
        <w:rPr>
          <w:rFonts w:ascii="Times New Roman" w:hAnsi="Times New Roman"/>
          <w:szCs w:val="24"/>
          <w:lang w:val="en-US"/>
        </w:rPr>
        <w:t>ziemniaczane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racuchy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knedle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farsz-mięsny,warzywny,owoc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13EDB558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gulasz</w:t>
      </w:r>
      <w:proofErr w:type="spellEnd"/>
      <w:r w:rsidRPr="00DA5B47">
        <w:rPr>
          <w:rFonts w:ascii="Times New Roman" w:hAnsi="Times New Roman"/>
          <w:szCs w:val="24"/>
          <w:lang w:val="en-US"/>
        </w:rPr>
        <w:t>,</w:t>
      </w:r>
      <w:r w:rsidRPr="00DA5B47">
        <w:rPr>
          <w:rFonts w:ascii="Times New Roman" w:hAnsi="Times New Roman"/>
          <w:szCs w:val="24"/>
          <w:lang w:val="en-US"/>
        </w:rPr>
        <w:tab/>
        <w:t xml:space="preserve">120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+100 ml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sosu</w:t>
      </w:r>
      <w:proofErr w:type="spellEnd"/>
    </w:p>
    <w:p w14:paraId="2152A69F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fasolka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</w:rPr>
        <w:t xml:space="preserve">po bretońsku, </w:t>
      </w:r>
      <w:proofErr w:type="spellStart"/>
      <w:r w:rsidRPr="00DA5B47">
        <w:rPr>
          <w:rFonts w:ascii="Times New Roman" w:hAnsi="Times New Roman"/>
          <w:szCs w:val="24"/>
        </w:rPr>
        <w:t>spaghetii</w:t>
      </w:r>
      <w:proofErr w:type="spellEnd"/>
      <w:r w:rsidRPr="00DA5B47">
        <w:rPr>
          <w:rFonts w:ascii="Times New Roman" w:hAnsi="Times New Roman"/>
          <w:szCs w:val="24"/>
          <w:lang w:val="en-US"/>
        </w:rPr>
        <w:tab/>
        <w:t xml:space="preserve">300 g (min.60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</w:p>
    <w:p w14:paraId="7ACED755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śledź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w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śmietanie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6C27D335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jajka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szt</w:t>
      </w:r>
      <w:proofErr w:type="spellEnd"/>
    </w:p>
    <w:p w14:paraId="4EDE97DB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jasny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ciemny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grzybowy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koperkowy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pomidorowy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40 ml</w:t>
      </w:r>
      <w:r w:rsidRPr="00DA5B47">
        <w:rPr>
          <w:rFonts w:ascii="Times New Roman" w:hAnsi="Times New Roman"/>
          <w:szCs w:val="24"/>
        </w:rPr>
        <w:tab/>
      </w:r>
    </w:p>
    <w:p w14:paraId="4C749349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2F43327C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3FF48627" w14:textId="77777777" w:rsidR="00A2122C" w:rsidRPr="002942D1" w:rsidRDefault="00A2122C" w:rsidP="00A2122C">
      <w:pPr>
        <w:pStyle w:val="Akapitzlist"/>
        <w:numPr>
          <w:ilvl w:val="0"/>
          <w:numId w:val="41"/>
        </w:numPr>
        <w:rPr>
          <w:szCs w:val="24"/>
        </w:rPr>
      </w:pPr>
      <w:r w:rsidRPr="002942D1">
        <w:rPr>
          <w:szCs w:val="24"/>
        </w:rPr>
        <w:t>SOK OWOCOWY-KONCENTRAT                                           25 ml/dziennie/na 1 osobę</w:t>
      </w:r>
    </w:p>
    <w:p w14:paraId="22CB6E78" w14:textId="77777777" w:rsidR="00A2122C" w:rsidRPr="002942D1" w:rsidRDefault="00A2122C" w:rsidP="00A2122C">
      <w:pPr>
        <w:pStyle w:val="Akapitzlist"/>
        <w:numPr>
          <w:ilvl w:val="0"/>
          <w:numId w:val="41"/>
        </w:numPr>
        <w:rPr>
          <w:szCs w:val="24"/>
        </w:rPr>
      </w:pPr>
      <w:r w:rsidRPr="002942D1">
        <w:rPr>
          <w:szCs w:val="24"/>
        </w:rPr>
        <w:t xml:space="preserve">WODA                                                               250 ml/dziennie/na 1 osobę </w:t>
      </w:r>
    </w:p>
    <w:p w14:paraId="7159C570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1BF83D58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1D5622ED" w14:textId="77777777" w:rsidR="00A2122C" w:rsidRPr="00DA5B47" w:rsidRDefault="00A2122C" w:rsidP="00A2122C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0C869C4B" w14:textId="77777777" w:rsidR="00A2122C" w:rsidRPr="00DA5B47" w:rsidRDefault="00A2122C" w:rsidP="00A2122C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19F886A9" w14:textId="16FA1DD0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767B9A79" w14:textId="5B5D9087" w:rsidR="00A2122C" w:rsidRPr="00DA5B47" w:rsidRDefault="00A2122C" w:rsidP="00733A5D">
      <w:pPr>
        <w:pStyle w:val="Tekstpodstawowy21"/>
        <w:tabs>
          <w:tab w:val="left" w:pos="426"/>
        </w:tabs>
        <w:ind w:left="0"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</w:t>
      </w:r>
      <w:r w:rsidR="00733A5D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>Drugie danie musi składać się z produktów białkowych, najlepiej pochodzenia</w:t>
      </w:r>
      <w:r w:rsidR="00733A5D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szCs w:val="24"/>
        </w:rPr>
        <w:t>zwierzęcego (mięso,  ryby, ser, jaja, drób), produktów bogatych w węglowodany złożone (ziemniaki, kasza, ryż, kluski, makaron) oraz dodatków warzywnych (surówki drobno krojone, warzywa gotowane).</w:t>
      </w:r>
    </w:p>
    <w:p w14:paraId="7EE20DDD" w14:textId="77777777" w:rsidR="00A2122C" w:rsidRPr="00FE20B3" w:rsidRDefault="00A2122C" w:rsidP="00A2122C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413AC581" w14:textId="77777777" w:rsidR="00A2122C" w:rsidRPr="00DA5B47" w:rsidRDefault="00A2122C" w:rsidP="00A2122C">
      <w:pPr>
        <w:numPr>
          <w:ilvl w:val="0"/>
          <w:numId w:val="39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06B7C733" w14:textId="77777777" w:rsidR="00A2122C" w:rsidRPr="00DA5B47" w:rsidRDefault="00A2122C" w:rsidP="00A2122C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5361A121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636F5244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40B3EE65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51CD5D8D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4E8AC14A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C261045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1B4AFF7C" w14:textId="77777777" w:rsidR="00A2122C" w:rsidRPr="00DA5B47" w:rsidRDefault="00A2122C" w:rsidP="00A2122C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2737F86A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2941AF1C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57E78C47" w14:textId="77777777" w:rsidR="00A2122C" w:rsidRPr="00DA5B47" w:rsidRDefault="00A2122C" w:rsidP="00A2122C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68FD6817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5C8F3490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7CE05BF7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463502E6" w14:textId="77777777" w:rsidR="00A2122C" w:rsidRPr="00DA5B47" w:rsidRDefault="00A2122C" w:rsidP="00A2122C">
      <w:pPr>
        <w:pStyle w:val="Tekstpodstawowy21"/>
        <w:numPr>
          <w:ilvl w:val="0"/>
          <w:numId w:val="39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40F238CC" w14:textId="3AEFAB25" w:rsidR="00A2122C" w:rsidRPr="001F0BCB" w:rsidRDefault="00A2122C" w:rsidP="001F0BCB">
      <w:pPr>
        <w:pStyle w:val="Akapitzlist"/>
        <w:numPr>
          <w:ilvl w:val="0"/>
          <w:numId w:val="26"/>
        </w:numPr>
        <w:ind w:left="0"/>
        <w:jc w:val="both"/>
        <w:rPr>
          <w:b/>
          <w:bCs/>
          <w:szCs w:val="24"/>
        </w:rPr>
      </w:pPr>
      <w:r w:rsidRPr="001F0BCB">
        <w:rPr>
          <w:szCs w:val="24"/>
          <w:lang w:eastAsia="pl-PL"/>
        </w:rPr>
        <w:t xml:space="preserve">Przygotowanie i dostarczanie 30 posiłków od poniedziałku  do piątku  w dni pracujące do Dziennego Domu „ Senior +” przy ul. Partyzantów 30  w </w:t>
      </w:r>
      <w:r w:rsidR="001F0BCB" w:rsidRPr="00BB573C">
        <w:rPr>
          <w:b/>
          <w:bCs/>
          <w:szCs w:val="24"/>
          <w:lang w:eastAsia="pl-PL"/>
        </w:rPr>
        <w:t>od podpisania umowy do 31.07.2023r.</w:t>
      </w:r>
    </w:p>
    <w:p w14:paraId="2779B0C5" w14:textId="77777777" w:rsidR="00A2122C" w:rsidRPr="00DA5B47" w:rsidRDefault="00A2122C" w:rsidP="00A2122C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027F3410" w14:textId="77777777" w:rsidR="00A2122C" w:rsidRPr="00DA5B47" w:rsidRDefault="00A2122C" w:rsidP="00A2122C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lastRenderedPageBreak/>
        <w:t>- minimalna liczba posiłków (śniadanie, obiad, podwieczorek dziennie liczone jako 1) wynosi 3780.</w:t>
      </w:r>
    </w:p>
    <w:p w14:paraId="64FCE9A8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54566137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A2122C" w:rsidRPr="00DA5B47" w14:paraId="0F3DB972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6FF2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5F2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EC2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5D2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1D09779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A2122C" w:rsidRPr="00DA5B47" w14:paraId="708EC248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F8D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FFB4E2A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823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539D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B3DC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2FC02950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</w:p>
    <w:p w14:paraId="79FD9DED" w14:textId="77777777" w:rsidR="00A2122C" w:rsidRPr="002942D1" w:rsidRDefault="00A2122C" w:rsidP="00FC7609">
      <w:pPr>
        <w:pStyle w:val="Akapitzlist"/>
        <w:suppressAutoHyphens w:val="0"/>
        <w:ind w:left="360"/>
        <w:jc w:val="both"/>
        <w:rPr>
          <w:szCs w:val="24"/>
          <w:lang w:eastAsia="pl-PL"/>
        </w:rPr>
      </w:pPr>
      <w:r w:rsidRPr="002942D1">
        <w:rPr>
          <w:szCs w:val="24"/>
          <w:lang w:eastAsia="pl-PL"/>
        </w:rPr>
        <w:t xml:space="preserve">Zgodnie z wytycznymi </w:t>
      </w:r>
      <w:proofErr w:type="spellStart"/>
      <w:r w:rsidRPr="002942D1">
        <w:rPr>
          <w:szCs w:val="24"/>
          <w:lang w:eastAsia="pl-PL"/>
        </w:rPr>
        <w:t>MRPiPS</w:t>
      </w:r>
      <w:proofErr w:type="spellEnd"/>
      <w:r w:rsidRPr="002942D1">
        <w:rPr>
          <w:szCs w:val="24"/>
          <w:lang w:eastAsia="pl-PL"/>
        </w:rPr>
        <w:t>, MZ i PIS  w zakresie profilaktyki zakażeń SARS-CoV-2 wprowadzono  Procedurę bezpieczeństwa, ograniczono liczbę miejsc do 15.</w:t>
      </w:r>
    </w:p>
    <w:p w14:paraId="11A09253" w14:textId="77777777" w:rsidR="00A2122C" w:rsidRPr="00DA5B47" w:rsidRDefault="00A2122C" w:rsidP="00A2122C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A2122C" w:rsidRPr="00DA5B47" w14:paraId="51D19ED1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2C21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CDB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F77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A3C3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2E2162A2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A2122C" w:rsidRPr="00DA5B47" w14:paraId="325E942B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9A1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B11EF8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9DB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DAE1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D76F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7166FD1A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508D5FB" w14:textId="77777777" w:rsidR="00B17E7A" w:rsidRPr="00DA5B47" w:rsidRDefault="00B17E7A" w:rsidP="00B17E7A">
      <w:pPr>
        <w:pStyle w:val="Tekstpodstawowy21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0F05C73E" w14:textId="77777777" w:rsidR="00B17E7A" w:rsidRPr="00DA5B47" w:rsidRDefault="00B17E7A" w:rsidP="00B17E7A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6BB94CD1" w14:textId="77777777" w:rsidR="00B17E7A" w:rsidRPr="00DA5B47" w:rsidRDefault="00B17E7A" w:rsidP="00B17E7A">
      <w:pPr>
        <w:pStyle w:val="Tekstpodstawowy21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3EC4F014" w14:textId="77777777" w:rsidR="00B17E7A" w:rsidRPr="00DA5B47" w:rsidRDefault="00B17E7A" w:rsidP="00B17E7A">
      <w:pPr>
        <w:pStyle w:val="Tekstpodstawowy21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243AF660" w14:textId="77777777" w:rsidR="00B17E7A" w:rsidRPr="00DA5B47" w:rsidRDefault="00B17E7A" w:rsidP="00B17E7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050A82D1" w14:textId="77777777" w:rsidR="00B17E7A" w:rsidRPr="00DA5B47" w:rsidRDefault="00B17E7A" w:rsidP="00B17E7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7F493967" w14:textId="77777777" w:rsidR="00B17E7A" w:rsidRPr="00DA5B47" w:rsidRDefault="00B17E7A" w:rsidP="00B17E7A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372C2E70" w14:textId="77777777" w:rsidR="00B17E7A" w:rsidRPr="00DA5B47" w:rsidRDefault="00B17E7A" w:rsidP="00B17E7A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34FE48A5" w14:textId="77777777" w:rsidR="00B17E7A" w:rsidRPr="00DA5B47" w:rsidRDefault="00B17E7A" w:rsidP="00B17E7A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1A35A022" w14:textId="77777777" w:rsidR="00B17E7A" w:rsidRPr="00DA5B47" w:rsidRDefault="00B17E7A" w:rsidP="00B17E7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164D090D" w14:textId="77777777" w:rsidR="00B17E7A" w:rsidRPr="00DA5B47" w:rsidRDefault="00B17E7A" w:rsidP="00B17E7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24610341" w14:textId="77777777" w:rsidR="00B17E7A" w:rsidRPr="00DA5B47" w:rsidRDefault="00B17E7A" w:rsidP="00B17E7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38C68BB0" w14:textId="77777777" w:rsidR="00B17E7A" w:rsidRPr="00DA5B47" w:rsidRDefault="00B17E7A" w:rsidP="00B17E7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33E9A5D2" w14:textId="77777777" w:rsidR="00B17E7A" w:rsidRPr="00DA5B47" w:rsidRDefault="00B17E7A" w:rsidP="00B17E7A">
      <w:pPr>
        <w:jc w:val="both"/>
        <w:rPr>
          <w:szCs w:val="24"/>
        </w:rPr>
      </w:pPr>
    </w:p>
    <w:p w14:paraId="08E5D2FE" w14:textId="73DC0A00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  <w:bookmarkStart w:id="2" w:name="_Hlk106002724"/>
    </w:p>
    <w:p w14:paraId="5B7896E3" w14:textId="77777777" w:rsidR="007953B9" w:rsidRDefault="007953B9" w:rsidP="007953B9">
      <w:pPr>
        <w:ind w:left="720"/>
        <w:jc w:val="both"/>
        <w:rPr>
          <w:szCs w:val="24"/>
        </w:rPr>
      </w:pPr>
    </w:p>
    <w:p w14:paraId="3EABAE3D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  <w:bookmarkEnd w:id="2"/>
    </w:p>
    <w:p w14:paraId="5B4829F5" w14:textId="77777777" w:rsidR="007953B9" w:rsidRDefault="007953B9" w:rsidP="007953B9">
      <w:pPr>
        <w:pStyle w:val="Akapitzlist"/>
        <w:rPr>
          <w:szCs w:val="24"/>
        </w:rPr>
      </w:pPr>
    </w:p>
    <w:p w14:paraId="5E19726C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Wykonawca będzie dostarczać posiłki w specjalistycznych termosach gwarantujących utrzymanie odpowiedniej temperatury oraz jakości przewożonych potraw. Z uwagi na </w:t>
      </w:r>
      <w:r w:rsidRPr="007953B9">
        <w:rPr>
          <w:szCs w:val="24"/>
        </w:rPr>
        <w:lastRenderedPageBreak/>
        <w:t>wymaganą estetykę dań i posiłków sposób transportu musi zapobiegać deformowaniu, wylewaniu i sklejaniu potraw.</w:t>
      </w:r>
    </w:p>
    <w:p w14:paraId="11477121" w14:textId="77777777" w:rsidR="007953B9" w:rsidRDefault="007953B9" w:rsidP="007953B9">
      <w:pPr>
        <w:pStyle w:val="Akapitzlist"/>
        <w:rPr>
          <w:szCs w:val="24"/>
        </w:rPr>
      </w:pPr>
    </w:p>
    <w:p w14:paraId="751DA7D8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Wykonawca zadba o czystość zbiorczego opakowania termoizolacyjnego/termosu </w:t>
      </w:r>
      <w:r w:rsidRPr="007953B9"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 w:rsidRPr="007953B9">
        <w:rPr>
          <w:szCs w:val="24"/>
        </w:rPr>
        <w:br/>
        <w:t>i mikrobiologicznymi oraz normami HACCP.</w:t>
      </w:r>
      <w:bookmarkStart w:id="3" w:name="_Hlk106002470"/>
    </w:p>
    <w:p w14:paraId="0DBCEF4D" w14:textId="77777777" w:rsidR="007953B9" w:rsidRDefault="007953B9" w:rsidP="007953B9">
      <w:pPr>
        <w:pStyle w:val="Akapitzlist"/>
        <w:rPr>
          <w:szCs w:val="24"/>
        </w:rPr>
      </w:pPr>
    </w:p>
    <w:p w14:paraId="7C7D1792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Wykonawca zobowiązuje się do dostarczania posiłków w naczyniach jednorazowego użytku oraz niezbędne do ich spożycia sztućce jednorazowego użytku.</w:t>
      </w:r>
      <w:bookmarkEnd w:id="3"/>
    </w:p>
    <w:p w14:paraId="65FE3C64" w14:textId="77777777" w:rsidR="007953B9" w:rsidRDefault="007953B9" w:rsidP="007953B9">
      <w:pPr>
        <w:pStyle w:val="Akapitzlist"/>
        <w:rPr>
          <w:szCs w:val="24"/>
        </w:rPr>
      </w:pPr>
    </w:p>
    <w:p w14:paraId="0BB31058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6F86BC6F" w14:textId="77777777" w:rsidR="007953B9" w:rsidRDefault="007953B9" w:rsidP="007953B9">
      <w:pPr>
        <w:pStyle w:val="Akapitzlist"/>
        <w:rPr>
          <w:szCs w:val="24"/>
        </w:rPr>
      </w:pPr>
    </w:p>
    <w:p w14:paraId="4B81072B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2FFCD63D" w14:textId="77777777" w:rsidR="007953B9" w:rsidRDefault="007953B9" w:rsidP="007953B9">
      <w:pPr>
        <w:pStyle w:val="Akapitzlist"/>
        <w:rPr>
          <w:szCs w:val="24"/>
        </w:rPr>
      </w:pPr>
    </w:p>
    <w:p w14:paraId="455F3838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70FC8BF4" w14:textId="77777777" w:rsidR="007953B9" w:rsidRDefault="007953B9" w:rsidP="007953B9">
      <w:pPr>
        <w:pStyle w:val="Akapitzlist"/>
        <w:rPr>
          <w:szCs w:val="24"/>
        </w:rPr>
      </w:pPr>
    </w:p>
    <w:p w14:paraId="6AF32F30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 w:rsidRPr="007953B9">
        <w:rPr>
          <w:szCs w:val="24"/>
        </w:rPr>
        <w:br/>
        <w:t>z przygotowaniem i dystrybucją posiłków.</w:t>
      </w:r>
    </w:p>
    <w:p w14:paraId="0E663D60" w14:textId="77777777" w:rsidR="007953B9" w:rsidRDefault="007953B9" w:rsidP="007953B9">
      <w:pPr>
        <w:pStyle w:val="Akapitzlist"/>
        <w:rPr>
          <w:szCs w:val="24"/>
        </w:rPr>
      </w:pPr>
    </w:p>
    <w:p w14:paraId="4D18DD4E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4DEEC683" w14:textId="77777777" w:rsidR="007953B9" w:rsidRDefault="007953B9" w:rsidP="007953B9">
      <w:pPr>
        <w:pStyle w:val="Akapitzlist"/>
        <w:rPr>
          <w:szCs w:val="24"/>
        </w:rPr>
      </w:pPr>
    </w:p>
    <w:p w14:paraId="45A9FF77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25BA4795" w14:textId="77777777" w:rsidR="007953B9" w:rsidRDefault="007953B9" w:rsidP="007953B9">
      <w:pPr>
        <w:pStyle w:val="Akapitzlist"/>
        <w:rPr>
          <w:szCs w:val="24"/>
        </w:rPr>
      </w:pPr>
    </w:p>
    <w:p w14:paraId="09522909" w14:textId="77777777" w:rsid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 xml:space="preserve">Wykonawca zapewnia na własny koszt i we własnym zakresie ciągłość żywienia </w:t>
      </w:r>
      <w:r w:rsidRPr="007953B9"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2FFCE4EF" w14:textId="77777777" w:rsidR="007953B9" w:rsidRDefault="007953B9" w:rsidP="007953B9">
      <w:pPr>
        <w:pStyle w:val="Akapitzlist"/>
        <w:rPr>
          <w:szCs w:val="24"/>
        </w:rPr>
      </w:pPr>
    </w:p>
    <w:p w14:paraId="727F2947" w14:textId="569ABD04" w:rsidR="00B17E7A" w:rsidRPr="007953B9" w:rsidRDefault="00B17E7A" w:rsidP="007953B9">
      <w:pPr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t>Zamawiający dokonywać będzie kontroli która będzie obejmować między innymi:</w:t>
      </w:r>
      <w:r w:rsidRPr="007953B9">
        <w:rPr>
          <w:szCs w:val="24"/>
        </w:rPr>
        <w:br/>
        <w:t xml:space="preserve"> - ocenę higieny środka transportu, termosów, </w:t>
      </w:r>
    </w:p>
    <w:p w14:paraId="135F8181" w14:textId="77777777" w:rsidR="00B17E7A" w:rsidRDefault="00B17E7A" w:rsidP="00B17E7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51F7FD51" w14:textId="77777777" w:rsidR="00B17E7A" w:rsidRDefault="00B17E7A" w:rsidP="00B17E7A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31BDE2E5" w14:textId="77777777" w:rsidR="00B17E7A" w:rsidRDefault="00B17E7A" w:rsidP="00B17E7A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5CB63631" w14:textId="77777777" w:rsidR="00B17E7A" w:rsidRDefault="00B17E7A" w:rsidP="00B17E7A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5549EF2F" w14:textId="77777777" w:rsidR="00B17E7A" w:rsidRPr="00DA5B47" w:rsidRDefault="00B17E7A" w:rsidP="00B17E7A">
      <w:pPr>
        <w:jc w:val="both"/>
        <w:rPr>
          <w:szCs w:val="24"/>
        </w:rPr>
      </w:pPr>
    </w:p>
    <w:p w14:paraId="77F9479C" w14:textId="77777777" w:rsidR="007953B9" w:rsidRDefault="00B17E7A" w:rsidP="007953B9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0F81A7E3" w14:textId="77777777" w:rsidR="007953B9" w:rsidRDefault="007953B9" w:rsidP="007953B9">
      <w:pPr>
        <w:jc w:val="both"/>
        <w:rPr>
          <w:szCs w:val="24"/>
        </w:rPr>
      </w:pPr>
    </w:p>
    <w:p w14:paraId="6B824F2A" w14:textId="6E6F13D3" w:rsidR="00B17E7A" w:rsidRPr="007953B9" w:rsidRDefault="00B17E7A" w:rsidP="007953B9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7953B9">
        <w:rPr>
          <w:szCs w:val="24"/>
        </w:rPr>
        <w:lastRenderedPageBreak/>
        <w:t>Zamawiający określa następujące warunki związane z koniecznością zatrudnienia przez wykonawcę lub podwykonawcę osób realizujących zamówienie:</w:t>
      </w:r>
    </w:p>
    <w:p w14:paraId="0123FDF1" w14:textId="77777777" w:rsidR="00B17E7A" w:rsidRPr="0070643C" w:rsidRDefault="00B17E7A" w:rsidP="00B17E7A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</w:t>
      </w:r>
      <w:proofErr w:type="spellStart"/>
      <w:r w:rsidRPr="0070643C">
        <w:rPr>
          <w:szCs w:val="24"/>
        </w:rPr>
        <w:t>Pzp</w:t>
      </w:r>
      <w:proofErr w:type="spellEnd"/>
      <w:r w:rsidRPr="0070643C">
        <w:rPr>
          <w:szCs w:val="24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5CD1A771" w14:textId="77777777" w:rsidR="00B17E7A" w:rsidRPr="0070643C" w:rsidRDefault="00B17E7A" w:rsidP="00B17E7A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72119049" w14:textId="77777777" w:rsidR="00B17E7A" w:rsidRDefault="00B17E7A" w:rsidP="00B17E7A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26D93DF4" w14:textId="77777777" w:rsidR="00B17E7A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772A6FD0" w14:textId="77777777" w:rsidR="00B17E7A" w:rsidRDefault="00B17E7A" w:rsidP="00B17E7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321064EA" w14:textId="77777777" w:rsidR="00B17E7A" w:rsidRDefault="00B17E7A" w:rsidP="00B17E7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39FC43A5" w14:textId="77777777" w:rsidR="00B17E7A" w:rsidRDefault="00B17E7A" w:rsidP="00B17E7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1DBBD43B" w14:textId="77777777" w:rsidR="00B17E7A" w:rsidRPr="00CD0E1B" w:rsidRDefault="00B17E7A" w:rsidP="00B17E7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9C99341" w14:textId="77777777" w:rsidR="00B17E7A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55230AD1" w14:textId="77777777" w:rsidR="00B17E7A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 xml:space="preserve">o których mowa w pkt. XVII </w:t>
      </w:r>
      <w:proofErr w:type="spellStart"/>
      <w:r w:rsidRPr="00CD0E1B">
        <w:rPr>
          <w:szCs w:val="24"/>
        </w:rPr>
        <w:t>ppkt</w:t>
      </w:r>
      <w:proofErr w:type="spellEnd"/>
      <w:r w:rsidRPr="00CD0E1B">
        <w:rPr>
          <w:szCs w:val="24"/>
        </w:rPr>
        <w:t xml:space="preserve"> 2).</w:t>
      </w:r>
    </w:p>
    <w:p w14:paraId="3C62C479" w14:textId="77777777" w:rsidR="00B17E7A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 xml:space="preserve">o zatrudnieniu na podstawie umowy o pracę wszystkich osób wykonujących w trakcie realizacji zamówienia czynności, o których mowa w pkt. XVII </w:t>
      </w:r>
      <w:proofErr w:type="spellStart"/>
      <w:r w:rsidRPr="00CD0E1B">
        <w:rPr>
          <w:szCs w:val="24"/>
        </w:rPr>
        <w:t>ppkt</w:t>
      </w:r>
      <w:proofErr w:type="spellEnd"/>
      <w:r w:rsidRPr="00CD0E1B">
        <w:rPr>
          <w:szCs w:val="24"/>
        </w:rPr>
        <w:t xml:space="preserve"> 1).</w:t>
      </w:r>
    </w:p>
    <w:p w14:paraId="341839EA" w14:textId="77777777" w:rsidR="00B17E7A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20728553" w14:textId="77777777" w:rsidR="00B17E7A" w:rsidRPr="00CD0E1B" w:rsidRDefault="00B17E7A" w:rsidP="00B17E7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6002D109" w14:textId="77777777" w:rsidR="00A2122C" w:rsidRDefault="00A2122C" w:rsidP="008420EA">
      <w:pPr>
        <w:jc w:val="right"/>
        <w:rPr>
          <w:sz w:val="16"/>
          <w:szCs w:val="16"/>
        </w:rPr>
      </w:pPr>
    </w:p>
    <w:p w14:paraId="6B21F612" w14:textId="77777777" w:rsidR="00A2122C" w:rsidRDefault="00A2122C" w:rsidP="00B17E7A">
      <w:pPr>
        <w:rPr>
          <w:sz w:val="16"/>
          <w:szCs w:val="16"/>
        </w:rPr>
      </w:pPr>
    </w:p>
    <w:p w14:paraId="7B2FE1C5" w14:textId="77777777" w:rsidR="00A2122C" w:rsidRDefault="00A2122C" w:rsidP="008420EA">
      <w:pPr>
        <w:jc w:val="right"/>
        <w:rPr>
          <w:sz w:val="16"/>
          <w:szCs w:val="16"/>
        </w:rPr>
      </w:pPr>
    </w:p>
    <w:p w14:paraId="38408636" w14:textId="77777777" w:rsidR="00A2122C" w:rsidRDefault="00A2122C" w:rsidP="008420EA">
      <w:pPr>
        <w:jc w:val="right"/>
        <w:rPr>
          <w:sz w:val="16"/>
          <w:szCs w:val="16"/>
        </w:rPr>
      </w:pPr>
    </w:p>
    <w:p w14:paraId="5311B474" w14:textId="77777777" w:rsidR="00A2122C" w:rsidRDefault="00A2122C" w:rsidP="008420EA">
      <w:pPr>
        <w:jc w:val="right"/>
        <w:rPr>
          <w:sz w:val="16"/>
          <w:szCs w:val="16"/>
        </w:rPr>
      </w:pPr>
    </w:p>
    <w:p w14:paraId="32B5F80B" w14:textId="1E6991F9" w:rsidR="008420EA" w:rsidRPr="00816C4C" w:rsidRDefault="008420EA" w:rsidP="008420EA">
      <w:pPr>
        <w:jc w:val="right"/>
        <w:rPr>
          <w:i/>
          <w:iCs/>
          <w:sz w:val="16"/>
          <w:szCs w:val="16"/>
        </w:rPr>
      </w:pPr>
      <w:r w:rsidRPr="00816C4C">
        <w:rPr>
          <w:i/>
          <w:iCs/>
          <w:sz w:val="16"/>
          <w:szCs w:val="16"/>
        </w:rPr>
        <w:t>Załącznik nr 2 do umowy …………………..</w:t>
      </w:r>
    </w:p>
    <w:p w14:paraId="09F998F6" w14:textId="77777777" w:rsidR="008420EA" w:rsidRPr="00DA5B47" w:rsidRDefault="008420EA" w:rsidP="008420EA">
      <w:pPr>
        <w:jc w:val="both"/>
        <w:rPr>
          <w:szCs w:val="24"/>
        </w:rPr>
      </w:pPr>
    </w:p>
    <w:p w14:paraId="476DDC79" w14:textId="77777777" w:rsidR="008420EA" w:rsidRPr="00DA5B47" w:rsidRDefault="008420EA" w:rsidP="008420EA">
      <w:pPr>
        <w:jc w:val="both"/>
        <w:rPr>
          <w:szCs w:val="24"/>
        </w:rPr>
      </w:pPr>
    </w:p>
    <w:p w14:paraId="5CAFF641" w14:textId="77777777" w:rsidR="008420EA" w:rsidRPr="00DA5B47" w:rsidRDefault="008420EA" w:rsidP="008420EA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658715D2" w14:textId="77777777" w:rsidR="008420EA" w:rsidRPr="00DA5B47" w:rsidRDefault="008420EA" w:rsidP="008420EA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0A5CFCF3" w14:textId="77777777" w:rsidR="008420EA" w:rsidRPr="00DA5B47" w:rsidRDefault="008420EA" w:rsidP="008420EA">
      <w:pPr>
        <w:jc w:val="both"/>
        <w:rPr>
          <w:szCs w:val="24"/>
        </w:rPr>
      </w:pPr>
    </w:p>
    <w:p w14:paraId="2C6099B8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10F5FE77" w14:textId="77777777" w:rsidR="008420EA" w:rsidRPr="00DA5B47" w:rsidRDefault="008420EA" w:rsidP="008420EA">
      <w:pPr>
        <w:jc w:val="both"/>
        <w:rPr>
          <w:szCs w:val="24"/>
        </w:rPr>
      </w:pPr>
    </w:p>
    <w:p w14:paraId="482FCDCF" w14:textId="77777777" w:rsidR="008420EA" w:rsidRPr="00DA5B47" w:rsidRDefault="008420EA" w:rsidP="008420EA">
      <w:pPr>
        <w:jc w:val="both"/>
        <w:rPr>
          <w:szCs w:val="24"/>
        </w:rPr>
      </w:pPr>
    </w:p>
    <w:p w14:paraId="6CF748FA" w14:textId="77777777" w:rsidR="008420EA" w:rsidRPr="00DA5B47" w:rsidRDefault="008420EA" w:rsidP="008420EA">
      <w:pPr>
        <w:jc w:val="both"/>
        <w:rPr>
          <w:szCs w:val="24"/>
        </w:rPr>
      </w:pPr>
    </w:p>
    <w:p w14:paraId="65B7834C" w14:textId="77777777" w:rsidR="008420EA" w:rsidRPr="00DA5B47" w:rsidRDefault="008420EA" w:rsidP="008420EA">
      <w:pPr>
        <w:jc w:val="both"/>
        <w:rPr>
          <w:szCs w:val="24"/>
        </w:rPr>
      </w:pPr>
    </w:p>
    <w:p w14:paraId="4C34EAC7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251FAAE9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4AEC859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6ECD9645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00AB98B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167CF9AB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5382C560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5ADACCD0" w14:textId="77777777" w:rsidR="008420EA" w:rsidRPr="00DA5B47" w:rsidRDefault="008420EA" w:rsidP="008420EA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16F038B5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18BC35DF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76B75BF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4090C9AC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9226B5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387CC6F1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25E8D967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70E913B0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</w:p>
    <w:p w14:paraId="38A54DE2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38A9B630" w14:textId="77777777" w:rsidR="008420EA" w:rsidRPr="00DA5B47" w:rsidRDefault="008420EA" w:rsidP="008420EA">
      <w:pPr>
        <w:jc w:val="both"/>
        <w:rPr>
          <w:szCs w:val="24"/>
        </w:rPr>
      </w:pPr>
    </w:p>
    <w:p w14:paraId="61BF162B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7AC25B71" w14:textId="77777777" w:rsidR="008420EA" w:rsidRPr="008E53A6" w:rsidRDefault="008420EA" w:rsidP="008420EA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0D3AE681" w14:textId="77777777" w:rsidR="008420EA" w:rsidRPr="00DA5B47" w:rsidRDefault="008420EA" w:rsidP="008420EA">
      <w:pPr>
        <w:jc w:val="both"/>
        <w:rPr>
          <w:szCs w:val="24"/>
        </w:rPr>
      </w:pPr>
    </w:p>
    <w:p w14:paraId="27A99E6F" w14:textId="77777777" w:rsidR="008420EA" w:rsidRPr="00DA5B47" w:rsidRDefault="008420EA" w:rsidP="008420EA">
      <w:pPr>
        <w:jc w:val="both"/>
        <w:rPr>
          <w:b/>
          <w:bCs/>
          <w:szCs w:val="24"/>
        </w:rPr>
      </w:pPr>
    </w:p>
    <w:p w14:paraId="6CC67B03" w14:textId="77777777" w:rsidR="00663AA7" w:rsidRPr="00DA5B47" w:rsidRDefault="00663AA7" w:rsidP="008420EA">
      <w:pPr>
        <w:pStyle w:val="Akapitzlist"/>
        <w:jc w:val="both"/>
        <w:rPr>
          <w:b/>
          <w:bCs/>
          <w:szCs w:val="24"/>
        </w:rPr>
      </w:pPr>
    </w:p>
    <w:sectPr w:rsidR="00663AA7" w:rsidRPr="00DA5B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42A" w14:textId="77777777" w:rsidR="007C3E13" w:rsidRDefault="007C3E13" w:rsidP="00832D3A">
      <w:r>
        <w:separator/>
      </w:r>
    </w:p>
  </w:endnote>
  <w:endnote w:type="continuationSeparator" w:id="0">
    <w:p w14:paraId="1DE31CAD" w14:textId="77777777" w:rsidR="007C3E13" w:rsidRDefault="007C3E13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20A0" w14:textId="77777777" w:rsidR="007C3E13" w:rsidRDefault="007C3E13" w:rsidP="00832D3A">
      <w:r>
        <w:separator/>
      </w:r>
    </w:p>
  </w:footnote>
  <w:footnote w:type="continuationSeparator" w:id="0">
    <w:p w14:paraId="018688B1" w14:textId="77777777" w:rsidR="007C3E13" w:rsidRDefault="007C3E13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E048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F21E5"/>
    <w:multiLevelType w:val="hybridMultilevel"/>
    <w:tmpl w:val="FD64A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F471A"/>
    <w:multiLevelType w:val="hybridMultilevel"/>
    <w:tmpl w:val="C4CC4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43C2C"/>
    <w:multiLevelType w:val="hybridMultilevel"/>
    <w:tmpl w:val="323A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42A2C"/>
    <w:multiLevelType w:val="hybridMultilevel"/>
    <w:tmpl w:val="4A32D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C4916"/>
    <w:multiLevelType w:val="hybridMultilevel"/>
    <w:tmpl w:val="6F6CD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F63EC"/>
    <w:multiLevelType w:val="hybridMultilevel"/>
    <w:tmpl w:val="9C0E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DE7E4D"/>
    <w:multiLevelType w:val="hybridMultilevel"/>
    <w:tmpl w:val="5B9261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CB5DB6"/>
    <w:multiLevelType w:val="hybridMultilevel"/>
    <w:tmpl w:val="7D02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7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0598C"/>
    <w:multiLevelType w:val="hybridMultilevel"/>
    <w:tmpl w:val="3EAC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442F8"/>
    <w:multiLevelType w:val="hybridMultilevel"/>
    <w:tmpl w:val="AAFA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6533F"/>
    <w:multiLevelType w:val="hybridMultilevel"/>
    <w:tmpl w:val="B5980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82F3F"/>
    <w:multiLevelType w:val="hybridMultilevel"/>
    <w:tmpl w:val="5C0EF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E37BC"/>
    <w:multiLevelType w:val="hybridMultilevel"/>
    <w:tmpl w:val="B2948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43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6B2A6A"/>
    <w:multiLevelType w:val="hybridMultilevel"/>
    <w:tmpl w:val="DAF69F5C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0320FD5"/>
    <w:multiLevelType w:val="hybridMultilevel"/>
    <w:tmpl w:val="AB16E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B37E3"/>
    <w:multiLevelType w:val="hybridMultilevel"/>
    <w:tmpl w:val="8EF25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240776">
    <w:abstractNumId w:val="0"/>
  </w:num>
  <w:num w:numId="2" w16cid:durableId="1853063140">
    <w:abstractNumId w:val="1"/>
  </w:num>
  <w:num w:numId="3" w16cid:durableId="1205098410">
    <w:abstractNumId w:val="29"/>
  </w:num>
  <w:num w:numId="4" w16cid:durableId="1266617075">
    <w:abstractNumId w:val="40"/>
  </w:num>
  <w:num w:numId="5" w16cid:durableId="927688149">
    <w:abstractNumId w:val="49"/>
  </w:num>
  <w:num w:numId="6" w16cid:durableId="1274362708">
    <w:abstractNumId w:val="22"/>
  </w:num>
  <w:num w:numId="7" w16cid:durableId="2023168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6460916">
    <w:abstractNumId w:val="21"/>
  </w:num>
  <w:num w:numId="9" w16cid:durableId="8872274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75779">
    <w:abstractNumId w:val="47"/>
  </w:num>
  <w:num w:numId="11" w16cid:durableId="3240159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2985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5839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0848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9023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667292">
    <w:abstractNumId w:val="33"/>
  </w:num>
  <w:num w:numId="17" w16cid:durableId="1214848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2590668">
    <w:abstractNumId w:val="6"/>
  </w:num>
  <w:num w:numId="19" w16cid:durableId="1285961875">
    <w:abstractNumId w:val="12"/>
  </w:num>
  <w:num w:numId="20" w16cid:durableId="1302737201">
    <w:abstractNumId w:val="26"/>
  </w:num>
  <w:num w:numId="21" w16cid:durableId="236012963">
    <w:abstractNumId w:val="48"/>
  </w:num>
  <w:num w:numId="22" w16cid:durableId="1253930038">
    <w:abstractNumId w:val="16"/>
  </w:num>
  <w:num w:numId="23" w16cid:durableId="1378507723">
    <w:abstractNumId w:val="31"/>
  </w:num>
  <w:num w:numId="24" w16cid:durableId="1593123070">
    <w:abstractNumId w:val="8"/>
  </w:num>
  <w:num w:numId="25" w16cid:durableId="133908358">
    <w:abstractNumId w:val="28"/>
  </w:num>
  <w:num w:numId="26" w16cid:durableId="497115461">
    <w:abstractNumId w:val="25"/>
  </w:num>
  <w:num w:numId="27" w16cid:durableId="124003889">
    <w:abstractNumId w:val="41"/>
  </w:num>
  <w:num w:numId="28" w16cid:durableId="1334145468">
    <w:abstractNumId w:val="50"/>
  </w:num>
  <w:num w:numId="29" w16cid:durableId="1853370926">
    <w:abstractNumId w:val="15"/>
  </w:num>
  <w:num w:numId="30" w16cid:durableId="544411604">
    <w:abstractNumId w:val="36"/>
  </w:num>
  <w:num w:numId="31" w16cid:durableId="766778279">
    <w:abstractNumId w:val="5"/>
  </w:num>
  <w:num w:numId="32" w16cid:durableId="1356422034">
    <w:abstractNumId w:val="37"/>
  </w:num>
  <w:num w:numId="33" w16cid:durableId="1244409919">
    <w:abstractNumId w:val="19"/>
  </w:num>
  <w:num w:numId="34" w16cid:durableId="494027782">
    <w:abstractNumId w:val="17"/>
  </w:num>
  <w:num w:numId="35" w16cid:durableId="1264651899">
    <w:abstractNumId w:val="24"/>
  </w:num>
  <w:num w:numId="36" w16cid:durableId="159738360">
    <w:abstractNumId w:val="18"/>
  </w:num>
  <w:num w:numId="37" w16cid:durableId="1165319585">
    <w:abstractNumId w:val="34"/>
  </w:num>
  <w:num w:numId="38" w16cid:durableId="32703619">
    <w:abstractNumId w:val="30"/>
  </w:num>
  <w:num w:numId="39" w16cid:durableId="2126460960">
    <w:abstractNumId w:val="51"/>
  </w:num>
  <w:num w:numId="40" w16cid:durableId="1794859950">
    <w:abstractNumId w:val="7"/>
  </w:num>
  <w:num w:numId="41" w16cid:durableId="1435514596">
    <w:abstractNumId w:val="44"/>
  </w:num>
  <w:num w:numId="42" w16cid:durableId="1963535837">
    <w:abstractNumId w:val="45"/>
  </w:num>
  <w:num w:numId="43" w16cid:durableId="788662969">
    <w:abstractNumId w:val="46"/>
  </w:num>
  <w:num w:numId="44" w16cid:durableId="2041782093">
    <w:abstractNumId w:val="14"/>
  </w:num>
  <w:num w:numId="45" w16cid:durableId="274407788">
    <w:abstractNumId w:val="27"/>
  </w:num>
  <w:num w:numId="46" w16cid:durableId="1838111314">
    <w:abstractNumId w:val="32"/>
  </w:num>
  <w:num w:numId="47" w16cid:durableId="1868104400">
    <w:abstractNumId w:val="11"/>
  </w:num>
  <w:num w:numId="48" w16cid:durableId="1565679088">
    <w:abstractNumId w:val="13"/>
  </w:num>
  <w:num w:numId="49" w16cid:durableId="1904176265">
    <w:abstractNumId w:val="10"/>
  </w:num>
  <w:num w:numId="50" w16cid:durableId="178900350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80C9E"/>
    <w:rsid w:val="00084C01"/>
    <w:rsid w:val="000857A9"/>
    <w:rsid w:val="00091C1F"/>
    <w:rsid w:val="000A439B"/>
    <w:rsid w:val="000A7852"/>
    <w:rsid w:val="000B37B3"/>
    <w:rsid w:val="000B5725"/>
    <w:rsid w:val="000C7E3E"/>
    <w:rsid w:val="000D0209"/>
    <w:rsid w:val="000D5DCF"/>
    <w:rsid w:val="000D68B3"/>
    <w:rsid w:val="000E235D"/>
    <w:rsid w:val="000F5232"/>
    <w:rsid w:val="00103039"/>
    <w:rsid w:val="00104F28"/>
    <w:rsid w:val="001060F0"/>
    <w:rsid w:val="0012634E"/>
    <w:rsid w:val="00126D74"/>
    <w:rsid w:val="00126EEF"/>
    <w:rsid w:val="00132C04"/>
    <w:rsid w:val="00140AE5"/>
    <w:rsid w:val="00151030"/>
    <w:rsid w:val="0016030A"/>
    <w:rsid w:val="00163A53"/>
    <w:rsid w:val="001754CA"/>
    <w:rsid w:val="0017677F"/>
    <w:rsid w:val="001837D2"/>
    <w:rsid w:val="00190928"/>
    <w:rsid w:val="00192DDE"/>
    <w:rsid w:val="00196D3A"/>
    <w:rsid w:val="00196E4B"/>
    <w:rsid w:val="001A0059"/>
    <w:rsid w:val="001A4121"/>
    <w:rsid w:val="001A6694"/>
    <w:rsid w:val="001A7633"/>
    <w:rsid w:val="001A7CCC"/>
    <w:rsid w:val="001B01D1"/>
    <w:rsid w:val="001B3658"/>
    <w:rsid w:val="001B4646"/>
    <w:rsid w:val="001C51EE"/>
    <w:rsid w:val="001C53E1"/>
    <w:rsid w:val="001D06CB"/>
    <w:rsid w:val="001D31AD"/>
    <w:rsid w:val="001D6BC4"/>
    <w:rsid w:val="001D7460"/>
    <w:rsid w:val="001E55E2"/>
    <w:rsid w:val="001F0BCB"/>
    <w:rsid w:val="001F1E75"/>
    <w:rsid w:val="0020148E"/>
    <w:rsid w:val="00227EF0"/>
    <w:rsid w:val="002310EB"/>
    <w:rsid w:val="00236196"/>
    <w:rsid w:val="00253F56"/>
    <w:rsid w:val="00277E8F"/>
    <w:rsid w:val="00281C01"/>
    <w:rsid w:val="00284323"/>
    <w:rsid w:val="0028600A"/>
    <w:rsid w:val="0029536E"/>
    <w:rsid w:val="00296B42"/>
    <w:rsid w:val="002A5CA9"/>
    <w:rsid w:val="002B3989"/>
    <w:rsid w:val="002C04C2"/>
    <w:rsid w:val="002C3D67"/>
    <w:rsid w:val="002C46DB"/>
    <w:rsid w:val="002E5983"/>
    <w:rsid w:val="002E6C5F"/>
    <w:rsid w:val="002F07BD"/>
    <w:rsid w:val="002F5AA3"/>
    <w:rsid w:val="002F77C5"/>
    <w:rsid w:val="00315AEC"/>
    <w:rsid w:val="00322AC5"/>
    <w:rsid w:val="003344FD"/>
    <w:rsid w:val="00341F02"/>
    <w:rsid w:val="0034669D"/>
    <w:rsid w:val="003543F7"/>
    <w:rsid w:val="00360B4E"/>
    <w:rsid w:val="003632BA"/>
    <w:rsid w:val="00364B6D"/>
    <w:rsid w:val="003652D0"/>
    <w:rsid w:val="00366CB1"/>
    <w:rsid w:val="0037138F"/>
    <w:rsid w:val="00373221"/>
    <w:rsid w:val="00375721"/>
    <w:rsid w:val="00395451"/>
    <w:rsid w:val="003A302C"/>
    <w:rsid w:val="003A7619"/>
    <w:rsid w:val="003C089C"/>
    <w:rsid w:val="003C2D47"/>
    <w:rsid w:val="003C5B10"/>
    <w:rsid w:val="003D1B98"/>
    <w:rsid w:val="003D294B"/>
    <w:rsid w:val="003E3DC2"/>
    <w:rsid w:val="003F29DF"/>
    <w:rsid w:val="004002C2"/>
    <w:rsid w:val="00405675"/>
    <w:rsid w:val="00411F4E"/>
    <w:rsid w:val="00417B76"/>
    <w:rsid w:val="004254F9"/>
    <w:rsid w:val="0043523E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798F"/>
    <w:rsid w:val="00485D6C"/>
    <w:rsid w:val="004908EA"/>
    <w:rsid w:val="00494FE6"/>
    <w:rsid w:val="004967C4"/>
    <w:rsid w:val="004A1C32"/>
    <w:rsid w:val="004A3C67"/>
    <w:rsid w:val="004A51CD"/>
    <w:rsid w:val="004B07A4"/>
    <w:rsid w:val="004B18E6"/>
    <w:rsid w:val="004B40BF"/>
    <w:rsid w:val="004C0D2C"/>
    <w:rsid w:val="004C2CAE"/>
    <w:rsid w:val="004C46AD"/>
    <w:rsid w:val="004E082B"/>
    <w:rsid w:val="004E316A"/>
    <w:rsid w:val="004E70E4"/>
    <w:rsid w:val="004F0749"/>
    <w:rsid w:val="004F624E"/>
    <w:rsid w:val="004F636E"/>
    <w:rsid w:val="005000D1"/>
    <w:rsid w:val="005021B4"/>
    <w:rsid w:val="00503521"/>
    <w:rsid w:val="0050404D"/>
    <w:rsid w:val="005061A5"/>
    <w:rsid w:val="00510F16"/>
    <w:rsid w:val="00514B50"/>
    <w:rsid w:val="00523B7C"/>
    <w:rsid w:val="00530329"/>
    <w:rsid w:val="005452CA"/>
    <w:rsid w:val="00550CF3"/>
    <w:rsid w:val="00551489"/>
    <w:rsid w:val="0055365A"/>
    <w:rsid w:val="00556BD6"/>
    <w:rsid w:val="005635F9"/>
    <w:rsid w:val="00567339"/>
    <w:rsid w:val="00571752"/>
    <w:rsid w:val="005814AC"/>
    <w:rsid w:val="00581E6B"/>
    <w:rsid w:val="00585848"/>
    <w:rsid w:val="0058774F"/>
    <w:rsid w:val="00591EA7"/>
    <w:rsid w:val="00592CE9"/>
    <w:rsid w:val="00593EA3"/>
    <w:rsid w:val="005A7A6B"/>
    <w:rsid w:val="005B7EDC"/>
    <w:rsid w:val="005C041C"/>
    <w:rsid w:val="005C3BDB"/>
    <w:rsid w:val="005E3566"/>
    <w:rsid w:val="005F4E4B"/>
    <w:rsid w:val="005F5FED"/>
    <w:rsid w:val="00600309"/>
    <w:rsid w:val="00607837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66F04"/>
    <w:rsid w:val="006701E2"/>
    <w:rsid w:val="00670499"/>
    <w:rsid w:val="00670AEC"/>
    <w:rsid w:val="0067129B"/>
    <w:rsid w:val="00676020"/>
    <w:rsid w:val="0068072B"/>
    <w:rsid w:val="006840BD"/>
    <w:rsid w:val="006B162B"/>
    <w:rsid w:val="006B293F"/>
    <w:rsid w:val="006B412C"/>
    <w:rsid w:val="006C073C"/>
    <w:rsid w:val="006C0E70"/>
    <w:rsid w:val="006C4048"/>
    <w:rsid w:val="006D666B"/>
    <w:rsid w:val="006F583C"/>
    <w:rsid w:val="00701AB4"/>
    <w:rsid w:val="0070796E"/>
    <w:rsid w:val="00707D52"/>
    <w:rsid w:val="00721DE6"/>
    <w:rsid w:val="00733A5D"/>
    <w:rsid w:val="00733AA0"/>
    <w:rsid w:val="007442E6"/>
    <w:rsid w:val="00745866"/>
    <w:rsid w:val="00747BA9"/>
    <w:rsid w:val="00750B96"/>
    <w:rsid w:val="007616C7"/>
    <w:rsid w:val="00764EC6"/>
    <w:rsid w:val="00767EB2"/>
    <w:rsid w:val="00776AC0"/>
    <w:rsid w:val="00780DA5"/>
    <w:rsid w:val="00787016"/>
    <w:rsid w:val="007953B9"/>
    <w:rsid w:val="007A17E4"/>
    <w:rsid w:val="007A42D2"/>
    <w:rsid w:val="007A7F68"/>
    <w:rsid w:val="007B06E6"/>
    <w:rsid w:val="007B7CB0"/>
    <w:rsid w:val="007C349A"/>
    <w:rsid w:val="007C3E13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16C4C"/>
    <w:rsid w:val="008237F6"/>
    <w:rsid w:val="00827579"/>
    <w:rsid w:val="00832D3A"/>
    <w:rsid w:val="008420EA"/>
    <w:rsid w:val="0085241D"/>
    <w:rsid w:val="00855693"/>
    <w:rsid w:val="00857CAD"/>
    <w:rsid w:val="00863D40"/>
    <w:rsid w:val="00867919"/>
    <w:rsid w:val="00872EA4"/>
    <w:rsid w:val="00875455"/>
    <w:rsid w:val="00875937"/>
    <w:rsid w:val="00883DCD"/>
    <w:rsid w:val="00886714"/>
    <w:rsid w:val="00894B4D"/>
    <w:rsid w:val="008A2CB6"/>
    <w:rsid w:val="008A2EBC"/>
    <w:rsid w:val="008B067D"/>
    <w:rsid w:val="008B17E5"/>
    <w:rsid w:val="008C0FEA"/>
    <w:rsid w:val="008C35AA"/>
    <w:rsid w:val="008C65F6"/>
    <w:rsid w:val="008C67C8"/>
    <w:rsid w:val="008C7182"/>
    <w:rsid w:val="008C7BEB"/>
    <w:rsid w:val="008E274E"/>
    <w:rsid w:val="008E53A6"/>
    <w:rsid w:val="008E5F87"/>
    <w:rsid w:val="008E7508"/>
    <w:rsid w:val="008F10B0"/>
    <w:rsid w:val="00916533"/>
    <w:rsid w:val="0092520C"/>
    <w:rsid w:val="00933D28"/>
    <w:rsid w:val="00934512"/>
    <w:rsid w:val="00937004"/>
    <w:rsid w:val="00937313"/>
    <w:rsid w:val="00940912"/>
    <w:rsid w:val="0094322F"/>
    <w:rsid w:val="00961443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C1556"/>
    <w:rsid w:val="009D10AE"/>
    <w:rsid w:val="009E3782"/>
    <w:rsid w:val="009E39D6"/>
    <w:rsid w:val="009F20EB"/>
    <w:rsid w:val="009F5E31"/>
    <w:rsid w:val="00A0177E"/>
    <w:rsid w:val="00A02CCE"/>
    <w:rsid w:val="00A061C4"/>
    <w:rsid w:val="00A06A09"/>
    <w:rsid w:val="00A107F0"/>
    <w:rsid w:val="00A13C6F"/>
    <w:rsid w:val="00A14049"/>
    <w:rsid w:val="00A14209"/>
    <w:rsid w:val="00A14F43"/>
    <w:rsid w:val="00A15586"/>
    <w:rsid w:val="00A16451"/>
    <w:rsid w:val="00A2122C"/>
    <w:rsid w:val="00A24851"/>
    <w:rsid w:val="00A3487D"/>
    <w:rsid w:val="00A5115A"/>
    <w:rsid w:val="00A51362"/>
    <w:rsid w:val="00A525E0"/>
    <w:rsid w:val="00A555E1"/>
    <w:rsid w:val="00A563A5"/>
    <w:rsid w:val="00A56F86"/>
    <w:rsid w:val="00A65508"/>
    <w:rsid w:val="00A66580"/>
    <w:rsid w:val="00A66A8C"/>
    <w:rsid w:val="00A66EC0"/>
    <w:rsid w:val="00A679D5"/>
    <w:rsid w:val="00A75BE6"/>
    <w:rsid w:val="00A82663"/>
    <w:rsid w:val="00A92A64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15B01"/>
    <w:rsid w:val="00B17E7A"/>
    <w:rsid w:val="00B26810"/>
    <w:rsid w:val="00B40D96"/>
    <w:rsid w:val="00B47BF3"/>
    <w:rsid w:val="00B47DBD"/>
    <w:rsid w:val="00B504A0"/>
    <w:rsid w:val="00B507C1"/>
    <w:rsid w:val="00B60EF2"/>
    <w:rsid w:val="00B648EB"/>
    <w:rsid w:val="00B65ADA"/>
    <w:rsid w:val="00B70E2D"/>
    <w:rsid w:val="00B76556"/>
    <w:rsid w:val="00B8101C"/>
    <w:rsid w:val="00B82E18"/>
    <w:rsid w:val="00B859B0"/>
    <w:rsid w:val="00B96473"/>
    <w:rsid w:val="00BB2A6D"/>
    <w:rsid w:val="00BC17F8"/>
    <w:rsid w:val="00BC43ED"/>
    <w:rsid w:val="00BC5F2D"/>
    <w:rsid w:val="00BC709C"/>
    <w:rsid w:val="00BC7650"/>
    <w:rsid w:val="00BD751D"/>
    <w:rsid w:val="00BE16AA"/>
    <w:rsid w:val="00BF2E8D"/>
    <w:rsid w:val="00C01D3C"/>
    <w:rsid w:val="00C03290"/>
    <w:rsid w:val="00C04718"/>
    <w:rsid w:val="00C05B61"/>
    <w:rsid w:val="00C060B7"/>
    <w:rsid w:val="00C138ED"/>
    <w:rsid w:val="00C22C64"/>
    <w:rsid w:val="00C25910"/>
    <w:rsid w:val="00C26E76"/>
    <w:rsid w:val="00C42B77"/>
    <w:rsid w:val="00C46BB2"/>
    <w:rsid w:val="00C47743"/>
    <w:rsid w:val="00C50EDE"/>
    <w:rsid w:val="00C639DF"/>
    <w:rsid w:val="00C65893"/>
    <w:rsid w:val="00C676F5"/>
    <w:rsid w:val="00C8046B"/>
    <w:rsid w:val="00C91AA0"/>
    <w:rsid w:val="00C9473D"/>
    <w:rsid w:val="00C956E7"/>
    <w:rsid w:val="00C97BE1"/>
    <w:rsid w:val="00CA0F42"/>
    <w:rsid w:val="00CA27CE"/>
    <w:rsid w:val="00CA74B7"/>
    <w:rsid w:val="00CB1DB3"/>
    <w:rsid w:val="00CB44E4"/>
    <w:rsid w:val="00CC106D"/>
    <w:rsid w:val="00CC1D87"/>
    <w:rsid w:val="00CC406E"/>
    <w:rsid w:val="00CC4AC3"/>
    <w:rsid w:val="00CC5C30"/>
    <w:rsid w:val="00CC613F"/>
    <w:rsid w:val="00CD30A1"/>
    <w:rsid w:val="00CD7CB9"/>
    <w:rsid w:val="00CE7443"/>
    <w:rsid w:val="00CF1819"/>
    <w:rsid w:val="00CF5361"/>
    <w:rsid w:val="00CF7323"/>
    <w:rsid w:val="00CF7525"/>
    <w:rsid w:val="00CF7C8E"/>
    <w:rsid w:val="00D0252B"/>
    <w:rsid w:val="00D04220"/>
    <w:rsid w:val="00D10425"/>
    <w:rsid w:val="00D11F5F"/>
    <w:rsid w:val="00D14475"/>
    <w:rsid w:val="00D32E9F"/>
    <w:rsid w:val="00D33303"/>
    <w:rsid w:val="00D339F2"/>
    <w:rsid w:val="00D352DA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148F"/>
    <w:rsid w:val="00DC49DF"/>
    <w:rsid w:val="00DD71E7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46859"/>
    <w:rsid w:val="00E4738E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A6C52"/>
    <w:rsid w:val="00EB589D"/>
    <w:rsid w:val="00EC5F07"/>
    <w:rsid w:val="00ED2847"/>
    <w:rsid w:val="00ED508E"/>
    <w:rsid w:val="00EE18D6"/>
    <w:rsid w:val="00EE2E8C"/>
    <w:rsid w:val="00EE4015"/>
    <w:rsid w:val="00EE50F7"/>
    <w:rsid w:val="00EE6989"/>
    <w:rsid w:val="00EF030F"/>
    <w:rsid w:val="00EF44A7"/>
    <w:rsid w:val="00EF676B"/>
    <w:rsid w:val="00F0643D"/>
    <w:rsid w:val="00F125F1"/>
    <w:rsid w:val="00F1775A"/>
    <w:rsid w:val="00F22EDA"/>
    <w:rsid w:val="00F23C02"/>
    <w:rsid w:val="00F24E62"/>
    <w:rsid w:val="00F322EE"/>
    <w:rsid w:val="00F33C95"/>
    <w:rsid w:val="00F35518"/>
    <w:rsid w:val="00F45E4F"/>
    <w:rsid w:val="00F53564"/>
    <w:rsid w:val="00F60B22"/>
    <w:rsid w:val="00F64521"/>
    <w:rsid w:val="00F64C9F"/>
    <w:rsid w:val="00F85BF3"/>
    <w:rsid w:val="00F9345A"/>
    <w:rsid w:val="00F964F0"/>
    <w:rsid w:val="00FA77D4"/>
    <w:rsid w:val="00FB04E5"/>
    <w:rsid w:val="00FC218A"/>
    <w:rsid w:val="00FC44D2"/>
    <w:rsid w:val="00FC6B12"/>
    <w:rsid w:val="00FC7609"/>
    <w:rsid w:val="00FD1969"/>
    <w:rsid w:val="00FD1AC5"/>
    <w:rsid w:val="00FD2706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4902</Words>
  <Characters>29415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Paluch</cp:lastModifiedBy>
  <cp:revision>100</cp:revision>
  <cp:lastPrinted>2022-04-20T09:05:00Z</cp:lastPrinted>
  <dcterms:created xsi:type="dcterms:W3CDTF">2022-04-01T08:14:00Z</dcterms:created>
  <dcterms:modified xsi:type="dcterms:W3CDTF">2022-06-20T11:07:00Z</dcterms:modified>
</cp:coreProperties>
</file>