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3E0CE459" w:rsidR="00EE50F7" w:rsidRPr="00A06A09" w:rsidRDefault="00EE50F7" w:rsidP="00EE50F7">
      <w:pPr>
        <w:jc w:val="right"/>
        <w:rPr>
          <w:bCs/>
          <w:sz w:val="16"/>
          <w:szCs w:val="16"/>
        </w:rPr>
      </w:pPr>
      <w:r w:rsidRPr="00A06A09">
        <w:rPr>
          <w:bCs/>
          <w:sz w:val="16"/>
          <w:szCs w:val="16"/>
        </w:rPr>
        <w:t xml:space="preserve">Załącznik nr </w:t>
      </w:r>
      <w:r w:rsidR="00592CE9">
        <w:rPr>
          <w:bCs/>
          <w:sz w:val="16"/>
          <w:szCs w:val="16"/>
        </w:rPr>
        <w:t xml:space="preserve">7 </w:t>
      </w:r>
      <w:r w:rsidRPr="00A06A09">
        <w:rPr>
          <w:bCs/>
          <w:sz w:val="16"/>
          <w:szCs w:val="16"/>
        </w:rPr>
        <w:t>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39E8CAB8" w14:textId="77777777" w:rsidR="00DB5948" w:rsidRPr="00DA5B47" w:rsidRDefault="00DB5948" w:rsidP="00CF7323">
      <w:pPr>
        <w:jc w:val="both"/>
        <w:rPr>
          <w:szCs w:val="24"/>
        </w:rPr>
      </w:pP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 xml:space="preserve">11 września 2019 r. Prawo zamówień publicznych (Dz.U.2021 poz. 1129  z </w:t>
      </w:r>
      <w:proofErr w:type="spellStart"/>
      <w:r w:rsidRPr="00DA5B47">
        <w:rPr>
          <w:i/>
          <w:szCs w:val="24"/>
        </w:rPr>
        <w:t>późn</w:t>
      </w:r>
      <w:proofErr w:type="spellEnd"/>
      <w:r w:rsidRPr="00DA5B47">
        <w:rPr>
          <w:i/>
          <w:szCs w:val="24"/>
        </w:rPr>
        <w:t>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361F41C5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FC44D2">
        <w:rPr>
          <w:szCs w:val="24"/>
        </w:rPr>
        <w:t xml:space="preserve">„ Senior +” przy ul. Partyzantów 30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4A2C4445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 xml:space="preserve">ul. </w:t>
      </w:r>
      <w:r w:rsidR="00FC44D2">
        <w:rPr>
          <w:szCs w:val="24"/>
        </w:rPr>
        <w:t xml:space="preserve">Partyzantów 30 </w:t>
      </w:r>
      <w:r w:rsidR="000A439B" w:rsidRPr="00DA5B47">
        <w:rPr>
          <w:szCs w:val="24"/>
        </w:rPr>
        <w:t>w Gliwicach (dotyczy śniadań, obiadów i podwieczorków)</w:t>
      </w:r>
      <w:r w:rsidR="00B60EF2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701"/>
        <w:gridCol w:w="1280"/>
        <w:gridCol w:w="1837"/>
      </w:tblGrid>
      <w:tr w:rsidR="00DC49DF" w:rsidRPr="00DA5B47" w14:paraId="0D7B35E7" w14:textId="66B9C8BD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4DF6F191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B60EF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1F43E189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</w:t>
            </w:r>
            <w:r w:rsidR="00B60EF2">
              <w:rPr>
                <w:rFonts w:ascii="Times New Roman" w:hAnsi="Times New Roman"/>
                <w:szCs w:val="24"/>
              </w:rPr>
              <w:t xml:space="preserve"> </w:t>
            </w:r>
            <w:r w:rsidR="00FC44D2">
              <w:rPr>
                <w:rFonts w:ascii="Times New Roman" w:hAnsi="Times New Roman"/>
                <w:szCs w:val="24"/>
              </w:rPr>
              <w:t xml:space="preserve">Partyzantów 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0B046590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DA5B47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DA5B47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2B4EE96C" w14:textId="77777777" w:rsidR="00DC148F" w:rsidRDefault="00405675" w:rsidP="00DC148F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4B5F00E8" w14:textId="77777777" w:rsidR="00A92A64" w:rsidRPr="00A92A64" w:rsidRDefault="00A92A64" w:rsidP="00A92A64">
      <w:pPr>
        <w:pStyle w:val="Akapitzlist"/>
        <w:numPr>
          <w:ilvl w:val="0"/>
          <w:numId w:val="6"/>
        </w:numPr>
        <w:jc w:val="both"/>
        <w:rPr>
          <w:color w:val="FF0000"/>
          <w:szCs w:val="24"/>
        </w:rPr>
      </w:pPr>
      <w:r w:rsidRPr="00A92A64">
        <w:rPr>
          <w:color w:val="FF0000"/>
          <w:szCs w:val="24"/>
        </w:rPr>
        <w:t>Maksymalna wartość zamówienia brutto zawiera składowe wg. formularza cenowego.</w:t>
      </w:r>
    </w:p>
    <w:p w14:paraId="16B2A6AA" w14:textId="77777777" w:rsidR="00A92A64" w:rsidRPr="00A92A64" w:rsidRDefault="00A92A64" w:rsidP="00A92A64">
      <w:pPr>
        <w:pStyle w:val="Akapitzlist"/>
        <w:jc w:val="both"/>
        <w:rPr>
          <w:color w:val="FF0000"/>
          <w:szCs w:val="24"/>
        </w:rPr>
      </w:pPr>
      <w:r w:rsidRPr="00A92A64">
        <w:rPr>
          <w:color w:val="FF0000"/>
          <w:szCs w:val="24"/>
        </w:rPr>
        <w:t>Zamawiający po zniesieniu rekomendacji Ministerstwa Rodziny Pracy i Polityki Społecznej, Ministerstwa Zdrowia i Państwowej Inspekcji dotyczącymi bezpieczeństwa żywieniowego obniży koszt posiłku o wartość brutto ceny za opakowanie jednorazowe i sztućce wg. stawki podanej w formularzu cenowym.</w:t>
      </w:r>
    </w:p>
    <w:p w14:paraId="02EB37E7" w14:textId="0D9AF300" w:rsidR="003C089C" w:rsidRDefault="003C089C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C148F">
        <w:rPr>
          <w:szCs w:val="24"/>
        </w:rPr>
        <w:t xml:space="preserve">Minimalna liczba posiłków (śniadanie, obiad, podwieczorek dziennie liczone jako 1) wynosi </w:t>
      </w:r>
      <w:r w:rsidR="00676020" w:rsidRPr="00DC148F">
        <w:rPr>
          <w:szCs w:val="24"/>
        </w:rPr>
        <w:t>3780</w:t>
      </w:r>
      <w:r w:rsidRPr="00DC148F">
        <w:rPr>
          <w:szCs w:val="24"/>
        </w:rPr>
        <w:t>.</w:t>
      </w:r>
    </w:p>
    <w:p w14:paraId="607BDB5A" w14:textId="77777777" w:rsidR="00A92A64" w:rsidRPr="00A55C58" w:rsidRDefault="00A92A64" w:rsidP="00A92A64">
      <w:pPr>
        <w:pStyle w:val="Akapitzlist"/>
        <w:numPr>
          <w:ilvl w:val="0"/>
          <w:numId w:val="6"/>
        </w:numPr>
        <w:ind w:left="714" w:hanging="357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>Minimalna</w:t>
      </w:r>
      <w:r w:rsidRPr="00A55C58">
        <w:rPr>
          <w:color w:val="FF0000"/>
          <w:szCs w:val="24"/>
        </w:rPr>
        <w:t xml:space="preserve"> wartość </w:t>
      </w:r>
      <w:r>
        <w:rPr>
          <w:color w:val="FF0000"/>
          <w:szCs w:val="24"/>
        </w:rPr>
        <w:t xml:space="preserve">zamówienia brutto </w:t>
      </w:r>
      <w:r w:rsidRPr="00A55C58">
        <w:rPr>
          <w:color w:val="FF0000"/>
          <w:szCs w:val="24"/>
        </w:rPr>
        <w:t>to iloczyn minimalnej liczby posiłków (3780) oraz wartości brutto posiłków bez ceny za opakowanie jednorazowe i sztućce wg. stawki podanej w formularzu cenowym.</w:t>
      </w:r>
    </w:p>
    <w:p w14:paraId="5AF0D72D" w14:textId="77777777" w:rsidR="00DC148F" w:rsidRDefault="00CF5361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C148F">
        <w:rPr>
          <w:szCs w:val="24"/>
        </w:rPr>
        <w:t>Wykonawcy nie przysługuje roszczenie finansowe z tytułu niewykorzystania wskazanej max.</w:t>
      </w:r>
      <w:r w:rsidR="00CC613F" w:rsidRPr="00DC148F">
        <w:rPr>
          <w:szCs w:val="24"/>
        </w:rPr>
        <w:t xml:space="preserve"> l</w:t>
      </w:r>
      <w:r w:rsidRPr="00DC148F">
        <w:rPr>
          <w:szCs w:val="24"/>
        </w:rPr>
        <w:t>iczby posiłków.</w:t>
      </w:r>
    </w:p>
    <w:p w14:paraId="1E4BC576" w14:textId="7A1035E7" w:rsidR="002F5AA3" w:rsidRPr="00DC148F" w:rsidRDefault="00C47743" w:rsidP="00DC148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t xml:space="preserve">Przygotowanie i dostarczanie  posiłków od poniedziałku </w:t>
      </w:r>
      <w:r w:rsidR="00BE16AA" w:rsidRPr="00DA5B47">
        <w:t>do piątku</w:t>
      </w:r>
      <w:r w:rsidRPr="00DC148F">
        <w:t xml:space="preserve"> </w:t>
      </w:r>
      <w:r w:rsidRPr="00DA5B47">
        <w:t>w dni pracujące</w:t>
      </w:r>
      <w:r w:rsidR="002F5AA3" w:rsidRPr="00DC148F">
        <w:t>.</w:t>
      </w:r>
    </w:p>
    <w:p w14:paraId="05372485" w14:textId="2A5F202D" w:rsidR="00721DE6" w:rsidRPr="00DA5B47" w:rsidRDefault="00721DE6" w:rsidP="00CF7323">
      <w:pPr>
        <w:rPr>
          <w:b/>
          <w:szCs w:val="24"/>
        </w:rPr>
      </w:pPr>
    </w:p>
    <w:p w14:paraId="1E622083" w14:textId="77777777" w:rsidR="00721DE6" w:rsidRPr="00DA5B47" w:rsidRDefault="00721DE6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7D2AD3E4" w14:textId="110EB2B6" w:rsidR="00567339" w:rsidRPr="0098148E" w:rsidRDefault="00567339" w:rsidP="00417B76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</w:t>
      </w:r>
      <w:r w:rsidR="0043523E">
        <w:rPr>
          <w:b/>
          <w:bCs/>
          <w:szCs w:val="24"/>
        </w:rPr>
        <w:t>…………………</w:t>
      </w:r>
      <w:r w:rsidRPr="0098148E">
        <w:rPr>
          <w:b/>
          <w:bCs/>
          <w:szCs w:val="24"/>
        </w:rPr>
        <w:t>.2022r.- 31.05.2023r.</w:t>
      </w:r>
    </w:p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w odpowiednich pojemnikach (termosach) codziennie od poniedziałku do piątku w dni pracujące do Dziennego Domu </w:t>
      </w:r>
      <w:r>
        <w:rPr>
          <w:szCs w:val="24"/>
        </w:rPr>
        <w:t xml:space="preserve">„Senior+” </w:t>
      </w:r>
      <w:r w:rsidRPr="00C25910">
        <w:rPr>
          <w:szCs w:val="24"/>
        </w:rPr>
        <w:t xml:space="preserve">zgodnie ze szczegółowym opisem przedmiotu zamówienia </w:t>
      </w:r>
      <w:r w:rsidRPr="00C25910">
        <w:rPr>
          <w:szCs w:val="24"/>
        </w:rPr>
        <w:br/>
        <w:t>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>
              <w:rPr>
                <w:rFonts w:ascii="Times New Roman" w:hAnsi="Times New Roman"/>
                <w:szCs w:val="24"/>
              </w:rPr>
              <w:t>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EAE4F0B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</w:t>
            </w:r>
            <w:r w:rsidR="008237F6">
              <w:rPr>
                <w:rFonts w:ascii="Times New Roman" w:hAnsi="Times New Roman"/>
                <w:szCs w:val="24"/>
              </w:rPr>
              <w:t>00</w:t>
            </w:r>
            <w:r w:rsidRPr="00C25910">
              <w:rPr>
                <w:rFonts w:ascii="Times New Roman" w:hAnsi="Times New Roman"/>
                <w:szCs w:val="24"/>
              </w:rPr>
              <w:t xml:space="preserve"> – 1</w:t>
            </w:r>
            <w:r w:rsidR="008237F6">
              <w:rPr>
                <w:rFonts w:ascii="Times New Roman" w:hAnsi="Times New Roman"/>
                <w:szCs w:val="24"/>
              </w:rPr>
              <w:t>2</w:t>
            </w:r>
            <w:r w:rsidRPr="00C25910">
              <w:rPr>
                <w:rFonts w:ascii="Times New Roman" w:hAnsi="Times New Roman"/>
                <w:szCs w:val="24"/>
              </w:rPr>
              <w:t>:</w:t>
            </w:r>
            <w:r w:rsidR="008237F6">
              <w:rPr>
                <w:rFonts w:ascii="Times New Roman" w:hAnsi="Times New Roman"/>
                <w:szCs w:val="24"/>
              </w:rPr>
              <w:t>3</w:t>
            </w:r>
            <w:r w:rsidRPr="00C25910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</w:p>
    <w:p w14:paraId="13C60AB5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2F958378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5E15189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0001BE6E" w14:textId="77777777" w:rsidR="008420EA" w:rsidRPr="00C25910" w:rsidRDefault="008420EA" w:rsidP="008420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5DF32447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>Wykonawca we własnym zakresie zapewnia mycie i dezynfekcję termosów i opakowań, w których będą dostarczane posiłki, zgodnie z zasadami i przepisami sanitarnymi i mikrobiologicznymi oraz normami HACCP.</w:t>
      </w:r>
    </w:p>
    <w:p w14:paraId="6AE46057" w14:textId="77777777" w:rsidR="00C97BE1" w:rsidRPr="00A92A64" w:rsidRDefault="00C97BE1" w:rsidP="00C97BE1">
      <w:pPr>
        <w:pStyle w:val="Akapitzlist"/>
        <w:numPr>
          <w:ilvl w:val="0"/>
          <w:numId w:val="5"/>
        </w:numPr>
        <w:ind w:left="714" w:hanging="357"/>
        <w:jc w:val="both"/>
        <w:rPr>
          <w:b/>
          <w:bCs/>
          <w:color w:val="92D050"/>
          <w:szCs w:val="24"/>
        </w:rPr>
      </w:pPr>
      <w:r w:rsidRPr="00C045A0">
        <w:rPr>
          <w:color w:val="92D050"/>
          <w:szCs w:val="24"/>
        </w:rPr>
        <w:t xml:space="preserve">Zgodnie z rekomendacjami </w:t>
      </w:r>
      <w:r w:rsidRPr="00C045A0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C045A0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Pr="00A92A64">
        <w:rPr>
          <w:b/>
          <w:bCs/>
          <w:color w:val="92D050"/>
          <w:szCs w:val="24"/>
        </w:rPr>
        <w:t>Cena opakowania oraz sztućców jest wliczona do ceny dziennej stawki żywieniowej i zostanie odjęta po zniesieniu stanu epidemii. *</w:t>
      </w:r>
    </w:p>
    <w:p w14:paraId="11D086B7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07CCD06F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5764DD68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lastRenderedPageBreak/>
        <w:t>W ramach realizacji przedmiotu zamówienia Wykonawca  zabezpiecza  pojazd         posiadający wymagane zgody na transport gotowych posiłków (decyzja Państwowego Powiatowego Inspektora Sanitarnego).</w:t>
      </w:r>
    </w:p>
    <w:p w14:paraId="538EC9A1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uwzględnić w zaoferowanej cenie wszelkie koszty związane z przedmiotem zamówienia: koszty przygotowania posiłku, koszty naczyń, koszty transportu i wniesienia.</w:t>
      </w:r>
    </w:p>
    <w:p w14:paraId="27DA0014" w14:textId="77777777" w:rsidR="008420EA" w:rsidRPr="00C25910" w:rsidRDefault="008420EA" w:rsidP="008420EA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p w14:paraId="7141C9E4" w14:textId="77777777" w:rsidR="008420EA" w:rsidRPr="00C25910" w:rsidRDefault="008420EA" w:rsidP="008420EA">
      <w:pPr>
        <w:rPr>
          <w:szCs w:val="24"/>
        </w:rPr>
      </w:pPr>
    </w:p>
    <w:p w14:paraId="03EB2CBD" w14:textId="20F46F50" w:rsidR="008420EA" w:rsidRPr="00C97BE1" w:rsidRDefault="00C97BE1" w:rsidP="008420EA">
      <w:pPr>
        <w:rPr>
          <w:sz w:val="18"/>
          <w:szCs w:val="18"/>
        </w:rPr>
      </w:pPr>
      <w:r w:rsidRPr="005361B5">
        <w:rPr>
          <w:b/>
          <w:color w:val="70AD47" w:themeColor="accent6"/>
          <w:sz w:val="18"/>
          <w:szCs w:val="18"/>
        </w:rPr>
        <w:t xml:space="preserve">*  </w:t>
      </w:r>
      <w:r w:rsidRPr="005361B5">
        <w:rPr>
          <w:bCs/>
          <w:color w:val="70AD47" w:themeColor="accent6"/>
          <w:sz w:val="18"/>
          <w:szCs w:val="18"/>
        </w:rPr>
        <w:t>zapis obowiązuje do dnia zniesienia stanu pandemii</w:t>
      </w:r>
    </w:p>
    <w:p w14:paraId="701FFA57" w14:textId="77777777" w:rsidR="008420EA" w:rsidRPr="00C25910" w:rsidRDefault="008420EA" w:rsidP="008420EA">
      <w:pPr>
        <w:rPr>
          <w:szCs w:val="24"/>
        </w:rPr>
      </w:pPr>
    </w:p>
    <w:p w14:paraId="15D3D7D7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szCs w:val="24"/>
        </w:rPr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7B0C0CDF" w14:textId="77777777" w:rsidR="008420EA" w:rsidRPr="00C25910" w:rsidRDefault="008420EA" w:rsidP="008420EA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6539BEF3" w14:textId="77777777" w:rsidR="00C97BE1" w:rsidRPr="00C25910" w:rsidRDefault="00C97BE1" w:rsidP="00C97BE1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735F5AD3" w14:textId="77777777" w:rsidR="00C97BE1" w:rsidRDefault="00C97BE1" w:rsidP="00C97B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Wartość dziennej stawki żywieniowej (śniadanie, obiad, podwieczorek dziennie liczone jako 1)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p w14:paraId="520C8321" w14:textId="77777777" w:rsidR="00607837" w:rsidRPr="005361B5" w:rsidRDefault="00607837" w:rsidP="0060783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361B5">
        <w:rPr>
          <w:rFonts w:ascii="Times New Roman" w:hAnsi="Times New Roman" w:cs="Times New Roman"/>
          <w:color w:val="92D050"/>
        </w:rPr>
        <w:t>Koszt opakowania</w:t>
      </w:r>
      <w:r>
        <w:rPr>
          <w:rFonts w:ascii="Times New Roman" w:hAnsi="Times New Roman" w:cs="Times New Roman"/>
          <w:color w:val="92D050"/>
        </w:rPr>
        <w:t xml:space="preserve"> i sztućców dla</w:t>
      </w:r>
      <w:r w:rsidRPr="005361B5">
        <w:rPr>
          <w:rFonts w:ascii="Times New Roman" w:hAnsi="Times New Roman" w:cs="Times New Roman"/>
          <w:color w:val="92D050"/>
        </w:rPr>
        <w:t xml:space="preserve"> jednej porcji ustala się na kwotę brutto: …………………….…zł (słownie: …………………… zł), w tym wartość netto w wysokości ………………….. zł i podatek VAT w wysokości …………………...zł. Cena opakowania oraz sztućców jest wliczona do ceny dziennej stawki żywieniowej i zostanie odjęta po zniesieniu stanu epidemii. *</w:t>
      </w:r>
    </w:p>
    <w:p w14:paraId="3716221F" w14:textId="77777777" w:rsidR="00C97BE1" w:rsidRPr="00C045A0" w:rsidRDefault="00C97BE1" w:rsidP="00C97BE1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6727DB46" w14:textId="77777777" w:rsidR="00C97BE1" w:rsidRPr="005361B5" w:rsidRDefault="00C97BE1" w:rsidP="00C97BE1">
      <w:pPr>
        <w:rPr>
          <w:sz w:val="18"/>
          <w:szCs w:val="18"/>
        </w:rPr>
      </w:pPr>
      <w:r w:rsidRPr="005361B5">
        <w:rPr>
          <w:b/>
          <w:color w:val="70AD47" w:themeColor="accent6"/>
          <w:sz w:val="18"/>
          <w:szCs w:val="18"/>
        </w:rPr>
        <w:t xml:space="preserve">*  </w:t>
      </w:r>
      <w:r w:rsidRPr="005361B5">
        <w:rPr>
          <w:bCs/>
          <w:color w:val="70AD47" w:themeColor="accent6"/>
          <w:sz w:val="18"/>
          <w:szCs w:val="18"/>
        </w:rPr>
        <w:t>zapis obowiązuje do dnia zniesienia stanu pandemii</w:t>
      </w:r>
    </w:p>
    <w:p w14:paraId="32C00D7E" w14:textId="77777777" w:rsidR="008420EA" w:rsidRPr="00C25910" w:rsidRDefault="008420EA" w:rsidP="008420EA">
      <w:pPr>
        <w:jc w:val="center"/>
        <w:rPr>
          <w:b/>
          <w:szCs w:val="24"/>
        </w:rPr>
      </w:pPr>
    </w:p>
    <w:p w14:paraId="0CD27883" w14:textId="77777777" w:rsidR="008420EA" w:rsidRPr="00C25910" w:rsidRDefault="008420EA" w:rsidP="008420EA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165F5FC" w14:textId="77777777" w:rsidR="008420EA" w:rsidRPr="00C25910" w:rsidRDefault="008420EA" w:rsidP="008420EA">
      <w:pPr>
        <w:jc w:val="both"/>
        <w:rPr>
          <w:szCs w:val="24"/>
        </w:rPr>
      </w:pPr>
    </w:p>
    <w:p w14:paraId="3F9A877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264B753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37DC7887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200899B4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04FD4CE2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047B4050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075EF81C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616102B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61B3122E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2DCD62C7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lastRenderedPageBreak/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3B532DA2" w14:textId="77777777" w:rsidR="008420EA" w:rsidRPr="00C25910" w:rsidRDefault="008420EA" w:rsidP="008420EA">
      <w:pPr>
        <w:pStyle w:val="Akapitzlist"/>
        <w:ind w:left="284"/>
        <w:jc w:val="center"/>
        <w:rPr>
          <w:b/>
          <w:szCs w:val="24"/>
        </w:rPr>
      </w:pPr>
    </w:p>
    <w:p w14:paraId="010A625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066A7553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3D23B7F6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1E55304B" w14:textId="77777777" w:rsidR="008420EA" w:rsidRPr="00BD15AE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>nr rachunku: ………………………………………… w terminie określonym w § 5 ust. 2, niniejszej umowy zaś wartość podatku VAT zobowiązania wskazaną na fakturze na osobny rachunek Wykonawcy.</w:t>
      </w:r>
    </w:p>
    <w:p w14:paraId="452A7241" w14:textId="741FC89E" w:rsidR="008420EA" w:rsidRPr="00BD15AE" w:rsidRDefault="008420EA" w:rsidP="008420EA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t>Wynagrodzenie zostanie przekazane na konto ……………………………………….………… w terminie określonym w § 5 ust. 2</w:t>
      </w:r>
      <w:r w:rsidR="00236196">
        <w:rPr>
          <w:szCs w:val="24"/>
        </w:rPr>
        <w:t xml:space="preserve"> </w:t>
      </w:r>
      <w:r w:rsidRPr="00BD15AE">
        <w:rPr>
          <w:szCs w:val="24"/>
        </w:rPr>
        <w:t>niniejszej umowy od daty:</w:t>
      </w:r>
    </w:p>
    <w:p w14:paraId="086E0C9F" w14:textId="77777777" w:rsidR="008420EA" w:rsidRPr="00C25910" w:rsidRDefault="008420EA" w:rsidP="008420EA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00E6DD8C" w14:textId="77777777" w:rsidR="008420EA" w:rsidRPr="00C25910" w:rsidRDefault="008420EA" w:rsidP="008420EA">
      <w:pPr>
        <w:rPr>
          <w:szCs w:val="24"/>
        </w:rPr>
      </w:pPr>
      <w:r w:rsidRPr="00C25910">
        <w:rPr>
          <w:szCs w:val="24"/>
        </w:rPr>
        <w:t>lub</w:t>
      </w:r>
    </w:p>
    <w:p w14:paraId="33CDF6A9" w14:textId="77777777" w:rsidR="008420EA" w:rsidRPr="00C25910" w:rsidRDefault="008420EA" w:rsidP="008420EA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7F7C9113" w14:textId="77777777" w:rsidR="008420EA" w:rsidRPr="00C25910" w:rsidRDefault="008420EA" w:rsidP="008420EA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>
        <w:rPr>
          <w:szCs w:val="24"/>
        </w:rPr>
        <w:br/>
      </w:r>
      <w:r w:rsidRPr="00C25910">
        <w:rPr>
          <w:szCs w:val="24"/>
        </w:rPr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68D68FE1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A5AAAA5" w14:textId="77777777" w:rsidR="008420EA" w:rsidRPr="00C25910" w:rsidRDefault="008420EA" w:rsidP="008420EA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1niniejszej umowy</w:t>
      </w:r>
      <w:r w:rsidRPr="00C25910">
        <w:rPr>
          <w:szCs w:val="24"/>
        </w:rPr>
        <w:t xml:space="preserve">, </w:t>
      </w:r>
      <w:r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535131BD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6CEE0988" w14:textId="77777777" w:rsidR="008420EA" w:rsidRPr="00C25910" w:rsidRDefault="008420EA" w:rsidP="008420EA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02F09980" w14:textId="77777777" w:rsidR="008420EA" w:rsidRPr="00C25910" w:rsidRDefault="008420EA" w:rsidP="008420EA">
      <w:pPr>
        <w:jc w:val="both"/>
        <w:rPr>
          <w:szCs w:val="24"/>
        </w:rPr>
      </w:pPr>
    </w:p>
    <w:p w14:paraId="633D76F9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480A267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4873A02A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16D456C8" w14:textId="77777777" w:rsidR="008420EA" w:rsidRPr="00C25910" w:rsidRDefault="008420EA" w:rsidP="008420EA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6B12033B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D12E0B3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</w:t>
      </w:r>
      <w:r w:rsidRPr="00C25910">
        <w:rPr>
          <w:szCs w:val="24"/>
        </w:rPr>
        <w:lastRenderedPageBreak/>
        <w:t xml:space="preserve">przez Wykonawcę lub Podwykonawcę /Dalszego Podwykonawcę wymogu zatrudnienia na podstawie umowy o pracę. Zamawiający uprawniony jest </w:t>
      </w:r>
      <w:r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48430D04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4F573210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5F2860F5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2B1C8C58" w14:textId="77777777" w:rsidR="008420EA" w:rsidRPr="00C25910" w:rsidRDefault="008420EA" w:rsidP="008420EA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0140D0AF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2E926C5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42532A3C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0B8822F8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>
        <w:rPr>
          <w:szCs w:val="24"/>
        </w:rPr>
        <w:t xml:space="preserve"> 8 </w:t>
      </w:r>
      <w:r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0B233C1" w14:textId="77777777" w:rsidR="008420EA" w:rsidRPr="00C25910" w:rsidRDefault="008420EA" w:rsidP="008420EA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4F78144E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4CAFE015" w14:textId="77777777" w:rsidR="008420EA" w:rsidRPr="00227EF0" w:rsidRDefault="008420EA" w:rsidP="008420EA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 xml:space="preserve">- </w:t>
      </w:r>
      <w:proofErr w:type="spellStart"/>
      <w:r w:rsidRPr="00227EF0">
        <w:rPr>
          <w:b/>
          <w:bCs/>
          <w:szCs w:val="24"/>
        </w:rPr>
        <w:t>Elektromobilność</w:t>
      </w:r>
      <w:proofErr w:type="spellEnd"/>
    </w:p>
    <w:p w14:paraId="12347294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011C4F4B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</w:t>
      </w:r>
      <w:r w:rsidRPr="00227EF0">
        <w:rPr>
          <w:szCs w:val="24"/>
        </w:rPr>
        <w:lastRenderedPageBreak/>
        <w:t xml:space="preserve">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</w:t>
      </w:r>
      <w:proofErr w:type="spellStart"/>
      <w:r w:rsidRPr="00227EF0">
        <w:rPr>
          <w:szCs w:val="24"/>
        </w:rPr>
        <w:t>elektromobilności</w:t>
      </w:r>
      <w:proofErr w:type="spellEnd"/>
      <w:r w:rsidRPr="00227EF0">
        <w:rPr>
          <w:szCs w:val="24"/>
        </w:rPr>
        <w:t xml:space="preserve">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</w:t>
      </w:r>
      <w:proofErr w:type="spellStart"/>
      <w:r w:rsidRPr="00227EF0">
        <w:rPr>
          <w:szCs w:val="24"/>
        </w:rPr>
        <w:t>późn</w:t>
      </w:r>
      <w:proofErr w:type="spellEnd"/>
      <w:r w:rsidRPr="00227EF0">
        <w:rPr>
          <w:szCs w:val="24"/>
        </w:rPr>
        <w:t xml:space="preserve">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361A9436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</w:t>
      </w:r>
      <w:proofErr w:type="spellStart"/>
      <w:r w:rsidRPr="00227EF0">
        <w:rPr>
          <w:szCs w:val="24"/>
        </w:rPr>
        <w:t>elektromobilności</w:t>
      </w:r>
      <w:proofErr w:type="spellEnd"/>
      <w:r w:rsidRPr="00227EF0">
        <w:rPr>
          <w:szCs w:val="24"/>
        </w:rPr>
        <w:t xml:space="preserve"> określone w umowie stosuje się z uwzględnieniem zmian ustawy. </w:t>
      </w:r>
    </w:p>
    <w:p w14:paraId="34B4BCA7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14B61A3A" w14:textId="77777777" w:rsidR="008420EA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>w § 9 ust. 2.</w:t>
      </w:r>
    </w:p>
    <w:p w14:paraId="2918E875" w14:textId="77777777" w:rsidR="008420EA" w:rsidRPr="00227EF0" w:rsidRDefault="008420EA" w:rsidP="008420EA">
      <w:pPr>
        <w:pStyle w:val="Akapitzlist"/>
        <w:numPr>
          <w:ilvl w:val="0"/>
          <w:numId w:val="33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terminie do 5 dni roboczych od daty zawarcia niniejszej umowy zobowiązany będzie dostarczyć Zamawiającemu oświadczenie, o którym mowa w ust. 2. </w:t>
      </w:r>
    </w:p>
    <w:p w14:paraId="3B9A8B9F" w14:textId="77777777" w:rsidR="008420EA" w:rsidRPr="00C25910" w:rsidRDefault="008420EA" w:rsidP="008420EA">
      <w:pPr>
        <w:spacing w:after="120"/>
        <w:jc w:val="both"/>
        <w:rPr>
          <w:szCs w:val="24"/>
        </w:rPr>
      </w:pPr>
    </w:p>
    <w:p w14:paraId="32EB38AA" w14:textId="77777777" w:rsidR="008420EA" w:rsidRPr="00C25910" w:rsidRDefault="008420EA" w:rsidP="008420EA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4E9ACCD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</w:rPr>
      </w:pPr>
    </w:p>
    <w:p w14:paraId="1396DC30" w14:textId="77777777" w:rsidR="008420EA" w:rsidRPr="00C25910" w:rsidRDefault="008420EA" w:rsidP="008420EA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1D89DB41" w14:textId="77777777" w:rsidR="008420EA" w:rsidRPr="00C25910" w:rsidRDefault="008420EA" w:rsidP="008420EA">
      <w:pPr>
        <w:suppressAutoHyphens w:val="0"/>
        <w:jc w:val="both"/>
        <w:rPr>
          <w:b/>
          <w:bCs/>
          <w:szCs w:val="24"/>
          <w:lang w:eastAsia="pl-PL"/>
        </w:rPr>
      </w:pPr>
    </w:p>
    <w:p w14:paraId="4CAD20D5" w14:textId="77777777" w:rsidR="008420EA" w:rsidRPr="00C25910" w:rsidRDefault="008420EA" w:rsidP="008420EA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28D16B83" w14:textId="77777777" w:rsidR="008420EA" w:rsidRPr="00C25910" w:rsidRDefault="008420EA" w:rsidP="008420EA">
      <w:pPr>
        <w:rPr>
          <w:szCs w:val="24"/>
        </w:rPr>
      </w:pPr>
    </w:p>
    <w:p w14:paraId="05165C28" w14:textId="77777777" w:rsidR="008420EA" w:rsidRPr="00C25910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45DA1CA9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5B8A46BA" w14:textId="77777777" w:rsidR="008420EA" w:rsidRPr="002310EB" w:rsidRDefault="008420EA" w:rsidP="008420EA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62C82469" w14:textId="77777777" w:rsidR="008420EA" w:rsidRPr="002310EB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329BDFE" w14:textId="77777777" w:rsidR="008420EA" w:rsidRPr="002310EB" w:rsidRDefault="008420EA" w:rsidP="008420EA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636A77B0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067E808B" w14:textId="77777777" w:rsidR="008420EA" w:rsidRPr="002310EB" w:rsidRDefault="008420EA" w:rsidP="008420EA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3E1613A9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6FFD18F4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lastRenderedPageBreak/>
        <w:t>- dostarczenie posiłków nie spełniających wymogu temperatury określonej w szczegółowym opisie przedmiotu zamówienia,</w:t>
      </w:r>
    </w:p>
    <w:p w14:paraId="5BB32B52" w14:textId="77777777" w:rsidR="008420EA" w:rsidRPr="006227D9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wynik oceny organoleptycznej,</w:t>
      </w:r>
    </w:p>
    <w:p w14:paraId="0391CB2D" w14:textId="77777777" w:rsidR="008420EA" w:rsidRPr="00F9345A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opakowań, termosów.</w:t>
      </w:r>
    </w:p>
    <w:p w14:paraId="0B2C1D6C" w14:textId="77777777" w:rsidR="008420EA" w:rsidRPr="003D1B98" w:rsidRDefault="008420EA" w:rsidP="008420EA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367161D2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Wykonawca zapłaci Zamawiającemu karę umowną za każde niezłożenie w terminie określonym § 6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36C287DC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5FE2E33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1E332B6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2C146B94" w14:textId="77777777" w:rsidR="008420EA" w:rsidRPr="008237F6" w:rsidRDefault="008420EA" w:rsidP="008420E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266FD4D9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2B4558A2" w14:textId="77777777" w:rsidR="008420EA" w:rsidRPr="00C25910" w:rsidRDefault="008420EA" w:rsidP="008420EA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1E66037D" w14:textId="77777777" w:rsidR="008420EA" w:rsidRPr="00C25910" w:rsidRDefault="008420EA" w:rsidP="008420EA">
      <w:pPr>
        <w:rPr>
          <w:szCs w:val="24"/>
        </w:rPr>
      </w:pPr>
    </w:p>
    <w:p w14:paraId="4AA09492" w14:textId="77777777" w:rsidR="008420EA" w:rsidRPr="00C25910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0D708DCB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31FC55AD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86F98C7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2C44D659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67DFD5D1" w14:textId="77777777" w:rsidR="008420EA" w:rsidRPr="00C25910" w:rsidRDefault="008420EA" w:rsidP="008420EA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46EC9AF5" w14:textId="7EBA69DF" w:rsidR="008420EA" w:rsidRPr="000E235D" w:rsidRDefault="008420EA" w:rsidP="008420EA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7E01708F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184809B3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1EA8D34C" w14:textId="77777777" w:rsidR="008420EA" w:rsidRPr="00C25910" w:rsidRDefault="008420EA" w:rsidP="008420EA">
      <w:pPr>
        <w:jc w:val="both"/>
        <w:rPr>
          <w:szCs w:val="24"/>
        </w:rPr>
      </w:pPr>
    </w:p>
    <w:p w14:paraId="4DBED816" w14:textId="77777777" w:rsidR="008420EA" w:rsidRPr="00C25910" w:rsidRDefault="008420EA" w:rsidP="008420EA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2D7496CA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>
        <w:rPr>
          <w:szCs w:val="24"/>
        </w:rPr>
        <w:t>ze strony</w:t>
      </w:r>
      <w:r w:rsidRPr="00C25910">
        <w:rPr>
          <w:szCs w:val="24"/>
        </w:rPr>
        <w:t xml:space="preserve">  Wykonawc</w:t>
      </w:r>
      <w:r>
        <w:rPr>
          <w:szCs w:val="24"/>
        </w:rPr>
        <w:t>y</w:t>
      </w:r>
      <w:r w:rsidRPr="00C25910">
        <w:rPr>
          <w:szCs w:val="24"/>
        </w:rPr>
        <w:t>.</w:t>
      </w:r>
    </w:p>
    <w:p w14:paraId="6CC99234" w14:textId="77777777" w:rsidR="008420EA" w:rsidRPr="00C25910" w:rsidRDefault="008420EA" w:rsidP="008420EA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0BFAD865" w14:textId="77777777" w:rsidR="008420EA" w:rsidRPr="00C25910" w:rsidRDefault="008420EA" w:rsidP="008420EA">
      <w:pPr>
        <w:jc w:val="both"/>
        <w:rPr>
          <w:szCs w:val="24"/>
        </w:rPr>
      </w:pPr>
    </w:p>
    <w:p w14:paraId="314C45C7" w14:textId="77777777" w:rsidR="008420EA" w:rsidRPr="00C25910" w:rsidRDefault="008420EA" w:rsidP="008420EA">
      <w:pPr>
        <w:jc w:val="both"/>
        <w:rPr>
          <w:szCs w:val="24"/>
        </w:rPr>
      </w:pPr>
    </w:p>
    <w:p w14:paraId="561DA7C7" w14:textId="77777777" w:rsidR="008420EA" w:rsidRPr="00C25910" w:rsidRDefault="008420EA" w:rsidP="008420EA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4ABA57E2" w14:textId="77777777" w:rsidR="008420EA" w:rsidRPr="00C25910" w:rsidRDefault="008420EA" w:rsidP="008420EA">
      <w:pPr>
        <w:jc w:val="both"/>
        <w:rPr>
          <w:b/>
          <w:bCs/>
          <w:szCs w:val="24"/>
        </w:rPr>
      </w:pPr>
    </w:p>
    <w:p w14:paraId="69CA43B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0F95337B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W sprawach nieuregulowanych niniejszą umową mają zastosowanie przepisy Prawa zamówień publicznych i Kodeksu Cywilnego.</w:t>
      </w:r>
    </w:p>
    <w:p w14:paraId="69E4A14A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030C8926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12F6348C" w14:textId="77777777" w:rsidR="008420EA" w:rsidRPr="00C25910" w:rsidRDefault="008420EA" w:rsidP="008420EA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Umowę sporządzono w dwóch jednobrzmiących egzemplarzach - jeden egzemplarz dla Zamawiającego i jeden egzemplarz dla Wykonawcy.</w:t>
      </w:r>
    </w:p>
    <w:p w14:paraId="0A4AAC1E" w14:textId="77777777" w:rsidR="008420EA" w:rsidRPr="00CC0915" w:rsidRDefault="008420EA" w:rsidP="008420EA">
      <w:pPr>
        <w:jc w:val="both"/>
        <w:rPr>
          <w:color w:val="70AD47" w:themeColor="accent6"/>
          <w:szCs w:val="24"/>
        </w:rPr>
      </w:pPr>
    </w:p>
    <w:p w14:paraId="6DB9A96D" w14:textId="77777777" w:rsidR="008420EA" w:rsidRPr="00CC0915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CC0915">
        <w:rPr>
          <w:rFonts w:ascii="Times New Roman" w:hAnsi="Times New Roman"/>
          <w:b/>
          <w:color w:val="70AD47" w:themeColor="accent6"/>
        </w:rPr>
        <w:t xml:space="preserve">*  </w:t>
      </w:r>
      <w:r w:rsidRPr="00CC0915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06A5B316" w14:textId="77777777" w:rsidR="008420EA" w:rsidRPr="004C46AD" w:rsidRDefault="008420EA" w:rsidP="008420EA"/>
    <w:p w14:paraId="1DD40978" w14:textId="77777777" w:rsidR="008420EA" w:rsidRPr="00196D3A" w:rsidRDefault="008420EA" w:rsidP="008420EA">
      <w:pPr>
        <w:rPr>
          <w:sz w:val="18"/>
          <w:szCs w:val="18"/>
        </w:rPr>
      </w:pPr>
      <w:r w:rsidRPr="00196D3A">
        <w:rPr>
          <w:sz w:val="18"/>
          <w:szCs w:val="18"/>
        </w:rPr>
        <w:t>Integralną część umowy stanowią załączniki:</w:t>
      </w:r>
    </w:p>
    <w:p w14:paraId="6A7BF617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309CC4B8" w14:textId="77777777" w:rsidR="008420EA" w:rsidRPr="00196D3A" w:rsidRDefault="008420EA" w:rsidP="008420EA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0933A40F" w14:textId="77777777" w:rsidR="008420EA" w:rsidRPr="00C25910" w:rsidRDefault="008420EA" w:rsidP="008420EA">
      <w:pPr>
        <w:rPr>
          <w:szCs w:val="24"/>
        </w:rPr>
      </w:pPr>
    </w:p>
    <w:p w14:paraId="1D29856E" w14:textId="77777777" w:rsidR="008420EA" w:rsidRDefault="008420EA" w:rsidP="008420EA">
      <w:pPr>
        <w:rPr>
          <w:szCs w:val="24"/>
        </w:rPr>
      </w:pPr>
    </w:p>
    <w:p w14:paraId="5CF0865B" w14:textId="77777777" w:rsidR="008420EA" w:rsidRDefault="008420EA" w:rsidP="008420EA">
      <w:pPr>
        <w:rPr>
          <w:szCs w:val="24"/>
        </w:rPr>
      </w:pPr>
    </w:p>
    <w:p w14:paraId="125F3025" w14:textId="77777777" w:rsidR="008420EA" w:rsidRDefault="008420EA" w:rsidP="008420EA">
      <w:pPr>
        <w:rPr>
          <w:szCs w:val="24"/>
        </w:rPr>
      </w:pPr>
    </w:p>
    <w:p w14:paraId="68C6C22C" w14:textId="77777777" w:rsidR="008420EA" w:rsidRDefault="008420EA" w:rsidP="008420EA">
      <w:pPr>
        <w:rPr>
          <w:szCs w:val="24"/>
        </w:rPr>
      </w:pPr>
    </w:p>
    <w:p w14:paraId="2C13FDCF" w14:textId="77777777" w:rsidR="008420EA" w:rsidRPr="00C25910" w:rsidRDefault="008420EA" w:rsidP="008420EA">
      <w:pPr>
        <w:rPr>
          <w:szCs w:val="24"/>
        </w:rPr>
      </w:pPr>
    </w:p>
    <w:p w14:paraId="15FCB04A" w14:textId="77777777" w:rsidR="008420EA" w:rsidRPr="00C25910" w:rsidRDefault="008420EA" w:rsidP="008420E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1A03C24E" w14:textId="77777777" w:rsidR="008420EA" w:rsidRDefault="008420EA" w:rsidP="008420EA">
      <w:pPr>
        <w:rPr>
          <w:szCs w:val="24"/>
        </w:rPr>
      </w:pPr>
    </w:p>
    <w:p w14:paraId="1D41DF63" w14:textId="77777777" w:rsidR="008420EA" w:rsidRDefault="008420EA" w:rsidP="008420EA">
      <w:pPr>
        <w:rPr>
          <w:szCs w:val="24"/>
        </w:rPr>
      </w:pPr>
    </w:p>
    <w:p w14:paraId="0323A386" w14:textId="77777777" w:rsidR="008420EA" w:rsidRDefault="008420EA" w:rsidP="008420EA">
      <w:pPr>
        <w:rPr>
          <w:szCs w:val="24"/>
        </w:rPr>
      </w:pPr>
    </w:p>
    <w:p w14:paraId="0944F4E5" w14:textId="77777777" w:rsidR="008420EA" w:rsidRDefault="008420EA" w:rsidP="008420EA">
      <w:pPr>
        <w:rPr>
          <w:szCs w:val="24"/>
        </w:rPr>
      </w:pPr>
    </w:p>
    <w:p w14:paraId="3573A4ED" w14:textId="77777777" w:rsidR="008420EA" w:rsidRDefault="008420EA" w:rsidP="008420EA">
      <w:pPr>
        <w:rPr>
          <w:szCs w:val="24"/>
        </w:rPr>
      </w:pPr>
    </w:p>
    <w:p w14:paraId="308AD741" w14:textId="77777777" w:rsidR="008420EA" w:rsidRDefault="008420EA" w:rsidP="008420EA">
      <w:pPr>
        <w:rPr>
          <w:szCs w:val="24"/>
        </w:rPr>
      </w:pPr>
    </w:p>
    <w:p w14:paraId="5970A7E3" w14:textId="77777777" w:rsidR="008420EA" w:rsidRDefault="008420EA" w:rsidP="008420EA">
      <w:pPr>
        <w:rPr>
          <w:szCs w:val="24"/>
        </w:rPr>
      </w:pPr>
    </w:p>
    <w:p w14:paraId="51E5900C" w14:textId="77777777" w:rsidR="008420EA" w:rsidRDefault="008420EA" w:rsidP="008420EA">
      <w:pPr>
        <w:rPr>
          <w:szCs w:val="24"/>
        </w:rPr>
      </w:pPr>
    </w:p>
    <w:p w14:paraId="6ED3FB5E" w14:textId="77777777" w:rsidR="008420EA" w:rsidRDefault="008420EA" w:rsidP="008420EA">
      <w:pPr>
        <w:rPr>
          <w:szCs w:val="24"/>
        </w:rPr>
      </w:pPr>
    </w:p>
    <w:p w14:paraId="555F2B46" w14:textId="77777777" w:rsidR="008420EA" w:rsidRDefault="008420EA" w:rsidP="008420EA">
      <w:pPr>
        <w:rPr>
          <w:szCs w:val="24"/>
        </w:rPr>
      </w:pPr>
    </w:p>
    <w:p w14:paraId="3F0C0C73" w14:textId="77777777" w:rsidR="008420EA" w:rsidRDefault="008420EA" w:rsidP="008420EA">
      <w:pPr>
        <w:rPr>
          <w:szCs w:val="24"/>
        </w:rPr>
      </w:pPr>
    </w:p>
    <w:p w14:paraId="4C466075" w14:textId="77777777" w:rsidR="008420EA" w:rsidRDefault="008420EA" w:rsidP="008420EA">
      <w:pPr>
        <w:rPr>
          <w:szCs w:val="24"/>
        </w:rPr>
      </w:pPr>
    </w:p>
    <w:p w14:paraId="42EF49B0" w14:textId="77777777" w:rsidR="008420EA" w:rsidRDefault="008420EA" w:rsidP="008420EA">
      <w:pPr>
        <w:rPr>
          <w:szCs w:val="24"/>
        </w:rPr>
      </w:pPr>
    </w:p>
    <w:p w14:paraId="70EAAEF7" w14:textId="77777777" w:rsidR="008420EA" w:rsidRDefault="008420EA" w:rsidP="008420EA">
      <w:pPr>
        <w:rPr>
          <w:szCs w:val="24"/>
        </w:rPr>
      </w:pPr>
    </w:p>
    <w:p w14:paraId="76472540" w14:textId="507C9323" w:rsidR="008420EA" w:rsidRDefault="008420EA" w:rsidP="008420EA">
      <w:pPr>
        <w:rPr>
          <w:szCs w:val="24"/>
        </w:rPr>
      </w:pPr>
    </w:p>
    <w:p w14:paraId="56257AC2" w14:textId="77777777" w:rsidR="000E235D" w:rsidRDefault="000E235D" w:rsidP="008420EA">
      <w:pPr>
        <w:rPr>
          <w:szCs w:val="24"/>
        </w:rPr>
      </w:pPr>
    </w:p>
    <w:p w14:paraId="4D587DB6" w14:textId="77777777" w:rsidR="00A2122C" w:rsidRDefault="00A2122C" w:rsidP="00A2122C">
      <w:pPr>
        <w:suppressAutoHyphens w:val="0"/>
        <w:rPr>
          <w:szCs w:val="24"/>
        </w:rPr>
      </w:pPr>
    </w:p>
    <w:p w14:paraId="07B74122" w14:textId="3E549157" w:rsidR="008420EA" w:rsidRPr="00104F28" w:rsidRDefault="008420EA" w:rsidP="00A2122C">
      <w:pPr>
        <w:suppressAutoHyphens w:val="0"/>
        <w:jc w:val="right"/>
        <w:rPr>
          <w:sz w:val="16"/>
          <w:szCs w:val="16"/>
        </w:rPr>
      </w:pPr>
      <w:r w:rsidRPr="00104F28">
        <w:rPr>
          <w:sz w:val="16"/>
          <w:szCs w:val="16"/>
        </w:rPr>
        <w:t>Załącznik nr 1 do umowy………………</w:t>
      </w:r>
    </w:p>
    <w:p w14:paraId="1C4A72D5" w14:textId="77777777" w:rsidR="008420EA" w:rsidRPr="00DA5B47" w:rsidRDefault="008420EA" w:rsidP="008420EA">
      <w:pPr>
        <w:jc w:val="right"/>
        <w:rPr>
          <w:b/>
          <w:bCs/>
          <w:szCs w:val="24"/>
        </w:rPr>
      </w:pPr>
    </w:p>
    <w:p w14:paraId="6F241D6B" w14:textId="77777777" w:rsidR="008420EA" w:rsidRPr="00DA5B47" w:rsidRDefault="008420EA" w:rsidP="008420EA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312FCB50" wp14:editId="11977E61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97BB" w14:textId="77777777" w:rsidR="008420EA" w:rsidRPr="00DA5B47" w:rsidRDefault="008420EA" w:rsidP="008420EA">
      <w:pPr>
        <w:rPr>
          <w:b/>
          <w:bCs/>
          <w:szCs w:val="24"/>
        </w:rPr>
      </w:pPr>
    </w:p>
    <w:p w14:paraId="56DB976B" w14:textId="77777777" w:rsidR="00A2122C" w:rsidRPr="00875937" w:rsidRDefault="00A2122C" w:rsidP="00A2122C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>do </w:t>
      </w:r>
      <w:r w:rsidRPr="00875937">
        <w:rPr>
          <w:b/>
          <w:bCs/>
          <w:szCs w:val="24"/>
        </w:rPr>
        <w:t>Dziennego Domu „ Senior +” przy ul. Partyzantów 30</w:t>
      </w:r>
    </w:p>
    <w:p w14:paraId="414CB7B7" w14:textId="77777777" w:rsidR="00A2122C" w:rsidRPr="00DA5B47" w:rsidRDefault="00A2122C" w:rsidP="00A2122C">
      <w:pPr>
        <w:jc w:val="center"/>
        <w:rPr>
          <w:b/>
          <w:bCs/>
          <w:szCs w:val="24"/>
        </w:rPr>
      </w:pPr>
    </w:p>
    <w:p w14:paraId="3730CB23" w14:textId="77777777" w:rsidR="00A2122C" w:rsidRPr="00FE20B3" w:rsidRDefault="00A2122C" w:rsidP="00A2122C">
      <w:pPr>
        <w:pStyle w:val="Akapitzlist"/>
        <w:numPr>
          <w:ilvl w:val="0"/>
          <w:numId w:val="39"/>
        </w:numPr>
        <w:tabs>
          <w:tab w:val="left" w:pos="426"/>
        </w:tabs>
        <w:rPr>
          <w:b/>
          <w:szCs w:val="24"/>
        </w:rPr>
      </w:pPr>
      <w:r w:rsidRPr="00FE20B3">
        <w:rPr>
          <w:b/>
          <w:szCs w:val="24"/>
        </w:rPr>
        <w:t>Zestaw śniadaniowy:</w:t>
      </w:r>
    </w:p>
    <w:p w14:paraId="65EDC784" w14:textId="77777777" w:rsidR="00A2122C" w:rsidRDefault="00A2122C" w:rsidP="00A2122C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6E0C0FEE" w14:textId="77777777" w:rsidR="00A2122C" w:rsidRPr="00DA5B47" w:rsidRDefault="00A2122C" w:rsidP="00A2122C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5FCC1CC3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3478560F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078A4289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5E27476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23EA2444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87DF7E1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439B4EE6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382EB76E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733FC3AF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704310C6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57E7740A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655B841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02E65141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58C7CC41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03F3C8D0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3A6B8CF5" w14:textId="77777777" w:rsidR="00A2122C" w:rsidRPr="00DA5B47" w:rsidRDefault="00A2122C" w:rsidP="00A2122C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4B0B7216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1124A317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45916ED0" w14:textId="77777777" w:rsidR="00A2122C" w:rsidRPr="00DA5B47" w:rsidRDefault="00A2122C" w:rsidP="00A2122C">
      <w:pPr>
        <w:pStyle w:val="Tekstpodstawowy21"/>
        <w:numPr>
          <w:ilvl w:val="0"/>
          <w:numId w:val="40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77550A02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146DF6E0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59A4A47F" w14:textId="77777777" w:rsidR="00A2122C" w:rsidRPr="00DA5B47" w:rsidRDefault="00A2122C" w:rsidP="00A2122C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1C479406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010675A3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6FDB9E51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57557ACB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05549C62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1A001EE4" w14:textId="77777777" w:rsidR="00A2122C" w:rsidRPr="00DA5B47" w:rsidRDefault="00A2122C" w:rsidP="00A2122C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11ADC8A7" w14:textId="77777777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52F76E82" w14:textId="77777777" w:rsidR="00A2122C" w:rsidRPr="00DA5B47" w:rsidRDefault="00A2122C" w:rsidP="00A2122C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795741C5" w14:textId="77777777" w:rsidR="00A2122C" w:rsidRPr="00DA5B47" w:rsidRDefault="00A2122C" w:rsidP="00A2122C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23832CE3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7A5DBFED" w14:textId="77777777" w:rsidR="00A2122C" w:rsidRPr="00DA5B47" w:rsidRDefault="00A2122C" w:rsidP="00A2122C">
      <w:pPr>
        <w:numPr>
          <w:ilvl w:val="0"/>
          <w:numId w:val="39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7998E187" w14:textId="77777777" w:rsidR="00A2122C" w:rsidRPr="00DA5B47" w:rsidRDefault="00A2122C" w:rsidP="00A2122C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7910F0C0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19F0E792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49F07C38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DRUGIE DANIE:                                                                                                                                                                            </w:t>
      </w:r>
    </w:p>
    <w:p w14:paraId="29DA4251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352EEC54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642D1041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ryba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filet bez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ości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2FD5813B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udko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pieczone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kurczaka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z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kością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2CCB7253" w14:textId="77777777" w:rsidR="00A2122C" w:rsidRPr="00DA5B47" w:rsidRDefault="00A2122C" w:rsidP="00A2122C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placki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A5B47">
        <w:rPr>
          <w:rFonts w:ascii="Times New Roman" w:hAnsi="Times New Roman"/>
          <w:szCs w:val="24"/>
          <w:lang w:val="en-US"/>
        </w:rPr>
        <w:t>ziemniaczane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racuchy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knedle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(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farsz-mięsny,warzywny,owoc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13EDB558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gulasz</w:t>
      </w:r>
      <w:proofErr w:type="spellEnd"/>
      <w:r w:rsidRPr="00DA5B47">
        <w:rPr>
          <w:rFonts w:ascii="Times New Roman" w:hAnsi="Times New Roman"/>
          <w:szCs w:val="24"/>
          <w:lang w:val="en-US"/>
        </w:rPr>
        <w:t>,</w:t>
      </w:r>
      <w:r w:rsidRPr="00DA5B47">
        <w:rPr>
          <w:rFonts w:ascii="Times New Roman" w:hAnsi="Times New Roman"/>
          <w:szCs w:val="24"/>
          <w:lang w:val="en-US"/>
        </w:rPr>
        <w:tab/>
        <w:t xml:space="preserve">120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+100 ml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sosu</w:t>
      </w:r>
      <w:proofErr w:type="spellEnd"/>
    </w:p>
    <w:p w14:paraId="2152A69F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fasolka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</w:rPr>
        <w:t xml:space="preserve">po bretońsku, </w:t>
      </w:r>
      <w:proofErr w:type="spellStart"/>
      <w:r w:rsidRPr="00DA5B47">
        <w:rPr>
          <w:rFonts w:ascii="Times New Roman" w:hAnsi="Times New Roman"/>
          <w:szCs w:val="24"/>
        </w:rPr>
        <w:t>spaghetii</w:t>
      </w:r>
      <w:proofErr w:type="spellEnd"/>
      <w:r w:rsidRPr="00DA5B47">
        <w:rPr>
          <w:rFonts w:ascii="Times New Roman" w:hAnsi="Times New Roman"/>
          <w:szCs w:val="24"/>
          <w:lang w:val="en-US"/>
        </w:rPr>
        <w:tab/>
        <w:t xml:space="preserve">300 g (min.60 g </w:t>
      </w:r>
      <w:proofErr w:type="spellStart"/>
      <w:r w:rsidRPr="00DA5B47">
        <w:rPr>
          <w:rFonts w:ascii="Times New Roman" w:hAnsi="Times New Roman"/>
          <w:szCs w:val="24"/>
          <w:lang w:val="en-US"/>
        </w:rPr>
        <w:t>mięsa</w:t>
      </w:r>
      <w:proofErr w:type="spellEnd"/>
      <w:r w:rsidRPr="00DA5B47">
        <w:rPr>
          <w:rFonts w:ascii="Times New Roman" w:hAnsi="Times New Roman"/>
          <w:szCs w:val="24"/>
          <w:lang w:val="en-US"/>
        </w:rPr>
        <w:t>)</w:t>
      </w:r>
    </w:p>
    <w:p w14:paraId="7ACED755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śledź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w </w:t>
      </w:r>
      <w:proofErr w:type="spellStart"/>
      <w:r w:rsidRPr="00DA5B47">
        <w:rPr>
          <w:rFonts w:ascii="Times New Roman" w:hAnsi="Times New Roman"/>
          <w:szCs w:val="24"/>
          <w:lang w:val="en-US"/>
        </w:rPr>
        <w:t>śmietanie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6C27D335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jajka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szt</w:t>
      </w:r>
      <w:proofErr w:type="spellEnd"/>
    </w:p>
    <w:p w14:paraId="4EDE97DB" w14:textId="77777777" w:rsidR="00A2122C" w:rsidRPr="00DA5B47" w:rsidRDefault="00A2122C" w:rsidP="00A2122C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</w:t>
      </w:r>
      <w:proofErr w:type="spellStart"/>
      <w:r w:rsidRPr="00DA5B47">
        <w:rPr>
          <w:rFonts w:ascii="Times New Roman" w:hAnsi="Times New Roman"/>
          <w:szCs w:val="24"/>
          <w:lang w:val="en-US"/>
        </w:rPr>
        <w:t>sos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DA5B47">
        <w:rPr>
          <w:rFonts w:ascii="Times New Roman" w:hAnsi="Times New Roman"/>
          <w:szCs w:val="24"/>
          <w:lang w:val="en-US"/>
        </w:rPr>
        <w:t>jasny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ciemny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 </w:t>
      </w:r>
      <w:proofErr w:type="spellStart"/>
      <w:r w:rsidRPr="00DA5B47">
        <w:rPr>
          <w:rFonts w:ascii="Times New Roman" w:hAnsi="Times New Roman"/>
          <w:szCs w:val="24"/>
          <w:lang w:val="en-US"/>
        </w:rPr>
        <w:t>grzybowy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koperkowy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, </w:t>
      </w:r>
      <w:proofErr w:type="spellStart"/>
      <w:r w:rsidRPr="00DA5B47">
        <w:rPr>
          <w:rFonts w:ascii="Times New Roman" w:hAnsi="Times New Roman"/>
          <w:szCs w:val="24"/>
          <w:lang w:val="en-US"/>
        </w:rPr>
        <w:t>pomidorowy</w:t>
      </w:r>
      <w:proofErr w:type="spellEnd"/>
      <w:r w:rsidRPr="00DA5B47">
        <w:rPr>
          <w:rFonts w:ascii="Times New Roman" w:hAnsi="Times New Roman"/>
          <w:szCs w:val="24"/>
          <w:lang w:val="en-US"/>
        </w:rPr>
        <w:t xml:space="preserve">             40 ml</w:t>
      </w:r>
      <w:r w:rsidRPr="00DA5B47">
        <w:rPr>
          <w:rFonts w:ascii="Times New Roman" w:hAnsi="Times New Roman"/>
          <w:szCs w:val="24"/>
        </w:rPr>
        <w:tab/>
      </w:r>
    </w:p>
    <w:p w14:paraId="4C749349" w14:textId="77777777" w:rsidR="00A2122C" w:rsidRPr="00DA5B47" w:rsidRDefault="00A2122C" w:rsidP="00A2122C">
      <w:pPr>
        <w:pStyle w:val="Tekstpodstawowy21"/>
        <w:numPr>
          <w:ilvl w:val="0"/>
          <w:numId w:val="41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2F43327C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3FF48627" w14:textId="77777777" w:rsidR="00A2122C" w:rsidRPr="002942D1" w:rsidRDefault="00A2122C" w:rsidP="00A2122C">
      <w:pPr>
        <w:pStyle w:val="Akapitzlist"/>
        <w:numPr>
          <w:ilvl w:val="0"/>
          <w:numId w:val="41"/>
        </w:numPr>
        <w:rPr>
          <w:szCs w:val="24"/>
        </w:rPr>
      </w:pPr>
      <w:r w:rsidRPr="002942D1">
        <w:rPr>
          <w:szCs w:val="24"/>
        </w:rPr>
        <w:t>SOK OWOCOWY-KONCENTRAT                                           25 ml/dziennie/na 1 osobę</w:t>
      </w:r>
    </w:p>
    <w:p w14:paraId="22CB6E78" w14:textId="77777777" w:rsidR="00A2122C" w:rsidRPr="002942D1" w:rsidRDefault="00A2122C" w:rsidP="00A2122C">
      <w:pPr>
        <w:pStyle w:val="Akapitzlist"/>
        <w:numPr>
          <w:ilvl w:val="0"/>
          <w:numId w:val="41"/>
        </w:numPr>
        <w:rPr>
          <w:szCs w:val="24"/>
        </w:rPr>
      </w:pPr>
      <w:r w:rsidRPr="002942D1">
        <w:rPr>
          <w:szCs w:val="24"/>
        </w:rPr>
        <w:t xml:space="preserve">WODA                                                               250 ml/dziennie/na 1 osobę </w:t>
      </w:r>
    </w:p>
    <w:p w14:paraId="7159C570" w14:textId="77777777" w:rsidR="00A2122C" w:rsidRPr="00DA5B47" w:rsidRDefault="00A2122C" w:rsidP="00A2122C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1BF83D58" w14:textId="77777777" w:rsidR="00A2122C" w:rsidRPr="00DA5B47" w:rsidRDefault="00A2122C" w:rsidP="00A2122C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1D5622ED" w14:textId="77777777" w:rsidR="00A2122C" w:rsidRPr="00DA5B47" w:rsidRDefault="00A2122C" w:rsidP="00A2122C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0C869C4B" w14:textId="77777777" w:rsidR="00A2122C" w:rsidRPr="00DA5B47" w:rsidRDefault="00A2122C" w:rsidP="00A2122C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23269395" w14:textId="77777777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19F886A9" w14:textId="77777777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6E52B877" w14:textId="77777777" w:rsidR="00A2122C" w:rsidRPr="00DA5B47" w:rsidRDefault="00A2122C" w:rsidP="00A2122C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767B9A79" w14:textId="77777777" w:rsidR="00A2122C" w:rsidRPr="00DA5B47" w:rsidRDefault="00A2122C" w:rsidP="00A2122C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7EE20DDD" w14:textId="77777777" w:rsidR="00A2122C" w:rsidRPr="00FE20B3" w:rsidRDefault="00A2122C" w:rsidP="00A2122C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413AC581" w14:textId="77777777" w:rsidR="00A2122C" w:rsidRPr="00DA5B47" w:rsidRDefault="00A2122C" w:rsidP="00A2122C">
      <w:pPr>
        <w:numPr>
          <w:ilvl w:val="0"/>
          <w:numId w:val="39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06B7C733" w14:textId="77777777" w:rsidR="00A2122C" w:rsidRPr="00DA5B47" w:rsidRDefault="00A2122C" w:rsidP="00A2122C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5361A121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636F5244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40B3EE65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51CD5D8D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4E8AC14A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C261045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1B4AFF7C" w14:textId="77777777" w:rsidR="00A2122C" w:rsidRPr="00DA5B47" w:rsidRDefault="00A2122C" w:rsidP="00A2122C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2737F86A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2941AF1C" w14:textId="77777777" w:rsidR="00A2122C" w:rsidRPr="00DA5B47" w:rsidRDefault="00A2122C" w:rsidP="00A2122C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57E78C47" w14:textId="77777777" w:rsidR="00A2122C" w:rsidRPr="00DA5B47" w:rsidRDefault="00A2122C" w:rsidP="00A2122C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68FD6817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5C8F3490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7CE05BF7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463502E6" w14:textId="77777777" w:rsidR="00A2122C" w:rsidRPr="00DA5B47" w:rsidRDefault="00A2122C" w:rsidP="00A2122C">
      <w:pPr>
        <w:pStyle w:val="Tekstpodstawowy21"/>
        <w:numPr>
          <w:ilvl w:val="0"/>
          <w:numId w:val="39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7ABD083E" w14:textId="77777777" w:rsidR="00A2122C" w:rsidRPr="00DA5B47" w:rsidRDefault="00A2122C" w:rsidP="00A2122C">
      <w:pPr>
        <w:pStyle w:val="Tekstpodstawowy21"/>
        <w:numPr>
          <w:ilvl w:val="0"/>
          <w:numId w:val="36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  <w:lang w:eastAsia="pl-PL"/>
        </w:rPr>
        <w:t xml:space="preserve">Przygotowanie i dostarczanie </w:t>
      </w:r>
      <w:r>
        <w:rPr>
          <w:rFonts w:ascii="Times New Roman" w:hAnsi="Times New Roman"/>
          <w:szCs w:val="24"/>
          <w:lang w:eastAsia="pl-PL"/>
        </w:rPr>
        <w:t xml:space="preserve">30 </w:t>
      </w:r>
      <w:r w:rsidRPr="00DA5B47">
        <w:rPr>
          <w:rFonts w:ascii="Times New Roman" w:hAnsi="Times New Roman"/>
          <w:szCs w:val="24"/>
          <w:lang w:eastAsia="pl-PL"/>
        </w:rPr>
        <w:t>posiłków od poniedziałku  do piątku  w dni pracujące</w:t>
      </w:r>
      <w:r>
        <w:rPr>
          <w:rFonts w:ascii="Times New Roman" w:hAnsi="Times New Roman"/>
          <w:szCs w:val="24"/>
          <w:lang w:eastAsia="pl-PL"/>
        </w:rPr>
        <w:t xml:space="preserve"> do </w:t>
      </w:r>
      <w:r w:rsidRPr="00875937">
        <w:rPr>
          <w:rFonts w:ascii="Times New Roman" w:hAnsi="Times New Roman"/>
          <w:szCs w:val="24"/>
          <w:lang w:eastAsia="pl-PL"/>
        </w:rPr>
        <w:t xml:space="preserve">Dziennego Domu „ Senior +” przy ul. Partyzantów 30 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DA5B47">
        <w:rPr>
          <w:rFonts w:ascii="Times New Roman" w:hAnsi="Times New Roman"/>
          <w:szCs w:val="24"/>
          <w:lang w:eastAsia="pl-PL"/>
        </w:rPr>
        <w:t xml:space="preserve">w okresie </w:t>
      </w:r>
      <w:r>
        <w:rPr>
          <w:rFonts w:ascii="Times New Roman" w:hAnsi="Times New Roman"/>
          <w:szCs w:val="24"/>
          <w:lang w:eastAsia="pl-PL"/>
        </w:rPr>
        <w:t>………</w:t>
      </w:r>
      <w:r w:rsidRPr="00DA5B47">
        <w:rPr>
          <w:rFonts w:ascii="Times New Roman" w:hAnsi="Times New Roman"/>
          <w:szCs w:val="24"/>
          <w:lang w:eastAsia="pl-PL"/>
        </w:rPr>
        <w:t>.2022r.-31.05.2023r.</w:t>
      </w:r>
    </w:p>
    <w:p w14:paraId="40F238CC" w14:textId="77777777" w:rsidR="00A2122C" w:rsidRDefault="00A2122C" w:rsidP="00A2122C">
      <w:pPr>
        <w:pStyle w:val="Akapitzlist"/>
        <w:ind w:left="0"/>
        <w:jc w:val="both"/>
        <w:rPr>
          <w:szCs w:val="24"/>
          <w:lang w:eastAsia="pl-PL"/>
        </w:rPr>
      </w:pPr>
    </w:p>
    <w:p w14:paraId="2779B0C5" w14:textId="77777777" w:rsidR="00A2122C" w:rsidRPr="00DA5B47" w:rsidRDefault="00A2122C" w:rsidP="00A2122C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027F3410" w14:textId="77777777" w:rsidR="00A2122C" w:rsidRPr="00DA5B47" w:rsidRDefault="00A2122C" w:rsidP="00A2122C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64FCE9A8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559CB370" w14:textId="77777777" w:rsidR="00A2122C" w:rsidRPr="006143E4" w:rsidRDefault="00A2122C" w:rsidP="00A2122C">
      <w:pPr>
        <w:jc w:val="both"/>
        <w:rPr>
          <w:color w:val="FF0000"/>
          <w:szCs w:val="24"/>
        </w:rPr>
      </w:pPr>
      <w:r w:rsidRPr="006143E4">
        <w:rPr>
          <w:szCs w:val="24"/>
        </w:rPr>
        <w:t xml:space="preserve">- </w:t>
      </w:r>
      <w:r>
        <w:rPr>
          <w:color w:val="FF0000"/>
          <w:szCs w:val="24"/>
        </w:rPr>
        <w:t>maksymalna 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6143E4">
        <w:rPr>
          <w:color w:val="FF0000"/>
          <w:szCs w:val="24"/>
        </w:rPr>
        <w:t>zawiera składowe wg. formularza cenowego.</w:t>
      </w:r>
      <w:r>
        <w:rPr>
          <w:color w:val="FF0000"/>
          <w:szCs w:val="24"/>
        </w:rPr>
        <w:t xml:space="preserve"> </w:t>
      </w:r>
      <w:r w:rsidRPr="006143E4">
        <w:rPr>
          <w:color w:val="FF0000"/>
          <w:szCs w:val="24"/>
        </w:rPr>
        <w:t xml:space="preserve">Zamawiający po zniesieniu rekomendacji </w:t>
      </w:r>
      <w:r w:rsidRPr="006143E4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6143E4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779CC59F" w14:textId="77777777" w:rsidR="00A2122C" w:rsidRPr="00D10DDB" w:rsidRDefault="00A2122C" w:rsidP="00A2122C">
      <w:pPr>
        <w:suppressAutoHyphens w:val="0"/>
        <w:jc w:val="both"/>
        <w:rPr>
          <w:color w:val="FF0000"/>
          <w:szCs w:val="24"/>
        </w:rPr>
      </w:pPr>
      <w:r>
        <w:rPr>
          <w:color w:val="FF0000"/>
          <w:szCs w:val="24"/>
        </w:rPr>
        <w:t>- minimalna</w:t>
      </w:r>
      <w:r w:rsidRPr="00A55C58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wartość</w:t>
      </w:r>
      <w:r w:rsidRPr="006143E4">
        <w:rPr>
          <w:color w:val="FF0000"/>
          <w:szCs w:val="24"/>
        </w:rPr>
        <w:t xml:space="preserve"> zamówienia </w:t>
      </w:r>
      <w:r>
        <w:rPr>
          <w:color w:val="FF0000"/>
          <w:szCs w:val="24"/>
        </w:rPr>
        <w:t xml:space="preserve">brutto </w:t>
      </w:r>
      <w:r w:rsidRPr="00A55C58">
        <w:rPr>
          <w:color w:val="FF0000"/>
          <w:szCs w:val="24"/>
        </w:rPr>
        <w:t xml:space="preserve">to iloczyn minimalnej liczby posiłków (3780) oraz wartości brutto posiłków bez ceny za opakowanie jednorazowe i sztućce wg. stawki podanej </w:t>
      </w:r>
      <w:r>
        <w:rPr>
          <w:color w:val="FF0000"/>
          <w:szCs w:val="24"/>
        </w:rPr>
        <w:br/>
      </w:r>
      <w:r w:rsidRPr="00A55C58">
        <w:rPr>
          <w:color w:val="FF0000"/>
          <w:szCs w:val="24"/>
        </w:rPr>
        <w:t>w formularzu cenowym</w:t>
      </w:r>
    </w:p>
    <w:p w14:paraId="54566137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A2122C" w:rsidRPr="00DA5B47" w14:paraId="0F3DB972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6FF2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5F2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EC2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5D2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1D09779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A2122C" w:rsidRPr="00DA5B47" w14:paraId="708EC248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F8D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FFB4E2A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823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539D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B3DC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2FC02950" w14:textId="77777777" w:rsidR="00A2122C" w:rsidRPr="00DA5B47" w:rsidRDefault="00A2122C" w:rsidP="00A2122C">
      <w:pPr>
        <w:suppressAutoHyphens w:val="0"/>
        <w:jc w:val="both"/>
        <w:rPr>
          <w:szCs w:val="24"/>
          <w:lang w:eastAsia="pl-PL"/>
        </w:rPr>
      </w:pPr>
    </w:p>
    <w:p w14:paraId="79FD9DED" w14:textId="77777777" w:rsidR="00A2122C" w:rsidRPr="002942D1" w:rsidRDefault="00A2122C" w:rsidP="00FC7609">
      <w:pPr>
        <w:pStyle w:val="Akapitzlist"/>
        <w:suppressAutoHyphens w:val="0"/>
        <w:ind w:left="360"/>
        <w:jc w:val="both"/>
        <w:rPr>
          <w:szCs w:val="24"/>
          <w:lang w:eastAsia="pl-PL"/>
        </w:rPr>
      </w:pPr>
      <w:r w:rsidRPr="002942D1">
        <w:rPr>
          <w:szCs w:val="24"/>
          <w:lang w:eastAsia="pl-PL"/>
        </w:rPr>
        <w:t xml:space="preserve">Zgodnie z wytycznymi </w:t>
      </w:r>
      <w:proofErr w:type="spellStart"/>
      <w:r w:rsidRPr="002942D1">
        <w:rPr>
          <w:szCs w:val="24"/>
          <w:lang w:eastAsia="pl-PL"/>
        </w:rPr>
        <w:t>MRPiPS</w:t>
      </w:r>
      <w:proofErr w:type="spellEnd"/>
      <w:r w:rsidRPr="002942D1">
        <w:rPr>
          <w:szCs w:val="24"/>
          <w:lang w:eastAsia="pl-PL"/>
        </w:rPr>
        <w:t>, MZ i PIS  w zakresie profilaktyki zakażeń SARS-CoV-2 wprowadzono  Procedurę bezpieczeństwa, ograniczono liczbę miejsc do 15.</w:t>
      </w:r>
    </w:p>
    <w:p w14:paraId="11A09253" w14:textId="77777777" w:rsidR="00A2122C" w:rsidRPr="00DA5B47" w:rsidRDefault="00A2122C" w:rsidP="00A2122C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A2122C" w:rsidRPr="00DA5B47" w14:paraId="51D19ED1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A2C21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CDBE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F778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A3C3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2E2162A2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A2122C" w:rsidRPr="00DA5B47" w14:paraId="325E942B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9A1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B11EF8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9DB4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DAE1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D76F" w14:textId="77777777" w:rsidR="00A2122C" w:rsidRPr="00DA5B47" w:rsidRDefault="00A2122C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7166FD1A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708B33A" w14:textId="77777777" w:rsidR="00A2122C" w:rsidRPr="00DA5B47" w:rsidRDefault="00A2122C" w:rsidP="00FC7609">
      <w:pPr>
        <w:pStyle w:val="Tekstpodstawowy21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43D07763" w14:textId="77777777" w:rsidR="00A2122C" w:rsidRPr="00DA5B47" w:rsidRDefault="00A2122C" w:rsidP="00A2122C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2F80D719" w14:textId="77777777" w:rsidR="00A2122C" w:rsidRPr="00DA5B47" w:rsidRDefault="00A2122C" w:rsidP="00FC7609">
      <w:pPr>
        <w:pStyle w:val="Tekstpodstawowy21"/>
        <w:numPr>
          <w:ilvl w:val="0"/>
          <w:numId w:val="36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7CC8B484" w14:textId="77777777" w:rsidR="00A2122C" w:rsidRPr="00DA5B47" w:rsidRDefault="00A2122C" w:rsidP="00A2122C">
      <w:pPr>
        <w:pStyle w:val="Tekstpodstawowy21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3AC2355F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47865C72" w14:textId="77777777" w:rsidR="00A2122C" w:rsidRPr="00DA5B47" w:rsidRDefault="00A2122C" w:rsidP="00A2122C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08956094" w14:textId="77777777" w:rsidR="00A2122C" w:rsidRPr="00DA5B47" w:rsidRDefault="00A2122C" w:rsidP="00A2122C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5A6B51A" w14:textId="77777777" w:rsidR="00A2122C" w:rsidRPr="00DA5B47" w:rsidRDefault="00A2122C" w:rsidP="00A2122C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477E8E25" w14:textId="77777777" w:rsidR="00A2122C" w:rsidRPr="00DA5B47" w:rsidRDefault="00A2122C" w:rsidP="00A2122C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5D200A44" w14:textId="77777777" w:rsidR="00A2122C" w:rsidRPr="002942D1" w:rsidRDefault="00A2122C" w:rsidP="00A2122C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2942D1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3136B0F7" w14:textId="77777777" w:rsidR="00A2122C" w:rsidRPr="002942D1" w:rsidRDefault="00A2122C" w:rsidP="00A2122C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2942D1">
        <w:rPr>
          <w:szCs w:val="24"/>
        </w:rPr>
        <w:t xml:space="preserve">Rodzaj potrawy nie może powtarzać się w okresie 10 dni żywieniowych (włącznie </w:t>
      </w:r>
      <w:r w:rsidRPr="002942D1">
        <w:rPr>
          <w:szCs w:val="24"/>
        </w:rPr>
        <w:br/>
        <w:t xml:space="preserve">z surówkami). W tym samym dniu produkt np. makaron, ziemniaki może występować tylko w jednym daniu. </w:t>
      </w:r>
    </w:p>
    <w:p w14:paraId="1A2FBA8A" w14:textId="77777777" w:rsidR="00A2122C" w:rsidRDefault="00A2122C" w:rsidP="00A2122C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2942D1">
        <w:rPr>
          <w:szCs w:val="24"/>
        </w:rPr>
        <w:t>Planowany jadłospis winien uwzględniać produkty sezonowe oraz okres upałów (unikanie produktów tłustych i wysokoenergetycznych).</w:t>
      </w:r>
      <w:bookmarkStart w:id="0" w:name="_Hlk101342237"/>
    </w:p>
    <w:p w14:paraId="34140C90" w14:textId="77777777" w:rsidR="00A2122C" w:rsidRPr="002942D1" w:rsidRDefault="00A2122C" w:rsidP="00A2122C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2942D1">
        <w:rPr>
          <w:szCs w:val="24"/>
        </w:rPr>
        <w:t>Wykonawca przed podpisaniem umowy zobowiązany jest do dostarczenia jadłospisu, który będzie obowiązywał  przez pierwsze 10 dni żywieniowych.</w:t>
      </w:r>
    </w:p>
    <w:bookmarkEnd w:id="0"/>
    <w:p w14:paraId="0032AE48" w14:textId="77777777" w:rsidR="00A2122C" w:rsidRPr="00DA5B47" w:rsidRDefault="00A2122C" w:rsidP="00A2122C">
      <w:pPr>
        <w:jc w:val="both"/>
        <w:rPr>
          <w:szCs w:val="24"/>
        </w:rPr>
      </w:pPr>
    </w:p>
    <w:p w14:paraId="5CC0AF64" w14:textId="67157E38" w:rsidR="00FC7609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3E9823F4" w14:textId="77777777" w:rsidR="00FC7609" w:rsidRDefault="00FC7609" w:rsidP="00FC7609">
      <w:pPr>
        <w:pStyle w:val="Akapitzlist"/>
        <w:ind w:left="360"/>
        <w:jc w:val="both"/>
        <w:rPr>
          <w:szCs w:val="24"/>
        </w:rPr>
      </w:pPr>
    </w:p>
    <w:p w14:paraId="2C5A2952" w14:textId="1A482503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19EFFB71" w14:textId="77777777" w:rsidR="00A2122C" w:rsidRDefault="00A2122C" w:rsidP="00A2122C">
      <w:pPr>
        <w:pStyle w:val="Akapitzlist"/>
        <w:rPr>
          <w:szCs w:val="24"/>
        </w:rPr>
      </w:pPr>
    </w:p>
    <w:p w14:paraId="268DF0EC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2E606387" w14:textId="77777777" w:rsidR="00A2122C" w:rsidRDefault="00A2122C" w:rsidP="00A2122C">
      <w:pPr>
        <w:pStyle w:val="Akapitzlist"/>
        <w:rPr>
          <w:szCs w:val="24"/>
        </w:rPr>
      </w:pPr>
    </w:p>
    <w:p w14:paraId="42D70B0F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 xml:space="preserve">Wykonawca zadba o czystość zbiorczego opakowania termoizolacyjnego/termosu </w:t>
      </w:r>
      <w:r w:rsidRPr="00FC7609"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 w:rsidRPr="00FC7609">
        <w:rPr>
          <w:szCs w:val="24"/>
        </w:rPr>
        <w:br/>
        <w:t>i mikrobiologicznymi oraz normami HACCP.</w:t>
      </w:r>
    </w:p>
    <w:p w14:paraId="4ED01032" w14:textId="77777777" w:rsidR="00A2122C" w:rsidRDefault="00A2122C" w:rsidP="00A2122C">
      <w:pPr>
        <w:pStyle w:val="Akapitzlist"/>
        <w:rPr>
          <w:color w:val="92D050"/>
          <w:szCs w:val="24"/>
        </w:rPr>
      </w:pPr>
    </w:p>
    <w:p w14:paraId="1F0A2E86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b/>
          <w:bCs/>
          <w:szCs w:val="24"/>
        </w:rPr>
      </w:pPr>
      <w:r w:rsidRPr="00FC7609">
        <w:rPr>
          <w:color w:val="92D050"/>
          <w:szCs w:val="24"/>
        </w:rPr>
        <w:t xml:space="preserve">Zgodnie z rekomendacjami </w:t>
      </w:r>
      <w:r w:rsidRPr="00FC7609">
        <w:rPr>
          <w:bCs/>
          <w:color w:val="92D050"/>
          <w:szCs w:val="24"/>
        </w:rPr>
        <w:t xml:space="preserve">Ministerstwa Rodziny Pracy i Polityki Społecznej, Ministerstwa Zdrowia i Państwowej Inspekcji </w:t>
      </w:r>
      <w:r w:rsidRPr="00FC7609">
        <w:rPr>
          <w:color w:val="92D050"/>
          <w:szCs w:val="24"/>
        </w:rPr>
        <w:t xml:space="preserve">dotyczącymi bezpieczeństwa żywieniowego Wykonawca dostarcza posiłki w naczyniach jednorazowego użytku oraz niezbędne do ich spożycia sztućce jednorazowego użytku. </w:t>
      </w:r>
      <w:r w:rsidRPr="00FC7609">
        <w:rPr>
          <w:b/>
          <w:bCs/>
          <w:color w:val="92D050"/>
          <w:szCs w:val="24"/>
        </w:rPr>
        <w:t>Cena opakowania oraz sztućców jest wliczona do ceny dziennej stawki żywieniowej i zostanie odjęta po zniesieniu stanu epidemii. *</w:t>
      </w:r>
    </w:p>
    <w:p w14:paraId="64A794C8" w14:textId="77777777" w:rsidR="00A2122C" w:rsidRDefault="00A2122C" w:rsidP="00FC7609">
      <w:pPr>
        <w:pStyle w:val="Akapitzlist"/>
        <w:ind w:left="360"/>
        <w:jc w:val="both"/>
        <w:rPr>
          <w:color w:val="FF0000"/>
          <w:szCs w:val="24"/>
        </w:rPr>
      </w:pPr>
      <w:r>
        <w:rPr>
          <w:color w:val="FF0000"/>
          <w:szCs w:val="24"/>
        </w:rPr>
        <w:t>Maksymalna całkowita wartość zamówienia brutto zawiera składowe wg. formularza cenowego.</w:t>
      </w:r>
    </w:p>
    <w:p w14:paraId="0C03AF26" w14:textId="77777777" w:rsidR="00A2122C" w:rsidRPr="000350C7" w:rsidRDefault="00A2122C" w:rsidP="00FC7609">
      <w:pPr>
        <w:pStyle w:val="Akapitzlist"/>
        <w:ind w:left="360"/>
        <w:jc w:val="both"/>
        <w:rPr>
          <w:color w:val="FF0000"/>
          <w:szCs w:val="24"/>
        </w:rPr>
      </w:pPr>
      <w:r w:rsidRPr="000350C7">
        <w:rPr>
          <w:color w:val="FF0000"/>
          <w:szCs w:val="24"/>
        </w:rPr>
        <w:t xml:space="preserve">Zamawiający po zniesieniu rekomendacji </w:t>
      </w:r>
      <w:r w:rsidRPr="000350C7">
        <w:rPr>
          <w:bCs/>
          <w:color w:val="FF0000"/>
          <w:szCs w:val="24"/>
        </w:rPr>
        <w:t xml:space="preserve">Ministerstwa Rodziny Pracy i Polityki Społecznej, Ministerstwa Zdrowia i Państwowej Inspekcji </w:t>
      </w:r>
      <w:r w:rsidRPr="000350C7">
        <w:rPr>
          <w:color w:val="FF0000"/>
          <w:szCs w:val="24"/>
        </w:rPr>
        <w:t>dotyczącymi bezpieczeństwa żywieniowego obniży koszt posiłku o wartość brutto ceny za opakowanie jednorazowe i sztućce wg. stawki podanej w formularzu cenowym.</w:t>
      </w:r>
    </w:p>
    <w:p w14:paraId="04630D44" w14:textId="77777777" w:rsidR="00A2122C" w:rsidRDefault="00A2122C" w:rsidP="00A2122C">
      <w:pPr>
        <w:pStyle w:val="Akapitzlist"/>
        <w:rPr>
          <w:szCs w:val="24"/>
        </w:rPr>
      </w:pPr>
    </w:p>
    <w:p w14:paraId="67008F9D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1B9276CB" w14:textId="77777777" w:rsidR="00A2122C" w:rsidRDefault="00A2122C" w:rsidP="00A2122C">
      <w:pPr>
        <w:pStyle w:val="Akapitzlist"/>
        <w:rPr>
          <w:szCs w:val="24"/>
        </w:rPr>
      </w:pPr>
    </w:p>
    <w:p w14:paraId="5CE40DC8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33F188CD" w14:textId="77777777" w:rsidR="00A2122C" w:rsidRDefault="00A2122C" w:rsidP="00A2122C">
      <w:pPr>
        <w:pStyle w:val="Akapitzlist"/>
        <w:rPr>
          <w:szCs w:val="24"/>
        </w:rPr>
      </w:pPr>
    </w:p>
    <w:p w14:paraId="5419DD77" w14:textId="77777777" w:rsidR="00A2122C" w:rsidRPr="00FC7609" w:rsidRDefault="00A2122C" w:rsidP="00FC7609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FC7609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7F51F285" w14:textId="77777777" w:rsidR="00A2122C" w:rsidRDefault="00A2122C" w:rsidP="00A2122C">
      <w:pPr>
        <w:pStyle w:val="Akapitzlist"/>
        <w:rPr>
          <w:szCs w:val="24"/>
        </w:rPr>
      </w:pPr>
    </w:p>
    <w:p w14:paraId="05D1E5C9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 w:rsidRPr="008A2EBC">
        <w:rPr>
          <w:szCs w:val="24"/>
        </w:rPr>
        <w:br/>
        <w:t>z przygotowaniem i dystrybucją posiłków.</w:t>
      </w:r>
    </w:p>
    <w:p w14:paraId="60690119" w14:textId="77777777" w:rsidR="00A2122C" w:rsidRDefault="00A2122C" w:rsidP="00A2122C">
      <w:pPr>
        <w:pStyle w:val="Akapitzlist"/>
        <w:rPr>
          <w:szCs w:val="24"/>
        </w:rPr>
      </w:pPr>
    </w:p>
    <w:p w14:paraId="375BF4F3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5DD0D216" w14:textId="77777777" w:rsidR="00A2122C" w:rsidRDefault="00A2122C" w:rsidP="00A2122C">
      <w:pPr>
        <w:pStyle w:val="Akapitzlist"/>
        <w:rPr>
          <w:szCs w:val="24"/>
        </w:rPr>
      </w:pPr>
    </w:p>
    <w:p w14:paraId="2F187E98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lastRenderedPageBreak/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59BD5693" w14:textId="77777777" w:rsidR="00A2122C" w:rsidRDefault="00A2122C" w:rsidP="00A2122C">
      <w:pPr>
        <w:pStyle w:val="Akapitzlist"/>
        <w:rPr>
          <w:szCs w:val="24"/>
        </w:rPr>
      </w:pPr>
    </w:p>
    <w:p w14:paraId="4FAF1892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t xml:space="preserve">Wykonawca zapewnia na własny koszt i we własnym zakresie ciągłość żywienia </w:t>
      </w:r>
      <w:r w:rsidRPr="008A2EBC"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0B4E8AB5" w14:textId="77777777" w:rsidR="00A2122C" w:rsidRDefault="00A2122C" w:rsidP="00A2122C">
      <w:pPr>
        <w:pStyle w:val="Akapitzlist"/>
        <w:rPr>
          <w:szCs w:val="24"/>
        </w:rPr>
      </w:pPr>
    </w:p>
    <w:p w14:paraId="5F2C0A48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t>Zamawiający dokonywać będzie kontroli która będzie obejmować między innymi:</w:t>
      </w:r>
      <w:r w:rsidRPr="008A2EBC">
        <w:rPr>
          <w:szCs w:val="24"/>
        </w:rPr>
        <w:br/>
        <w:t xml:space="preserve"> - ocenę higieny środka transportu, opakowań, termosów, </w:t>
      </w:r>
    </w:p>
    <w:p w14:paraId="379365C4" w14:textId="77777777" w:rsidR="00A2122C" w:rsidRDefault="00A2122C" w:rsidP="00A2122C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2CB3E27A" w14:textId="77777777" w:rsidR="00A2122C" w:rsidRDefault="00A2122C" w:rsidP="00A2122C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0C0426BC" w14:textId="77777777" w:rsidR="00A2122C" w:rsidRDefault="00A2122C" w:rsidP="00A2122C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164EA78E" w14:textId="77777777" w:rsidR="00A2122C" w:rsidRDefault="00A2122C" w:rsidP="00A2122C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627EC155" w14:textId="77777777" w:rsidR="00A2122C" w:rsidRDefault="00A2122C" w:rsidP="00A2122C">
      <w:pPr>
        <w:jc w:val="both"/>
        <w:rPr>
          <w:szCs w:val="24"/>
        </w:rPr>
      </w:pPr>
    </w:p>
    <w:p w14:paraId="33CBD669" w14:textId="77777777" w:rsidR="00A2122C" w:rsidRDefault="00A2122C" w:rsidP="00A2122C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2DED4FA4" w14:textId="77777777" w:rsidR="00A2122C" w:rsidRDefault="00A2122C" w:rsidP="00A2122C">
      <w:pPr>
        <w:ind w:left="720"/>
        <w:jc w:val="both"/>
        <w:rPr>
          <w:szCs w:val="24"/>
        </w:rPr>
      </w:pPr>
    </w:p>
    <w:p w14:paraId="041503B9" w14:textId="77777777" w:rsidR="00A2122C" w:rsidRDefault="00A2122C" w:rsidP="00A2122C">
      <w:pPr>
        <w:pStyle w:val="Akapitzlist"/>
        <w:rPr>
          <w:szCs w:val="24"/>
        </w:rPr>
      </w:pPr>
    </w:p>
    <w:p w14:paraId="353C8C13" w14:textId="77777777" w:rsidR="00A2122C" w:rsidRPr="008A2EBC" w:rsidRDefault="00A2122C" w:rsidP="008A2EBC">
      <w:pPr>
        <w:pStyle w:val="Akapitzlist"/>
        <w:numPr>
          <w:ilvl w:val="0"/>
          <w:numId w:val="36"/>
        </w:numPr>
        <w:jc w:val="both"/>
        <w:rPr>
          <w:szCs w:val="24"/>
        </w:rPr>
      </w:pPr>
      <w:r w:rsidRPr="008A2EB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6ED693C2" w14:textId="77777777" w:rsidR="00A2122C" w:rsidRPr="0070643C" w:rsidRDefault="00A2122C" w:rsidP="00A2122C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</w:t>
      </w:r>
      <w:proofErr w:type="spellStart"/>
      <w:r w:rsidRPr="0070643C">
        <w:rPr>
          <w:szCs w:val="24"/>
        </w:rPr>
        <w:t>Pzp</w:t>
      </w:r>
      <w:proofErr w:type="spellEnd"/>
      <w:r w:rsidRPr="0070643C">
        <w:rPr>
          <w:szCs w:val="24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38EF7808" w14:textId="77777777" w:rsidR="00A2122C" w:rsidRDefault="00A2122C" w:rsidP="00A2122C">
      <w:pPr>
        <w:pStyle w:val="Akapitzlist"/>
        <w:numPr>
          <w:ilvl w:val="0"/>
          <w:numId w:val="43"/>
        </w:numPr>
        <w:jc w:val="both"/>
        <w:rPr>
          <w:szCs w:val="24"/>
        </w:rPr>
      </w:pPr>
      <w:r w:rsidRPr="00C9535B">
        <w:rPr>
          <w:szCs w:val="24"/>
        </w:rPr>
        <w:t>przygotowywania posiłków;</w:t>
      </w:r>
    </w:p>
    <w:p w14:paraId="55DC9CCD" w14:textId="77777777" w:rsidR="00A2122C" w:rsidRPr="00C9535B" w:rsidRDefault="00A2122C" w:rsidP="00A2122C">
      <w:pPr>
        <w:pStyle w:val="Akapitzlist"/>
        <w:numPr>
          <w:ilvl w:val="0"/>
          <w:numId w:val="43"/>
        </w:numPr>
        <w:jc w:val="both"/>
        <w:rPr>
          <w:szCs w:val="24"/>
        </w:rPr>
      </w:pPr>
      <w:r w:rsidRPr="00C9535B">
        <w:rPr>
          <w:szCs w:val="24"/>
        </w:rPr>
        <w:t>dostarczania posiłków.</w:t>
      </w:r>
    </w:p>
    <w:p w14:paraId="0B7852C5" w14:textId="77777777" w:rsidR="00A2122C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 Zamawiający zastrzega sobie prawo </w:t>
      </w:r>
      <w:r w:rsidRPr="00C9535B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220C116E" w14:textId="77777777" w:rsidR="00A2122C" w:rsidRDefault="00A2122C" w:rsidP="00A2122C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C9535B">
        <w:rPr>
          <w:szCs w:val="24"/>
        </w:rPr>
        <w:t>oświadczenia zatrudnionego pracownika,</w:t>
      </w:r>
    </w:p>
    <w:p w14:paraId="440575D6" w14:textId="77777777" w:rsidR="00A2122C" w:rsidRDefault="00A2122C" w:rsidP="00A2122C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C9535B">
        <w:rPr>
          <w:szCs w:val="24"/>
        </w:rPr>
        <w:t xml:space="preserve">oświadczenia Wykonawcy lub Podwykonawcy/Dalszego Podwykonawcy </w:t>
      </w:r>
      <w:r w:rsidRPr="00C9535B">
        <w:rPr>
          <w:szCs w:val="24"/>
        </w:rPr>
        <w:br/>
        <w:t>o zatrudnieniu pracownika na podstawie umowy o pracę,</w:t>
      </w:r>
    </w:p>
    <w:p w14:paraId="20867A85" w14:textId="77777777" w:rsidR="00A2122C" w:rsidRDefault="00A2122C" w:rsidP="00A2122C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C9535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621709BF" w14:textId="77777777" w:rsidR="00A2122C" w:rsidRPr="00C9535B" w:rsidRDefault="00A2122C" w:rsidP="00A2122C">
      <w:pPr>
        <w:pStyle w:val="Akapitzlist"/>
        <w:numPr>
          <w:ilvl w:val="0"/>
          <w:numId w:val="45"/>
        </w:numPr>
        <w:jc w:val="both"/>
        <w:rPr>
          <w:szCs w:val="24"/>
        </w:rPr>
      </w:pPr>
      <w:r w:rsidRPr="00C9535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28DDBE87" w14:textId="77777777" w:rsidR="00A2122C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5DE30839" w14:textId="77777777" w:rsidR="00A2122C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 w:rsidRPr="00C9535B">
        <w:rPr>
          <w:szCs w:val="24"/>
        </w:rPr>
        <w:br/>
        <w:t xml:space="preserve">o których mowa w pkt. XVII </w:t>
      </w:r>
      <w:proofErr w:type="spellStart"/>
      <w:r w:rsidRPr="00C9535B">
        <w:rPr>
          <w:szCs w:val="24"/>
        </w:rPr>
        <w:t>ppkt</w:t>
      </w:r>
      <w:proofErr w:type="spellEnd"/>
      <w:r w:rsidRPr="00C9535B">
        <w:rPr>
          <w:szCs w:val="24"/>
        </w:rPr>
        <w:t xml:space="preserve"> 2).</w:t>
      </w:r>
    </w:p>
    <w:p w14:paraId="69BF61F9" w14:textId="77777777" w:rsidR="00A2122C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 xml:space="preserve">Wykonawca lub Podwykonawca/Dalszy Podwykonawca zatrudni osoby wykonujące czynności wskazane powyżej na cały okres wykonywania tych czynności w trakcie </w:t>
      </w:r>
      <w:r w:rsidRPr="00C9535B">
        <w:rPr>
          <w:szCs w:val="24"/>
        </w:rPr>
        <w:lastRenderedPageBreak/>
        <w:t xml:space="preserve">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pkt. XVII </w:t>
      </w:r>
      <w:proofErr w:type="spellStart"/>
      <w:r w:rsidRPr="00C9535B">
        <w:rPr>
          <w:szCs w:val="24"/>
        </w:rPr>
        <w:t>ppkt</w:t>
      </w:r>
      <w:proofErr w:type="spellEnd"/>
      <w:r w:rsidRPr="00C9535B">
        <w:rPr>
          <w:szCs w:val="24"/>
        </w:rPr>
        <w:t xml:space="preserve"> 1).</w:t>
      </w:r>
    </w:p>
    <w:p w14:paraId="6E1E838B" w14:textId="77777777" w:rsidR="00A2122C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23A94F87" w14:textId="77777777" w:rsidR="00A2122C" w:rsidRPr="00C9535B" w:rsidRDefault="00A2122C" w:rsidP="00A2122C">
      <w:pPr>
        <w:pStyle w:val="Akapitzlist"/>
        <w:numPr>
          <w:ilvl w:val="0"/>
          <w:numId w:val="44"/>
        </w:numPr>
        <w:jc w:val="both"/>
        <w:rPr>
          <w:szCs w:val="24"/>
        </w:rPr>
      </w:pPr>
      <w:r w:rsidRPr="00C9535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315CB467" w14:textId="77777777" w:rsidR="00A2122C" w:rsidRPr="00DA5B47" w:rsidRDefault="00A2122C" w:rsidP="00A2122C">
      <w:pPr>
        <w:jc w:val="both"/>
        <w:rPr>
          <w:szCs w:val="24"/>
        </w:rPr>
      </w:pPr>
    </w:p>
    <w:p w14:paraId="4C819C66" w14:textId="77777777" w:rsidR="00A2122C" w:rsidRPr="00DA5B47" w:rsidRDefault="00A2122C" w:rsidP="00A2122C">
      <w:pPr>
        <w:jc w:val="both"/>
        <w:rPr>
          <w:szCs w:val="24"/>
        </w:rPr>
      </w:pPr>
    </w:p>
    <w:p w14:paraId="2359CBC0" w14:textId="77777777" w:rsidR="00A2122C" w:rsidRPr="001C3CC7" w:rsidRDefault="00A2122C" w:rsidP="00A2122C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  <w:sz w:val="18"/>
          <w:szCs w:val="18"/>
        </w:rPr>
      </w:pPr>
      <w:r w:rsidRPr="001C3CC7">
        <w:rPr>
          <w:rFonts w:ascii="Times New Roman" w:hAnsi="Times New Roman"/>
          <w:b/>
          <w:color w:val="70AD47" w:themeColor="accent6"/>
          <w:sz w:val="18"/>
          <w:szCs w:val="18"/>
        </w:rPr>
        <w:t xml:space="preserve">*  </w:t>
      </w:r>
      <w:r w:rsidRPr="001C3CC7">
        <w:rPr>
          <w:rFonts w:ascii="Times New Roman" w:hAnsi="Times New Roman"/>
          <w:bCs/>
          <w:color w:val="70AD47" w:themeColor="accent6"/>
          <w:sz w:val="18"/>
          <w:szCs w:val="18"/>
        </w:rPr>
        <w:t>zapis obowiązuje do dnia zniesienia stanu pandemii</w:t>
      </w:r>
    </w:p>
    <w:p w14:paraId="46EA3E4B" w14:textId="77777777" w:rsidR="00A2122C" w:rsidRPr="00FE20B3" w:rsidRDefault="00A2122C" w:rsidP="00A2122C">
      <w:pPr>
        <w:suppressAutoHyphens w:val="0"/>
        <w:spacing w:after="160" w:line="259" w:lineRule="auto"/>
        <w:jc w:val="both"/>
        <w:rPr>
          <w:szCs w:val="24"/>
        </w:rPr>
      </w:pPr>
    </w:p>
    <w:p w14:paraId="6A9E2EEF" w14:textId="77777777" w:rsidR="00A2122C" w:rsidRDefault="00A2122C" w:rsidP="008420EA">
      <w:pPr>
        <w:jc w:val="right"/>
        <w:rPr>
          <w:sz w:val="16"/>
          <w:szCs w:val="16"/>
        </w:rPr>
      </w:pPr>
    </w:p>
    <w:p w14:paraId="06A81AE1" w14:textId="77777777" w:rsidR="00A2122C" w:rsidRDefault="00A2122C" w:rsidP="008420EA">
      <w:pPr>
        <w:jc w:val="right"/>
        <w:rPr>
          <w:sz w:val="16"/>
          <w:szCs w:val="16"/>
        </w:rPr>
      </w:pPr>
    </w:p>
    <w:p w14:paraId="1B6108E1" w14:textId="77777777" w:rsidR="00A2122C" w:rsidRDefault="00A2122C" w:rsidP="008420EA">
      <w:pPr>
        <w:jc w:val="right"/>
        <w:rPr>
          <w:sz w:val="16"/>
          <w:szCs w:val="16"/>
        </w:rPr>
      </w:pPr>
    </w:p>
    <w:p w14:paraId="783EBE69" w14:textId="77777777" w:rsidR="00A2122C" w:rsidRDefault="00A2122C" w:rsidP="008420EA">
      <w:pPr>
        <w:jc w:val="right"/>
        <w:rPr>
          <w:sz w:val="16"/>
          <w:szCs w:val="16"/>
        </w:rPr>
      </w:pPr>
    </w:p>
    <w:p w14:paraId="32BFC753" w14:textId="77777777" w:rsidR="00A2122C" w:rsidRDefault="00A2122C" w:rsidP="008420EA">
      <w:pPr>
        <w:jc w:val="right"/>
        <w:rPr>
          <w:sz w:val="16"/>
          <w:szCs w:val="16"/>
        </w:rPr>
      </w:pPr>
    </w:p>
    <w:p w14:paraId="1C54BED6" w14:textId="77777777" w:rsidR="00A2122C" w:rsidRDefault="00A2122C" w:rsidP="008420EA">
      <w:pPr>
        <w:jc w:val="right"/>
        <w:rPr>
          <w:sz w:val="16"/>
          <w:szCs w:val="16"/>
        </w:rPr>
      </w:pPr>
    </w:p>
    <w:p w14:paraId="30DBE6B8" w14:textId="77777777" w:rsidR="00A2122C" w:rsidRDefault="00A2122C" w:rsidP="008420EA">
      <w:pPr>
        <w:jc w:val="right"/>
        <w:rPr>
          <w:sz w:val="16"/>
          <w:szCs w:val="16"/>
        </w:rPr>
      </w:pPr>
    </w:p>
    <w:p w14:paraId="4499882F" w14:textId="77777777" w:rsidR="00A2122C" w:rsidRDefault="00A2122C" w:rsidP="008420EA">
      <w:pPr>
        <w:jc w:val="right"/>
        <w:rPr>
          <w:sz w:val="16"/>
          <w:szCs w:val="16"/>
        </w:rPr>
      </w:pPr>
    </w:p>
    <w:p w14:paraId="113B9572" w14:textId="77777777" w:rsidR="00A2122C" w:rsidRDefault="00A2122C" w:rsidP="008420EA">
      <w:pPr>
        <w:jc w:val="right"/>
        <w:rPr>
          <w:sz w:val="16"/>
          <w:szCs w:val="16"/>
        </w:rPr>
      </w:pPr>
    </w:p>
    <w:p w14:paraId="0FDE687D" w14:textId="77777777" w:rsidR="00A2122C" w:rsidRDefault="00A2122C" w:rsidP="008420EA">
      <w:pPr>
        <w:jc w:val="right"/>
        <w:rPr>
          <w:sz w:val="16"/>
          <w:szCs w:val="16"/>
        </w:rPr>
      </w:pPr>
    </w:p>
    <w:p w14:paraId="5F1F021A" w14:textId="77777777" w:rsidR="00A2122C" w:rsidRDefault="00A2122C" w:rsidP="008420EA">
      <w:pPr>
        <w:jc w:val="right"/>
        <w:rPr>
          <w:sz w:val="16"/>
          <w:szCs w:val="16"/>
        </w:rPr>
      </w:pPr>
    </w:p>
    <w:p w14:paraId="01BDD024" w14:textId="77777777" w:rsidR="00A2122C" w:rsidRDefault="00A2122C" w:rsidP="008420EA">
      <w:pPr>
        <w:jc w:val="right"/>
        <w:rPr>
          <w:sz w:val="16"/>
          <w:szCs w:val="16"/>
        </w:rPr>
      </w:pPr>
    </w:p>
    <w:p w14:paraId="4E423F43" w14:textId="77777777" w:rsidR="00A2122C" w:rsidRDefault="00A2122C" w:rsidP="008420EA">
      <w:pPr>
        <w:jc w:val="right"/>
        <w:rPr>
          <w:sz w:val="16"/>
          <w:szCs w:val="16"/>
        </w:rPr>
      </w:pPr>
    </w:p>
    <w:p w14:paraId="36B13FA1" w14:textId="77777777" w:rsidR="00A2122C" w:rsidRDefault="00A2122C" w:rsidP="008420EA">
      <w:pPr>
        <w:jc w:val="right"/>
        <w:rPr>
          <w:sz w:val="16"/>
          <w:szCs w:val="16"/>
        </w:rPr>
      </w:pPr>
    </w:p>
    <w:p w14:paraId="4209D46C" w14:textId="77777777" w:rsidR="00A2122C" w:rsidRDefault="00A2122C" w:rsidP="008420EA">
      <w:pPr>
        <w:jc w:val="right"/>
        <w:rPr>
          <w:sz w:val="16"/>
          <w:szCs w:val="16"/>
        </w:rPr>
      </w:pPr>
    </w:p>
    <w:p w14:paraId="094D592D" w14:textId="77777777" w:rsidR="00A2122C" w:rsidRDefault="00A2122C" w:rsidP="008420EA">
      <w:pPr>
        <w:jc w:val="right"/>
        <w:rPr>
          <w:sz w:val="16"/>
          <w:szCs w:val="16"/>
        </w:rPr>
      </w:pPr>
    </w:p>
    <w:p w14:paraId="2308031D" w14:textId="77777777" w:rsidR="00A2122C" w:rsidRDefault="00A2122C" w:rsidP="008420EA">
      <w:pPr>
        <w:jc w:val="right"/>
        <w:rPr>
          <w:sz w:val="16"/>
          <w:szCs w:val="16"/>
        </w:rPr>
      </w:pPr>
    </w:p>
    <w:p w14:paraId="20543E18" w14:textId="77777777" w:rsidR="00A2122C" w:rsidRDefault="00A2122C" w:rsidP="008420EA">
      <w:pPr>
        <w:jc w:val="right"/>
        <w:rPr>
          <w:sz w:val="16"/>
          <w:szCs w:val="16"/>
        </w:rPr>
      </w:pPr>
    </w:p>
    <w:p w14:paraId="30BF9F03" w14:textId="77777777" w:rsidR="00A2122C" w:rsidRDefault="00A2122C" w:rsidP="008420EA">
      <w:pPr>
        <w:jc w:val="right"/>
        <w:rPr>
          <w:sz w:val="16"/>
          <w:szCs w:val="16"/>
        </w:rPr>
      </w:pPr>
    </w:p>
    <w:p w14:paraId="4407DE77" w14:textId="77777777" w:rsidR="00A2122C" w:rsidRDefault="00A2122C" w:rsidP="008420EA">
      <w:pPr>
        <w:jc w:val="right"/>
        <w:rPr>
          <w:sz w:val="16"/>
          <w:szCs w:val="16"/>
        </w:rPr>
      </w:pPr>
    </w:p>
    <w:p w14:paraId="6002D109" w14:textId="77777777" w:rsidR="00A2122C" w:rsidRDefault="00A2122C" w:rsidP="008420EA">
      <w:pPr>
        <w:jc w:val="right"/>
        <w:rPr>
          <w:sz w:val="16"/>
          <w:szCs w:val="16"/>
        </w:rPr>
      </w:pPr>
    </w:p>
    <w:p w14:paraId="71A79452" w14:textId="77777777" w:rsidR="00A2122C" w:rsidRDefault="00A2122C" w:rsidP="008420EA">
      <w:pPr>
        <w:jc w:val="right"/>
        <w:rPr>
          <w:sz w:val="16"/>
          <w:szCs w:val="16"/>
        </w:rPr>
      </w:pPr>
    </w:p>
    <w:p w14:paraId="159F548F" w14:textId="77777777" w:rsidR="00A2122C" w:rsidRDefault="00A2122C" w:rsidP="008420EA">
      <w:pPr>
        <w:jc w:val="right"/>
        <w:rPr>
          <w:sz w:val="16"/>
          <w:szCs w:val="16"/>
        </w:rPr>
      </w:pPr>
    </w:p>
    <w:p w14:paraId="4D5E0597" w14:textId="77777777" w:rsidR="00A2122C" w:rsidRDefault="00A2122C" w:rsidP="008420EA">
      <w:pPr>
        <w:jc w:val="right"/>
        <w:rPr>
          <w:sz w:val="16"/>
          <w:szCs w:val="16"/>
        </w:rPr>
      </w:pPr>
    </w:p>
    <w:p w14:paraId="1EF759D9" w14:textId="77777777" w:rsidR="00A2122C" w:rsidRDefault="00A2122C" w:rsidP="008420EA">
      <w:pPr>
        <w:jc w:val="right"/>
        <w:rPr>
          <w:sz w:val="16"/>
          <w:szCs w:val="16"/>
        </w:rPr>
      </w:pPr>
    </w:p>
    <w:p w14:paraId="05413B8E" w14:textId="77777777" w:rsidR="00A2122C" w:rsidRDefault="00A2122C" w:rsidP="008420EA">
      <w:pPr>
        <w:jc w:val="right"/>
        <w:rPr>
          <w:sz w:val="16"/>
          <w:szCs w:val="16"/>
        </w:rPr>
      </w:pPr>
    </w:p>
    <w:p w14:paraId="5052CF44" w14:textId="77777777" w:rsidR="00A2122C" w:rsidRDefault="00A2122C" w:rsidP="008420EA">
      <w:pPr>
        <w:jc w:val="right"/>
        <w:rPr>
          <w:sz w:val="16"/>
          <w:szCs w:val="16"/>
        </w:rPr>
      </w:pPr>
    </w:p>
    <w:p w14:paraId="05B68DEF" w14:textId="77777777" w:rsidR="00A2122C" w:rsidRDefault="00A2122C" w:rsidP="008420EA">
      <w:pPr>
        <w:jc w:val="right"/>
        <w:rPr>
          <w:sz w:val="16"/>
          <w:szCs w:val="16"/>
        </w:rPr>
      </w:pPr>
    </w:p>
    <w:p w14:paraId="26EE8B6E" w14:textId="77777777" w:rsidR="00A2122C" w:rsidRDefault="00A2122C" w:rsidP="008420EA">
      <w:pPr>
        <w:jc w:val="right"/>
        <w:rPr>
          <w:sz w:val="16"/>
          <w:szCs w:val="16"/>
        </w:rPr>
      </w:pPr>
    </w:p>
    <w:p w14:paraId="2CD82DA5" w14:textId="77777777" w:rsidR="00A2122C" w:rsidRDefault="00A2122C" w:rsidP="008420EA">
      <w:pPr>
        <w:jc w:val="right"/>
        <w:rPr>
          <w:sz w:val="16"/>
          <w:szCs w:val="16"/>
        </w:rPr>
      </w:pPr>
    </w:p>
    <w:p w14:paraId="6C0DB80B" w14:textId="77777777" w:rsidR="00A2122C" w:rsidRDefault="00A2122C" w:rsidP="008420EA">
      <w:pPr>
        <w:jc w:val="right"/>
        <w:rPr>
          <w:sz w:val="16"/>
          <w:szCs w:val="16"/>
        </w:rPr>
      </w:pPr>
    </w:p>
    <w:p w14:paraId="59F90FAC" w14:textId="77777777" w:rsidR="00A2122C" w:rsidRDefault="00A2122C" w:rsidP="008420EA">
      <w:pPr>
        <w:jc w:val="right"/>
        <w:rPr>
          <w:sz w:val="16"/>
          <w:szCs w:val="16"/>
        </w:rPr>
      </w:pPr>
    </w:p>
    <w:p w14:paraId="6B21F612" w14:textId="77777777" w:rsidR="00A2122C" w:rsidRDefault="00A2122C" w:rsidP="008420EA">
      <w:pPr>
        <w:jc w:val="right"/>
        <w:rPr>
          <w:sz w:val="16"/>
          <w:szCs w:val="16"/>
        </w:rPr>
      </w:pPr>
    </w:p>
    <w:p w14:paraId="7B2FE1C5" w14:textId="77777777" w:rsidR="00A2122C" w:rsidRDefault="00A2122C" w:rsidP="008420EA">
      <w:pPr>
        <w:jc w:val="right"/>
        <w:rPr>
          <w:sz w:val="16"/>
          <w:szCs w:val="16"/>
        </w:rPr>
      </w:pPr>
    </w:p>
    <w:p w14:paraId="38408636" w14:textId="77777777" w:rsidR="00A2122C" w:rsidRDefault="00A2122C" w:rsidP="008420EA">
      <w:pPr>
        <w:jc w:val="right"/>
        <w:rPr>
          <w:sz w:val="16"/>
          <w:szCs w:val="16"/>
        </w:rPr>
      </w:pPr>
    </w:p>
    <w:p w14:paraId="5311B474" w14:textId="77777777" w:rsidR="00A2122C" w:rsidRDefault="00A2122C" w:rsidP="008420EA">
      <w:pPr>
        <w:jc w:val="right"/>
        <w:rPr>
          <w:sz w:val="16"/>
          <w:szCs w:val="16"/>
        </w:rPr>
      </w:pPr>
    </w:p>
    <w:p w14:paraId="32B5F80B" w14:textId="1E6991F9" w:rsidR="008420EA" w:rsidRPr="00CD0E1B" w:rsidRDefault="008420EA" w:rsidP="008420EA">
      <w:pPr>
        <w:jc w:val="right"/>
        <w:rPr>
          <w:sz w:val="16"/>
          <w:szCs w:val="16"/>
        </w:rPr>
      </w:pPr>
      <w:r w:rsidRPr="00CD0E1B">
        <w:rPr>
          <w:sz w:val="16"/>
          <w:szCs w:val="16"/>
        </w:rPr>
        <w:t>Załącznik nr 2 do umowy …………………..</w:t>
      </w:r>
    </w:p>
    <w:p w14:paraId="09F998F6" w14:textId="77777777" w:rsidR="008420EA" w:rsidRPr="00DA5B47" w:rsidRDefault="008420EA" w:rsidP="008420EA">
      <w:pPr>
        <w:jc w:val="both"/>
        <w:rPr>
          <w:szCs w:val="24"/>
        </w:rPr>
      </w:pPr>
    </w:p>
    <w:p w14:paraId="476DDC79" w14:textId="77777777" w:rsidR="008420EA" w:rsidRPr="00DA5B47" w:rsidRDefault="008420EA" w:rsidP="008420EA">
      <w:pPr>
        <w:jc w:val="both"/>
        <w:rPr>
          <w:szCs w:val="24"/>
        </w:rPr>
      </w:pPr>
    </w:p>
    <w:p w14:paraId="5CAFF641" w14:textId="77777777" w:rsidR="008420EA" w:rsidRPr="00DA5B47" w:rsidRDefault="008420EA" w:rsidP="008420EA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658715D2" w14:textId="77777777" w:rsidR="008420EA" w:rsidRPr="00DA5B47" w:rsidRDefault="008420EA" w:rsidP="008420EA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0A5CFCF3" w14:textId="77777777" w:rsidR="008420EA" w:rsidRPr="00DA5B47" w:rsidRDefault="008420EA" w:rsidP="008420EA">
      <w:pPr>
        <w:jc w:val="both"/>
        <w:rPr>
          <w:szCs w:val="24"/>
        </w:rPr>
      </w:pPr>
    </w:p>
    <w:p w14:paraId="2C6099B8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10F5FE77" w14:textId="77777777" w:rsidR="008420EA" w:rsidRPr="00DA5B47" w:rsidRDefault="008420EA" w:rsidP="008420EA">
      <w:pPr>
        <w:jc w:val="both"/>
        <w:rPr>
          <w:szCs w:val="24"/>
        </w:rPr>
      </w:pPr>
    </w:p>
    <w:p w14:paraId="482FCDCF" w14:textId="77777777" w:rsidR="008420EA" w:rsidRPr="00DA5B47" w:rsidRDefault="008420EA" w:rsidP="008420EA">
      <w:pPr>
        <w:jc w:val="both"/>
        <w:rPr>
          <w:szCs w:val="24"/>
        </w:rPr>
      </w:pPr>
    </w:p>
    <w:p w14:paraId="6CF748FA" w14:textId="77777777" w:rsidR="008420EA" w:rsidRPr="00DA5B47" w:rsidRDefault="008420EA" w:rsidP="008420EA">
      <w:pPr>
        <w:jc w:val="both"/>
        <w:rPr>
          <w:szCs w:val="24"/>
        </w:rPr>
      </w:pPr>
    </w:p>
    <w:p w14:paraId="65B7834C" w14:textId="77777777" w:rsidR="008420EA" w:rsidRPr="00DA5B47" w:rsidRDefault="008420EA" w:rsidP="008420EA">
      <w:pPr>
        <w:jc w:val="both"/>
        <w:rPr>
          <w:szCs w:val="24"/>
        </w:rPr>
      </w:pPr>
    </w:p>
    <w:p w14:paraId="4C34EAC7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251FAAE9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4AEC859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6ECD9645" w14:textId="77777777" w:rsidR="008420EA" w:rsidRPr="00DA5B47" w:rsidRDefault="008420EA" w:rsidP="008420EA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00AB98B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167CF9AB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5382C560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5ADACCD0" w14:textId="77777777" w:rsidR="008420EA" w:rsidRPr="00DA5B47" w:rsidRDefault="008420EA" w:rsidP="008420EA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16F038B5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18BC35DF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76B75BF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4090C9AC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D95A88C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opakowań:</w:t>
      </w:r>
    </w:p>
    <w:p w14:paraId="416FCD43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9226B56" w14:textId="77777777" w:rsidR="008420EA" w:rsidRPr="00DA5B47" w:rsidRDefault="008420EA" w:rsidP="008420EA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387CC6F1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25E8D967" w14:textId="77777777" w:rsidR="008420EA" w:rsidRPr="00DA5B47" w:rsidRDefault="008420EA" w:rsidP="008420EA">
      <w:pPr>
        <w:pStyle w:val="Akapitzlist"/>
        <w:jc w:val="both"/>
        <w:rPr>
          <w:szCs w:val="24"/>
        </w:rPr>
      </w:pPr>
    </w:p>
    <w:p w14:paraId="70E913B0" w14:textId="77777777" w:rsidR="008420EA" w:rsidRPr="00DA5B47" w:rsidRDefault="008420EA" w:rsidP="008420EA">
      <w:pPr>
        <w:pStyle w:val="Akapitzlist"/>
        <w:ind w:left="426" w:hanging="142"/>
        <w:jc w:val="both"/>
        <w:rPr>
          <w:szCs w:val="24"/>
        </w:rPr>
      </w:pPr>
    </w:p>
    <w:p w14:paraId="38A54DE2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38A9B630" w14:textId="77777777" w:rsidR="008420EA" w:rsidRPr="00DA5B47" w:rsidRDefault="008420EA" w:rsidP="008420EA">
      <w:pPr>
        <w:jc w:val="both"/>
        <w:rPr>
          <w:szCs w:val="24"/>
        </w:rPr>
      </w:pPr>
    </w:p>
    <w:p w14:paraId="61BF162B" w14:textId="77777777" w:rsidR="008420EA" w:rsidRPr="00DA5B47" w:rsidRDefault="008420EA" w:rsidP="008420EA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7AC25B71" w14:textId="77777777" w:rsidR="008420EA" w:rsidRPr="008E53A6" w:rsidRDefault="008420EA" w:rsidP="008420EA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0D3AE681" w14:textId="77777777" w:rsidR="008420EA" w:rsidRPr="00DA5B47" w:rsidRDefault="008420EA" w:rsidP="008420EA">
      <w:pPr>
        <w:jc w:val="both"/>
        <w:rPr>
          <w:szCs w:val="24"/>
        </w:rPr>
      </w:pPr>
    </w:p>
    <w:p w14:paraId="27A99E6F" w14:textId="77777777" w:rsidR="008420EA" w:rsidRPr="00DA5B47" w:rsidRDefault="008420EA" w:rsidP="008420EA">
      <w:pPr>
        <w:jc w:val="both"/>
        <w:rPr>
          <w:b/>
          <w:bCs/>
          <w:szCs w:val="24"/>
        </w:rPr>
      </w:pPr>
    </w:p>
    <w:p w14:paraId="6CC67B03" w14:textId="77777777" w:rsidR="00663AA7" w:rsidRPr="00DA5B47" w:rsidRDefault="00663AA7" w:rsidP="008420EA">
      <w:pPr>
        <w:pStyle w:val="Akapitzlist"/>
        <w:jc w:val="both"/>
        <w:rPr>
          <w:b/>
          <w:bCs/>
          <w:szCs w:val="24"/>
        </w:rPr>
      </w:pPr>
    </w:p>
    <w:sectPr w:rsidR="00663AA7" w:rsidRPr="00DA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B42A" w14:textId="77777777" w:rsidR="007C3E13" w:rsidRDefault="007C3E13" w:rsidP="00832D3A">
      <w:r>
        <w:separator/>
      </w:r>
    </w:p>
  </w:endnote>
  <w:endnote w:type="continuationSeparator" w:id="0">
    <w:p w14:paraId="1DE31CAD" w14:textId="77777777" w:rsidR="007C3E13" w:rsidRDefault="007C3E13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20A0" w14:textId="77777777" w:rsidR="007C3E13" w:rsidRDefault="007C3E13" w:rsidP="00832D3A">
      <w:r>
        <w:separator/>
      </w:r>
    </w:p>
  </w:footnote>
  <w:footnote w:type="continuationSeparator" w:id="0">
    <w:p w14:paraId="018688B1" w14:textId="77777777" w:rsidR="007C3E13" w:rsidRDefault="007C3E13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E048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F471A"/>
    <w:multiLevelType w:val="hybridMultilevel"/>
    <w:tmpl w:val="C4CC4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43C2C"/>
    <w:multiLevelType w:val="hybridMultilevel"/>
    <w:tmpl w:val="323A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42A2C"/>
    <w:multiLevelType w:val="hybridMultilevel"/>
    <w:tmpl w:val="4A32D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C4916"/>
    <w:multiLevelType w:val="hybridMultilevel"/>
    <w:tmpl w:val="6F6CD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F63EC"/>
    <w:multiLevelType w:val="hybridMultilevel"/>
    <w:tmpl w:val="9C0E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E7E4D"/>
    <w:multiLevelType w:val="hybridMultilevel"/>
    <w:tmpl w:val="5B9261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CB5DB6"/>
    <w:multiLevelType w:val="hybridMultilevel"/>
    <w:tmpl w:val="7D02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7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0598C"/>
    <w:multiLevelType w:val="hybridMultilevel"/>
    <w:tmpl w:val="3EAC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442F8"/>
    <w:multiLevelType w:val="hybridMultilevel"/>
    <w:tmpl w:val="AAFA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6533F"/>
    <w:multiLevelType w:val="hybridMultilevel"/>
    <w:tmpl w:val="B5980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82F3F"/>
    <w:multiLevelType w:val="hybridMultilevel"/>
    <w:tmpl w:val="5C0EF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41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B2A6A"/>
    <w:multiLevelType w:val="hybridMultilevel"/>
    <w:tmpl w:val="9EEEA3E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0320FD5"/>
    <w:multiLevelType w:val="hybridMultilevel"/>
    <w:tmpl w:val="AB16E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B37E3"/>
    <w:multiLevelType w:val="hybridMultilevel"/>
    <w:tmpl w:val="8EF25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240776">
    <w:abstractNumId w:val="0"/>
  </w:num>
  <w:num w:numId="2" w16cid:durableId="1853063140">
    <w:abstractNumId w:val="1"/>
  </w:num>
  <w:num w:numId="3" w16cid:durableId="1205098410">
    <w:abstractNumId w:val="28"/>
  </w:num>
  <w:num w:numId="4" w16cid:durableId="1266617075">
    <w:abstractNumId w:val="38"/>
  </w:num>
  <w:num w:numId="5" w16cid:durableId="927688149">
    <w:abstractNumId w:val="47"/>
  </w:num>
  <w:num w:numId="6" w16cid:durableId="1274362708">
    <w:abstractNumId w:val="21"/>
  </w:num>
  <w:num w:numId="7" w16cid:durableId="2023168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6460916">
    <w:abstractNumId w:val="20"/>
  </w:num>
  <w:num w:numId="9" w16cid:durableId="8872274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75779">
    <w:abstractNumId w:val="45"/>
  </w:num>
  <w:num w:numId="11" w16cid:durableId="3240159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298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5839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0848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9023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667292">
    <w:abstractNumId w:val="32"/>
  </w:num>
  <w:num w:numId="17" w16cid:durableId="1214848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2590668">
    <w:abstractNumId w:val="6"/>
  </w:num>
  <w:num w:numId="19" w16cid:durableId="1285961875">
    <w:abstractNumId w:val="11"/>
  </w:num>
  <w:num w:numId="20" w16cid:durableId="1302737201">
    <w:abstractNumId w:val="25"/>
  </w:num>
  <w:num w:numId="21" w16cid:durableId="236012963">
    <w:abstractNumId w:val="46"/>
  </w:num>
  <w:num w:numId="22" w16cid:durableId="1253930038">
    <w:abstractNumId w:val="15"/>
  </w:num>
  <w:num w:numId="23" w16cid:durableId="1378507723">
    <w:abstractNumId w:val="30"/>
  </w:num>
  <w:num w:numId="24" w16cid:durableId="1593123070">
    <w:abstractNumId w:val="8"/>
  </w:num>
  <w:num w:numId="25" w16cid:durableId="133908358">
    <w:abstractNumId w:val="27"/>
  </w:num>
  <w:num w:numId="26" w16cid:durableId="497115461">
    <w:abstractNumId w:val="24"/>
  </w:num>
  <w:num w:numId="27" w16cid:durableId="124003889">
    <w:abstractNumId w:val="39"/>
  </w:num>
  <w:num w:numId="28" w16cid:durableId="1334145468">
    <w:abstractNumId w:val="48"/>
  </w:num>
  <w:num w:numId="29" w16cid:durableId="1853370926">
    <w:abstractNumId w:val="14"/>
  </w:num>
  <w:num w:numId="30" w16cid:durableId="544411604">
    <w:abstractNumId w:val="35"/>
  </w:num>
  <w:num w:numId="31" w16cid:durableId="766778279">
    <w:abstractNumId w:val="5"/>
  </w:num>
  <w:num w:numId="32" w16cid:durableId="1356422034">
    <w:abstractNumId w:val="36"/>
  </w:num>
  <w:num w:numId="33" w16cid:durableId="1244409919">
    <w:abstractNumId w:val="18"/>
  </w:num>
  <w:num w:numId="34" w16cid:durableId="494027782">
    <w:abstractNumId w:val="16"/>
  </w:num>
  <w:num w:numId="35" w16cid:durableId="1264651899">
    <w:abstractNumId w:val="23"/>
  </w:num>
  <w:num w:numId="36" w16cid:durableId="159738360">
    <w:abstractNumId w:val="17"/>
  </w:num>
  <w:num w:numId="37" w16cid:durableId="1165319585">
    <w:abstractNumId w:val="33"/>
  </w:num>
  <w:num w:numId="38" w16cid:durableId="32703619">
    <w:abstractNumId w:val="29"/>
  </w:num>
  <w:num w:numId="39" w16cid:durableId="2126460960">
    <w:abstractNumId w:val="49"/>
  </w:num>
  <w:num w:numId="40" w16cid:durableId="1794859950">
    <w:abstractNumId w:val="7"/>
  </w:num>
  <w:num w:numId="41" w16cid:durableId="1435514596">
    <w:abstractNumId w:val="42"/>
  </w:num>
  <w:num w:numId="42" w16cid:durableId="1963535837">
    <w:abstractNumId w:val="43"/>
  </w:num>
  <w:num w:numId="43" w16cid:durableId="788662969">
    <w:abstractNumId w:val="44"/>
  </w:num>
  <w:num w:numId="44" w16cid:durableId="2041782093">
    <w:abstractNumId w:val="13"/>
  </w:num>
  <w:num w:numId="45" w16cid:durableId="274407788">
    <w:abstractNumId w:val="26"/>
  </w:num>
  <w:num w:numId="46" w16cid:durableId="1838111314">
    <w:abstractNumId w:val="31"/>
  </w:num>
  <w:num w:numId="47" w16cid:durableId="1868104400">
    <w:abstractNumId w:val="10"/>
  </w:num>
  <w:num w:numId="48" w16cid:durableId="156567908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7CD7"/>
    <w:rsid w:val="00054D13"/>
    <w:rsid w:val="00057C8E"/>
    <w:rsid w:val="00064C23"/>
    <w:rsid w:val="000654A1"/>
    <w:rsid w:val="00071E85"/>
    <w:rsid w:val="00074183"/>
    <w:rsid w:val="00075675"/>
    <w:rsid w:val="000757D7"/>
    <w:rsid w:val="00077156"/>
    <w:rsid w:val="00080C9E"/>
    <w:rsid w:val="00084C01"/>
    <w:rsid w:val="000857A9"/>
    <w:rsid w:val="00091C1F"/>
    <w:rsid w:val="000A439B"/>
    <w:rsid w:val="000A7852"/>
    <w:rsid w:val="000B37B3"/>
    <w:rsid w:val="000B5725"/>
    <w:rsid w:val="000C7E3E"/>
    <w:rsid w:val="000D0209"/>
    <w:rsid w:val="000D5DCF"/>
    <w:rsid w:val="000D68B3"/>
    <w:rsid w:val="000E235D"/>
    <w:rsid w:val="000F5232"/>
    <w:rsid w:val="00103039"/>
    <w:rsid w:val="00104F28"/>
    <w:rsid w:val="001060F0"/>
    <w:rsid w:val="0012634E"/>
    <w:rsid w:val="00126D74"/>
    <w:rsid w:val="00126EEF"/>
    <w:rsid w:val="00132C04"/>
    <w:rsid w:val="00140AE5"/>
    <w:rsid w:val="00151030"/>
    <w:rsid w:val="0016030A"/>
    <w:rsid w:val="00163A53"/>
    <w:rsid w:val="001754CA"/>
    <w:rsid w:val="0017677F"/>
    <w:rsid w:val="001837D2"/>
    <w:rsid w:val="00190928"/>
    <w:rsid w:val="00192DDE"/>
    <w:rsid w:val="00196D3A"/>
    <w:rsid w:val="00196E4B"/>
    <w:rsid w:val="001A0059"/>
    <w:rsid w:val="001A4121"/>
    <w:rsid w:val="001A6694"/>
    <w:rsid w:val="001A7633"/>
    <w:rsid w:val="001A7CCC"/>
    <w:rsid w:val="001B01D1"/>
    <w:rsid w:val="001B3658"/>
    <w:rsid w:val="001C51EE"/>
    <w:rsid w:val="001C53E1"/>
    <w:rsid w:val="001D06CB"/>
    <w:rsid w:val="001D31AD"/>
    <w:rsid w:val="001D6BC4"/>
    <w:rsid w:val="001D7460"/>
    <w:rsid w:val="001E55E2"/>
    <w:rsid w:val="001F1E75"/>
    <w:rsid w:val="0020148E"/>
    <w:rsid w:val="00227EF0"/>
    <w:rsid w:val="002310EB"/>
    <w:rsid w:val="00236196"/>
    <w:rsid w:val="00253F56"/>
    <w:rsid w:val="00277E8F"/>
    <w:rsid w:val="00281C01"/>
    <w:rsid w:val="00284323"/>
    <w:rsid w:val="0028600A"/>
    <w:rsid w:val="0029536E"/>
    <w:rsid w:val="00296B42"/>
    <w:rsid w:val="002A5CA9"/>
    <w:rsid w:val="002B3989"/>
    <w:rsid w:val="002C04C2"/>
    <w:rsid w:val="002C3D67"/>
    <w:rsid w:val="002C46DB"/>
    <w:rsid w:val="002E5983"/>
    <w:rsid w:val="002E6C5F"/>
    <w:rsid w:val="002F07BD"/>
    <w:rsid w:val="002F5AA3"/>
    <w:rsid w:val="002F77C5"/>
    <w:rsid w:val="00315AEC"/>
    <w:rsid w:val="00322AC5"/>
    <w:rsid w:val="003344FD"/>
    <w:rsid w:val="00341F02"/>
    <w:rsid w:val="0034669D"/>
    <w:rsid w:val="003543F7"/>
    <w:rsid w:val="00360B4E"/>
    <w:rsid w:val="003632BA"/>
    <w:rsid w:val="00364B6D"/>
    <w:rsid w:val="003652D0"/>
    <w:rsid w:val="00366CB1"/>
    <w:rsid w:val="0037138F"/>
    <w:rsid w:val="00373221"/>
    <w:rsid w:val="00375721"/>
    <w:rsid w:val="00395451"/>
    <w:rsid w:val="003A302C"/>
    <w:rsid w:val="003A7619"/>
    <w:rsid w:val="003C089C"/>
    <w:rsid w:val="003C2D47"/>
    <w:rsid w:val="003C5B10"/>
    <w:rsid w:val="003D1B98"/>
    <w:rsid w:val="003D294B"/>
    <w:rsid w:val="003F29DF"/>
    <w:rsid w:val="004002C2"/>
    <w:rsid w:val="00405675"/>
    <w:rsid w:val="00411F4E"/>
    <w:rsid w:val="00417B76"/>
    <w:rsid w:val="004254F9"/>
    <w:rsid w:val="0043523E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798F"/>
    <w:rsid w:val="00485D6C"/>
    <w:rsid w:val="004908EA"/>
    <w:rsid w:val="00494FE6"/>
    <w:rsid w:val="004967C4"/>
    <w:rsid w:val="004A1C32"/>
    <w:rsid w:val="004A3C67"/>
    <w:rsid w:val="004A51CD"/>
    <w:rsid w:val="004B07A4"/>
    <w:rsid w:val="004B18E6"/>
    <w:rsid w:val="004B40BF"/>
    <w:rsid w:val="004C0D2C"/>
    <w:rsid w:val="004C2CAE"/>
    <w:rsid w:val="004C46AD"/>
    <w:rsid w:val="004E082B"/>
    <w:rsid w:val="004E316A"/>
    <w:rsid w:val="004E70E4"/>
    <w:rsid w:val="004F0749"/>
    <w:rsid w:val="004F624E"/>
    <w:rsid w:val="004F636E"/>
    <w:rsid w:val="005000D1"/>
    <w:rsid w:val="00503521"/>
    <w:rsid w:val="0050404D"/>
    <w:rsid w:val="005061A5"/>
    <w:rsid w:val="00510F16"/>
    <w:rsid w:val="00514B50"/>
    <w:rsid w:val="00523B7C"/>
    <w:rsid w:val="00530329"/>
    <w:rsid w:val="005452CA"/>
    <w:rsid w:val="00550CF3"/>
    <w:rsid w:val="0055365A"/>
    <w:rsid w:val="00556BD6"/>
    <w:rsid w:val="005635F9"/>
    <w:rsid w:val="00567339"/>
    <w:rsid w:val="00571752"/>
    <w:rsid w:val="005814AC"/>
    <w:rsid w:val="00581E6B"/>
    <w:rsid w:val="0058774F"/>
    <w:rsid w:val="00591EA7"/>
    <w:rsid w:val="00592CE9"/>
    <w:rsid w:val="00593EA3"/>
    <w:rsid w:val="005A7A6B"/>
    <w:rsid w:val="005B7EDC"/>
    <w:rsid w:val="005C041C"/>
    <w:rsid w:val="005C3BDB"/>
    <w:rsid w:val="005E3566"/>
    <w:rsid w:val="005F4E4B"/>
    <w:rsid w:val="005F5FED"/>
    <w:rsid w:val="00600309"/>
    <w:rsid w:val="00607837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70499"/>
    <w:rsid w:val="00670AEC"/>
    <w:rsid w:val="0067129B"/>
    <w:rsid w:val="00676020"/>
    <w:rsid w:val="0068072B"/>
    <w:rsid w:val="006840BD"/>
    <w:rsid w:val="006B162B"/>
    <w:rsid w:val="006B293F"/>
    <w:rsid w:val="006B412C"/>
    <w:rsid w:val="006C073C"/>
    <w:rsid w:val="006C0E70"/>
    <w:rsid w:val="006C4048"/>
    <w:rsid w:val="006D666B"/>
    <w:rsid w:val="006F583C"/>
    <w:rsid w:val="00701AB4"/>
    <w:rsid w:val="0070796E"/>
    <w:rsid w:val="00707D52"/>
    <w:rsid w:val="00721DE6"/>
    <w:rsid w:val="00733AA0"/>
    <w:rsid w:val="007442E6"/>
    <w:rsid w:val="00745866"/>
    <w:rsid w:val="00747BA9"/>
    <w:rsid w:val="00750B96"/>
    <w:rsid w:val="007616C7"/>
    <w:rsid w:val="00764EC6"/>
    <w:rsid w:val="00767EB2"/>
    <w:rsid w:val="00776AC0"/>
    <w:rsid w:val="00780DA5"/>
    <w:rsid w:val="00787016"/>
    <w:rsid w:val="007A42D2"/>
    <w:rsid w:val="007A7F68"/>
    <w:rsid w:val="007B06E6"/>
    <w:rsid w:val="007B7CB0"/>
    <w:rsid w:val="007C349A"/>
    <w:rsid w:val="007C3E13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237F6"/>
    <w:rsid w:val="00827579"/>
    <w:rsid w:val="00832D3A"/>
    <w:rsid w:val="008420EA"/>
    <w:rsid w:val="0085241D"/>
    <w:rsid w:val="00855693"/>
    <w:rsid w:val="00857CAD"/>
    <w:rsid w:val="00863D40"/>
    <w:rsid w:val="00867919"/>
    <w:rsid w:val="00872EA4"/>
    <w:rsid w:val="00875455"/>
    <w:rsid w:val="00875937"/>
    <w:rsid w:val="00883DCD"/>
    <w:rsid w:val="00886714"/>
    <w:rsid w:val="00894B4D"/>
    <w:rsid w:val="008A2CB6"/>
    <w:rsid w:val="008A2EBC"/>
    <w:rsid w:val="008B067D"/>
    <w:rsid w:val="008B17E5"/>
    <w:rsid w:val="008C0FEA"/>
    <w:rsid w:val="008C35AA"/>
    <w:rsid w:val="008C65F6"/>
    <w:rsid w:val="008C67C8"/>
    <w:rsid w:val="008C7182"/>
    <w:rsid w:val="008C7BEB"/>
    <w:rsid w:val="008E274E"/>
    <w:rsid w:val="008E53A6"/>
    <w:rsid w:val="008E5F87"/>
    <w:rsid w:val="008E7508"/>
    <w:rsid w:val="008F10B0"/>
    <w:rsid w:val="00916533"/>
    <w:rsid w:val="0092520C"/>
    <w:rsid w:val="00933D28"/>
    <w:rsid w:val="00934512"/>
    <w:rsid w:val="00937004"/>
    <w:rsid w:val="00937313"/>
    <w:rsid w:val="00940912"/>
    <w:rsid w:val="0094322F"/>
    <w:rsid w:val="00961443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C1556"/>
    <w:rsid w:val="009D10AE"/>
    <w:rsid w:val="009E3782"/>
    <w:rsid w:val="009E39D6"/>
    <w:rsid w:val="009F20EB"/>
    <w:rsid w:val="009F5E31"/>
    <w:rsid w:val="00A0177E"/>
    <w:rsid w:val="00A02CCE"/>
    <w:rsid w:val="00A061C4"/>
    <w:rsid w:val="00A06A09"/>
    <w:rsid w:val="00A107F0"/>
    <w:rsid w:val="00A13C6F"/>
    <w:rsid w:val="00A14049"/>
    <w:rsid w:val="00A14209"/>
    <w:rsid w:val="00A14F43"/>
    <w:rsid w:val="00A15586"/>
    <w:rsid w:val="00A16451"/>
    <w:rsid w:val="00A2122C"/>
    <w:rsid w:val="00A24851"/>
    <w:rsid w:val="00A3487D"/>
    <w:rsid w:val="00A5115A"/>
    <w:rsid w:val="00A51362"/>
    <w:rsid w:val="00A525E0"/>
    <w:rsid w:val="00A555E1"/>
    <w:rsid w:val="00A563A5"/>
    <w:rsid w:val="00A56F86"/>
    <w:rsid w:val="00A65508"/>
    <w:rsid w:val="00A66580"/>
    <w:rsid w:val="00A66A8C"/>
    <w:rsid w:val="00A66EC0"/>
    <w:rsid w:val="00A679D5"/>
    <w:rsid w:val="00A75BE6"/>
    <w:rsid w:val="00A82663"/>
    <w:rsid w:val="00A92A64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15B01"/>
    <w:rsid w:val="00B26810"/>
    <w:rsid w:val="00B40D96"/>
    <w:rsid w:val="00B47BF3"/>
    <w:rsid w:val="00B47DBD"/>
    <w:rsid w:val="00B504A0"/>
    <w:rsid w:val="00B507C1"/>
    <w:rsid w:val="00B60EF2"/>
    <w:rsid w:val="00B648EB"/>
    <w:rsid w:val="00B65ADA"/>
    <w:rsid w:val="00B70E2D"/>
    <w:rsid w:val="00B76556"/>
    <w:rsid w:val="00B8101C"/>
    <w:rsid w:val="00B82E18"/>
    <w:rsid w:val="00B859B0"/>
    <w:rsid w:val="00B96473"/>
    <w:rsid w:val="00BB2A6D"/>
    <w:rsid w:val="00BC17F8"/>
    <w:rsid w:val="00BC43ED"/>
    <w:rsid w:val="00BC5F2D"/>
    <w:rsid w:val="00BC709C"/>
    <w:rsid w:val="00BC7650"/>
    <w:rsid w:val="00BD751D"/>
    <w:rsid w:val="00BE16AA"/>
    <w:rsid w:val="00BF2E8D"/>
    <w:rsid w:val="00C01D3C"/>
    <w:rsid w:val="00C03290"/>
    <w:rsid w:val="00C04718"/>
    <w:rsid w:val="00C05B61"/>
    <w:rsid w:val="00C060B7"/>
    <w:rsid w:val="00C138ED"/>
    <w:rsid w:val="00C22C64"/>
    <w:rsid w:val="00C25910"/>
    <w:rsid w:val="00C26E76"/>
    <w:rsid w:val="00C42B77"/>
    <w:rsid w:val="00C46BB2"/>
    <w:rsid w:val="00C47743"/>
    <w:rsid w:val="00C639DF"/>
    <w:rsid w:val="00C65893"/>
    <w:rsid w:val="00C676F5"/>
    <w:rsid w:val="00C8046B"/>
    <w:rsid w:val="00C91AA0"/>
    <w:rsid w:val="00C9473D"/>
    <w:rsid w:val="00C956E7"/>
    <w:rsid w:val="00C97BE1"/>
    <w:rsid w:val="00CA0F42"/>
    <w:rsid w:val="00CA27CE"/>
    <w:rsid w:val="00CA74B7"/>
    <w:rsid w:val="00CB1DB3"/>
    <w:rsid w:val="00CB44E4"/>
    <w:rsid w:val="00CC106D"/>
    <w:rsid w:val="00CC1D87"/>
    <w:rsid w:val="00CC406E"/>
    <w:rsid w:val="00CC4AC3"/>
    <w:rsid w:val="00CC5C30"/>
    <w:rsid w:val="00CC613F"/>
    <w:rsid w:val="00CD30A1"/>
    <w:rsid w:val="00CD7CB9"/>
    <w:rsid w:val="00CE7443"/>
    <w:rsid w:val="00CF1819"/>
    <w:rsid w:val="00CF5361"/>
    <w:rsid w:val="00CF7323"/>
    <w:rsid w:val="00CF7525"/>
    <w:rsid w:val="00CF7C8E"/>
    <w:rsid w:val="00D0252B"/>
    <w:rsid w:val="00D04220"/>
    <w:rsid w:val="00D10425"/>
    <w:rsid w:val="00D11F5F"/>
    <w:rsid w:val="00D14475"/>
    <w:rsid w:val="00D32E9F"/>
    <w:rsid w:val="00D339F2"/>
    <w:rsid w:val="00D352DA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148F"/>
    <w:rsid w:val="00DC49DF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4738E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A6C52"/>
    <w:rsid w:val="00EB589D"/>
    <w:rsid w:val="00EC5F07"/>
    <w:rsid w:val="00ED2847"/>
    <w:rsid w:val="00ED508E"/>
    <w:rsid w:val="00EE18D6"/>
    <w:rsid w:val="00EE2E8C"/>
    <w:rsid w:val="00EE4015"/>
    <w:rsid w:val="00EE50F7"/>
    <w:rsid w:val="00EE6989"/>
    <w:rsid w:val="00EF030F"/>
    <w:rsid w:val="00EF44A7"/>
    <w:rsid w:val="00EF676B"/>
    <w:rsid w:val="00F0643D"/>
    <w:rsid w:val="00F125F1"/>
    <w:rsid w:val="00F1775A"/>
    <w:rsid w:val="00F22EDA"/>
    <w:rsid w:val="00F24E62"/>
    <w:rsid w:val="00F322EE"/>
    <w:rsid w:val="00F33C95"/>
    <w:rsid w:val="00F35518"/>
    <w:rsid w:val="00F45E4F"/>
    <w:rsid w:val="00F53564"/>
    <w:rsid w:val="00F60B22"/>
    <w:rsid w:val="00F64521"/>
    <w:rsid w:val="00F64C9F"/>
    <w:rsid w:val="00F85BF3"/>
    <w:rsid w:val="00F9345A"/>
    <w:rsid w:val="00F964F0"/>
    <w:rsid w:val="00FA77D4"/>
    <w:rsid w:val="00FB04E5"/>
    <w:rsid w:val="00FC218A"/>
    <w:rsid w:val="00FC44D2"/>
    <w:rsid w:val="00FC6B12"/>
    <w:rsid w:val="00FC7609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5294</Words>
  <Characters>31764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 Paluch</cp:lastModifiedBy>
  <cp:revision>82</cp:revision>
  <cp:lastPrinted>2022-04-20T09:05:00Z</cp:lastPrinted>
  <dcterms:created xsi:type="dcterms:W3CDTF">2022-04-01T08:14:00Z</dcterms:created>
  <dcterms:modified xsi:type="dcterms:W3CDTF">2022-05-10T06:39:00Z</dcterms:modified>
</cp:coreProperties>
</file>