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5D1" w14:textId="442FB0BB" w:rsidR="00EE50F7" w:rsidRPr="00A06A09" w:rsidRDefault="00EE50F7" w:rsidP="00EE50F7">
      <w:pPr>
        <w:jc w:val="right"/>
        <w:rPr>
          <w:bCs/>
          <w:sz w:val="16"/>
          <w:szCs w:val="16"/>
        </w:rPr>
      </w:pPr>
      <w:r w:rsidRPr="00A06A09">
        <w:rPr>
          <w:bCs/>
          <w:sz w:val="16"/>
          <w:szCs w:val="16"/>
        </w:rPr>
        <w:t xml:space="preserve">Załącznik nr </w:t>
      </w:r>
      <w:r w:rsidR="001060F0">
        <w:rPr>
          <w:bCs/>
          <w:sz w:val="16"/>
          <w:szCs w:val="16"/>
        </w:rPr>
        <w:t>6</w:t>
      </w:r>
      <w:r w:rsidRPr="00A06A09">
        <w:rPr>
          <w:bCs/>
          <w:sz w:val="16"/>
          <w:szCs w:val="16"/>
        </w:rPr>
        <w:t xml:space="preserve"> do SWZ</w:t>
      </w:r>
    </w:p>
    <w:p w14:paraId="130DAF1C" w14:textId="77777777" w:rsidR="00EE50F7" w:rsidRPr="00DA5B47" w:rsidRDefault="00EE50F7" w:rsidP="002A5CA9">
      <w:pPr>
        <w:jc w:val="center"/>
        <w:rPr>
          <w:b/>
          <w:szCs w:val="24"/>
        </w:rPr>
      </w:pPr>
    </w:p>
    <w:p w14:paraId="2FDE30A0" w14:textId="1E1E7F7D" w:rsidR="00B40D96" w:rsidRPr="00DA5B47" w:rsidRDefault="00B40D96" w:rsidP="002A5CA9">
      <w:pPr>
        <w:jc w:val="center"/>
        <w:rPr>
          <w:b/>
          <w:szCs w:val="24"/>
        </w:rPr>
      </w:pPr>
      <w:r w:rsidRPr="00DA5B47">
        <w:rPr>
          <w:b/>
          <w:szCs w:val="24"/>
        </w:rPr>
        <w:t>UMOWA NR …………………………</w:t>
      </w:r>
    </w:p>
    <w:p w14:paraId="79FC2504" w14:textId="77777777" w:rsidR="00B40D96" w:rsidRPr="00DA5B47" w:rsidRDefault="00B40D96" w:rsidP="00CF7323">
      <w:pPr>
        <w:jc w:val="both"/>
        <w:rPr>
          <w:szCs w:val="24"/>
        </w:rPr>
      </w:pPr>
    </w:p>
    <w:p w14:paraId="592501D0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zawarta w dniu …………….. r. w Gliwicach, pomiędzy </w:t>
      </w:r>
    </w:p>
    <w:p w14:paraId="7BC37009" w14:textId="77777777" w:rsidR="00B40D96" w:rsidRPr="00DA5B47" w:rsidRDefault="0085241D" w:rsidP="00CF7323">
      <w:pPr>
        <w:jc w:val="both"/>
        <w:rPr>
          <w:szCs w:val="24"/>
        </w:rPr>
      </w:pPr>
      <w:r w:rsidRPr="00DA5B47">
        <w:rPr>
          <w:szCs w:val="24"/>
        </w:rPr>
        <w:t>Gliwice - miasto na prawach powiatu,</w:t>
      </w:r>
      <w:r w:rsidR="00B40D96" w:rsidRPr="00DA5B47">
        <w:rPr>
          <w:szCs w:val="24"/>
        </w:rPr>
        <w:t xml:space="preserve"> ul. Zwycięstwa 21, 44-100 Gliwice, NIP: 6311006640,</w:t>
      </w:r>
    </w:p>
    <w:p w14:paraId="13AE038E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Brygida Jankowska – Dyrektor Ośrodka Pomocy Społecznej, z siedzibą w Gliwicach 4</w:t>
      </w:r>
      <w:r w:rsidR="00064C23" w:rsidRPr="00DA5B47">
        <w:rPr>
          <w:szCs w:val="24"/>
        </w:rPr>
        <w:t xml:space="preserve">4-100, przy ul. Górnych Wałów 9 </w:t>
      </w:r>
      <w:r w:rsidRPr="00DA5B47">
        <w:rPr>
          <w:szCs w:val="24"/>
        </w:rPr>
        <w:t xml:space="preserve">na podstawie pełnomocnictwa nr……………. </w:t>
      </w:r>
    </w:p>
    <w:p w14:paraId="2D04A484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a</w:t>
      </w:r>
    </w:p>
    <w:p w14:paraId="262832F2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wpisaną do rejestru ............................, NIP</w:t>
      </w:r>
    </w:p>
    <w:p w14:paraId="361EF06B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zwanym w treści umowy „Wykonawcą” w imieniu i na  rzecz którego działają:</w:t>
      </w:r>
    </w:p>
    <w:p w14:paraId="5BF9F8EF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2. ..........................................................................................................................</w:t>
      </w:r>
    </w:p>
    <w:p w14:paraId="39E8CAB8" w14:textId="77777777" w:rsidR="00DB5948" w:rsidRPr="00DA5B47" w:rsidRDefault="00DB5948" w:rsidP="00CF7323">
      <w:pPr>
        <w:jc w:val="both"/>
        <w:rPr>
          <w:szCs w:val="24"/>
        </w:rPr>
      </w:pPr>
    </w:p>
    <w:p w14:paraId="490BF6B0" w14:textId="77777777" w:rsidR="00530329" w:rsidRPr="00DA5B47" w:rsidRDefault="00530329" w:rsidP="00CF7323">
      <w:pPr>
        <w:jc w:val="both"/>
        <w:rPr>
          <w:szCs w:val="24"/>
        </w:rPr>
      </w:pPr>
    </w:p>
    <w:p w14:paraId="2C019023" w14:textId="000D2522" w:rsidR="00E83B53" w:rsidRPr="00DA5B47" w:rsidRDefault="00E83B53" w:rsidP="00CF7323">
      <w:pPr>
        <w:jc w:val="both"/>
        <w:rPr>
          <w:i/>
          <w:szCs w:val="24"/>
          <w:lang w:eastAsia="pl-PL"/>
        </w:rPr>
      </w:pPr>
      <w:r w:rsidRPr="00DA5B47">
        <w:rPr>
          <w:i/>
          <w:szCs w:val="24"/>
        </w:rPr>
        <w:t xml:space="preserve">w wyniku przeprowadzonego postępowania w oparciu o art. 359 pkt.2  ustawy z dnia </w:t>
      </w:r>
      <w:r w:rsidRPr="00DA5B47">
        <w:rPr>
          <w:i/>
          <w:szCs w:val="24"/>
        </w:rPr>
        <w:br/>
        <w:t>11 września 2019 r. Prawo zamówień publicznych (Dz.U.2021 poz. 1129  z późn. zm.) została zawarta umowa następującej treści:</w:t>
      </w:r>
    </w:p>
    <w:p w14:paraId="1550F41D" w14:textId="2F80A409" w:rsidR="006B162B" w:rsidRPr="00DA5B47" w:rsidRDefault="006B162B" w:rsidP="003652D0">
      <w:pPr>
        <w:jc w:val="both"/>
        <w:rPr>
          <w:szCs w:val="24"/>
        </w:rPr>
      </w:pPr>
    </w:p>
    <w:p w14:paraId="7521BD11" w14:textId="77777777" w:rsidR="00721DE6" w:rsidRPr="00DA5B47" w:rsidRDefault="00721DE6" w:rsidP="003652D0">
      <w:pPr>
        <w:jc w:val="both"/>
        <w:rPr>
          <w:szCs w:val="24"/>
        </w:rPr>
      </w:pPr>
    </w:p>
    <w:p w14:paraId="4DE71EAD" w14:textId="77777777" w:rsidR="00B40D96" w:rsidRPr="00DA5B47" w:rsidRDefault="00B40D96" w:rsidP="003652D0">
      <w:pPr>
        <w:jc w:val="center"/>
        <w:rPr>
          <w:b/>
          <w:szCs w:val="24"/>
        </w:rPr>
      </w:pPr>
      <w:r w:rsidRPr="00DA5B47">
        <w:rPr>
          <w:b/>
          <w:bCs/>
          <w:szCs w:val="24"/>
        </w:rPr>
        <w:t xml:space="preserve">§ 1 - </w:t>
      </w:r>
      <w:r w:rsidRPr="00DA5B47">
        <w:rPr>
          <w:b/>
          <w:szCs w:val="24"/>
        </w:rPr>
        <w:t>Przedmiot umowy</w:t>
      </w:r>
    </w:p>
    <w:p w14:paraId="3690A336" w14:textId="77777777" w:rsidR="00B40D96" w:rsidRPr="00DA5B47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65D20E01" w14:textId="361F41C5" w:rsidR="00CD30A1" w:rsidRPr="00DA5B47" w:rsidRDefault="00C47743" w:rsidP="00E63B01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szCs w:val="24"/>
        </w:rPr>
      </w:pPr>
      <w:r w:rsidRPr="00DA5B47">
        <w:rPr>
          <w:szCs w:val="24"/>
        </w:rPr>
        <w:t>Przygotowanie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i dostarczanie </w:t>
      </w:r>
      <w:r w:rsidR="00663226" w:rsidRPr="00DA5B47">
        <w:rPr>
          <w:szCs w:val="24"/>
        </w:rPr>
        <w:t>30</w:t>
      </w:r>
      <w:r w:rsidR="00BE16AA" w:rsidRPr="00DA5B47">
        <w:rPr>
          <w:szCs w:val="24"/>
        </w:rPr>
        <w:t xml:space="preserve"> </w:t>
      </w:r>
      <w:r w:rsidRPr="00DA5B47">
        <w:rPr>
          <w:szCs w:val="24"/>
        </w:rPr>
        <w:t>posiłków (usługa cateringowa)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dla pensjonariuszy Dziennego Domu </w:t>
      </w:r>
      <w:r w:rsidR="00FC44D2">
        <w:rPr>
          <w:szCs w:val="24"/>
        </w:rPr>
        <w:t xml:space="preserve">„ Senior +” przy ul. Partyzantów 30 </w:t>
      </w:r>
      <w:r w:rsidRPr="00DA5B47">
        <w:rPr>
          <w:szCs w:val="24"/>
        </w:rPr>
        <w:t>w Gliwicach (dotyczy śni</w:t>
      </w:r>
      <w:r w:rsidR="00DC49DF" w:rsidRPr="00DA5B47">
        <w:rPr>
          <w:szCs w:val="24"/>
        </w:rPr>
        <w:t>adań, obiadów i podwieczorków) z zastrzeżeniem ust.2.</w:t>
      </w:r>
    </w:p>
    <w:p w14:paraId="11AFD8A6" w14:textId="4A2C4445" w:rsidR="00DC49DF" w:rsidRPr="00DA5B47" w:rsidRDefault="00663226" w:rsidP="00E63B01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rPr>
          <w:b/>
          <w:szCs w:val="24"/>
        </w:rPr>
        <w:t>W</w:t>
      </w:r>
      <w:r w:rsidR="00DC49DF" w:rsidRPr="00DA5B47">
        <w:rPr>
          <w:b/>
          <w:szCs w:val="24"/>
        </w:rPr>
        <w:t xml:space="preserve"> okresie pandemii zgodnie z wytycznymi Ministerstwa Rodziny Pracy i Polityki Społecznej, Ministerstwa Zdrowia i Państwowej Inspekcji Sanitarnej  w zakresie </w:t>
      </w:r>
      <w:r w:rsidR="000A439B" w:rsidRPr="00DA5B47">
        <w:rPr>
          <w:b/>
          <w:szCs w:val="24"/>
        </w:rPr>
        <w:t>profilaktyki zakażeń SARS-CoV-2-</w:t>
      </w:r>
      <w:r w:rsidR="000A439B" w:rsidRPr="00DA5B47">
        <w:rPr>
          <w:szCs w:val="24"/>
        </w:rPr>
        <w:t xml:space="preserve"> przygotowanie i dostarczanie </w:t>
      </w:r>
      <w:r w:rsidR="00937313" w:rsidRPr="00DA5B47">
        <w:rPr>
          <w:szCs w:val="24"/>
        </w:rPr>
        <w:t>15</w:t>
      </w:r>
      <w:r w:rsidR="000A439B" w:rsidRPr="00DA5B47">
        <w:rPr>
          <w:szCs w:val="24"/>
        </w:rPr>
        <w:t xml:space="preserve"> posiłków (usługa cateringowa) dla pensjonariuszy Dziennego Domu Pomocy Społecznej, </w:t>
      </w:r>
      <w:r w:rsidR="000A439B" w:rsidRPr="00DA5B47">
        <w:rPr>
          <w:szCs w:val="24"/>
        </w:rPr>
        <w:br/>
        <w:t xml:space="preserve">ul. </w:t>
      </w:r>
      <w:r w:rsidR="00FC44D2">
        <w:rPr>
          <w:szCs w:val="24"/>
        </w:rPr>
        <w:t xml:space="preserve">Partyzantów 30 </w:t>
      </w:r>
      <w:r w:rsidR="000A439B" w:rsidRPr="00DA5B47">
        <w:rPr>
          <w:szCs w:val="24"/>
        </w:rPr>
        <w:t>w Gliwicach (dotyczy śniadań, obiadów i podwieczorków)</w:t>
      </w:r>
      <w:r w:rsidR="00B60EF2">
        <w:rPr>
          <w:szCs w:val="24"/>
        </w:rPr>
        <w:t>.</w:t>
      </w:r>
    </w:p>
    <w:p w14:paraId="316864C0" w14:textId="77777777" w:rsidR="006B162B" w:rsidRPr="00DA5B47" w:rsidRDefault="006B162B" w:rsidP="006B162B">
      <w:pPr>
        <w:pStyle w:val="Akapitzlist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701"/>
        <w:gridCol w:w="1280"/>
        <w:gridCol w:w="1837"/>
      </w:tblGrid>
      <w:tr w:rsidR="00DC49DF" w:rsidRPr="00DA5B47" w14:paraId="0D7B35E7" w14:textId="66B9C8BD" w:rsidTr="00B60EF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876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693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157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Obiady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4015" w14:textId="238E3C60" w:rsidR="00DC49DF" w:rsidRPr="00DA5B47" w:rsidRDefault="00676020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Max</w:t>
            </w:r>
            <w:r w:rsidR="00DC49DF" w:rsidRPr="00DA5B47">
              <w:rPr>
                <w:rFonts w:ascii="Times New Roman" w:hAnsi="Times New Roman"/>
                <w:b/>
                <w:szCs w:val="24"/>
              </w:rPr>
              <w:t xml:space="preserve"> ilość</w:t>
            </w:r>
          </w:p>
          <w:p w14:paraId="79F029A9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300" w14:textId="4DF6F191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b/>
                <w:szCs w:val="24"/>
              </w:rPr>
            </w:pPr>
            <w:r w:rsidRPr="00DA5B47">
              <w:rPr>
                <w:b/>
                <w:szCs w:val="24"/>
              </w:rPr>
              <w:t xml:space="preserve">Średnia ilość porcji w </w:t>
            </w:r>
            <w:r w:rsidR="00CC5C30" w:rsidRPr="00DA5B47">
              <w:rPr>
                <w:b/>
                <w:szCs w:val="24"/>
              </w:rPr>
              <w:t xml:space="preserve">okresie </w:t>
            </w:r>
            <w:r w:rsidRPr="00DA5B47">
              <w:rPr>
                <w:b/>
                <w:szCs w:val="24"/>
              </w:rPr>
              <w:t>pandemii</w:t>
            </w:r>
          </w:p>
        </w:tc>
      </w:tr>
      <w:tr w:rsidR="00DC49DF" w:rsidRPr="00DA5B47" w14:paraId="67D01C88" w14:textId="22B4EF8A" w:rsidTr="00B60EF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BF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99FEDD0" w14:textId="1F43E189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ul.</w:t>
            </w:r>
            <w:r w:rsidR="00B60EF2">
              <w:rPr>
                <w:rFonts w:ascii="Times New Roman" w:hAnsi="Times New Roman"/>
                <w:szCs w:val="24"/>
              </w:rPr>
              <w:t xml:space="preserve"> </w:t>
            </w:r>
            <w:r w:rsidR="00FC44D2">
              <w:rPr>
                <w:rFonts w:ascii="Times New Roman" w:hAnsi="Times New Roman"/>
                <w:szCs w:val="24"/>
              </w:rPr>
              <w:t xml:space="preserve">Partyzantów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12E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1988" w14:textId="0B046590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12:</w:t>
            </w:r>
            <w:r w:rsidR="008237F6">
              <w:rPr>
                <w:rFonts w:ascii="Times New Roman" w:hAnsi="Times New Roman"/>
                <w:szCs w:val="24"/>
              </w:rPr>
              <w:t>00</w:t>
            </w:r>
            <w:r w:rsidRPr="00DA5B47">
              <w:rPr>
                <w:rFonts w:ascii="Times New Roman" w:hAnsi="Times New Roman"/>
                <w:szCs w:val="24"/>
              </w:rPr>
              <w:t xml:space="preserve"> – 1</w:t>
            </w:r>
            <w:r w:rsidR="008237F6">
              <w:rPr>
                <w:rFonts w:ascii="Times New Roman" w:hAnsi="Times New Roman"/>
                <w:szCs w:val="24"/>
              </w:rPr>
              <w:t>2</w:t>
            </w:r>
            <w:r w:rsidRPr="00DA5B47">
              <w:rPr>
                <w:rFonts w:ascii="Times New Roman" w:hAnsi="Times New Roman"/>
                <w:szCs w:val="24"/>
              </w:rPr>
              <w:t>:</w:t>
            </w:r>
            <w:r w:rsidR="008237F6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562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EE1" w14:textId="5B74C9DA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szCs w:val="24"/>
              </w:rPr>
            </w:pPr>
            <w:r w:rsidRPr="00DA5B47">
              <w:rPr>
                <w:szCs w:val="24"/>
              </w:rPr>
              <w:t>15</w:t>
            </w:r>
          </w:p>
        </w:tc>
      </w:tr>
    </w:tbl>
    <w:p w14:paraId="30203C30" w14:textId="77777777" w:rsidR="00DC49DF" w:rsidRPr="00DA5B47" w:rsidRDefault="00DC49DF" w:rsidP="00DC49DF">
      <w:pPr>
        <w:pStyle w:val="Akapitzlist"/>
        <w:ind w:left="714"/>
        <w:jc w:val="center"/>
        <w:rPr>
          <w:szCs w:val="24"/>
        </w:rPr>
      </w:pPr>
    </w:p>
    <w:p w14:paraId="63516A2C" w14:textId="77777777" w:rsidR="003C089C" w:rsidRPr="00DA5B47" w:rsidRDefault="00405675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Ma</w:t>
      </w:r>
      <w:r w:rsidR="006F583C" w:rsidRPr="00DA5B47">
        <w:rPr>
          <w:szCs w:val="24"/>
        </w:rPr>
        <w:t>ks</w:t>
      </w:r>
      <w:r w:rsidRPr="00DA5B47">
        <w:rPr>
          <w:szCs w:val="24"/>
        </w:rPr>
        <w:t>ym</w:t>
      </w:r>
      <w:r w:rsidR="005C041C" w:rsidRPr="00DA5B47">
        <w:rPr>
          <w:szCs w:val="24"/>
        </w:rPr>
        <w:t>alna liczba posiłków (śniadanie</w:t>
      </w:r>
      <w:r w:rsidRPr="00DA5B47">
        <w:rPr>
          <w:szCs w:val="24"/>
        </w:rPr>
        <w:t>,</w:t>
      </w:r>
      <w:r w:rsidR="005C041C" w:rsidRPr="00DA5B47">
        <w:rPr>
          <w:szCs w:val="24"/>
        </w:rPr>
        <w:t xml:space="preserve"> </w:t>
      </w:r>
      <w:r w:rsidRPr="00DA5B47">
        <w:rPr>
          <w:szCs w:val="24"/>
        </w:rPr>
        <w:t>obiad</w:t>
      </w:r>
      <w:r w:rsidR="006D666B" w:rsidRPr="00DA5B47">
        <w:rPr>
          <w:szCs w:val="24"/>
        </w:rPr>
        <w:t xml:space="preserve">, </w:t>
      </w:r>
      <w:r w:rsidRPr="00DA5B47">
        <w:rPr>
          <w:szCs w:val="24"/>
        </w:rPr>
        <w:t>podwieczorek</w:t>
      </w:r>
      <w:r w:rsidR="006D666B" w:rsidRPr="00DA5B47">
        <w:rPr>
          <w:szCs w:val="24"/>
        </w:rPr>
        <w:t xml:space="preserve"> dziennie liczone jako 1) wynosi </w:t>
      </w:r>
      <w:r w:rsidR="007F28B6" w:rsidRPr="00DA5B47">
        <w:rPr>
          <w:szCs w:val="24"/>
        </w:rPr>
        <w:t>7560</w:t>
      </w:r>
      <w:r w:rsidR="00C46BB2" w:rsidRPr="00DA5B47">
        <w:rPr>
          <w:szCs w:val="24"/>
        </w:rPr>
        <w:t>, a po jej zrealizowaniu umowa wygasa.</w:t>
      </w:r>
      <w:r w:rsidR="00CF5361" w:rsidRPr="00DA5B47">
        <w:rPr>
          <w:szCs w:val="24"/>
        </w:rPr>
        <w:t xml:space="preserve"> </w:t>
      </w:r>
    </w:p>
    <w:p w14:paraId="02EB37E7" w14:textId="292BA197" w:rsidR="003C089C" w:rsidRPr="00DA5B47" w:rsidRDefault="003C089C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 xml:space="preserve">Minimalna liczba posiłków (śniadanie, obiad, podwieczorek dziennie liczone jako 1) wynosi </w:t>
      </w:r>
      <w:r w:rsidR="00676020" w:rsidRPr="00DA5B47">
        <w:rPr>
          <w:szCs w:val="24"/>
        </w:rPr>
        <w:t>3780</w:t>
      </w:r>
      <w:r w:rsidRPr="00DA5B47">
        <w:rPr>
          <w:szCs w:val="24"/>
        </w:rPr>
        <w:t>.</w:t>
      </w:r>
    </w:p>
    <w:p w14:paraId="46702FD4" w14:textId="4ED270FD" w:rsidR="00C47743" w:rsidRPr="00DA5B47" w:rsidRDefault="00CF5361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Wykonawcy nie przysługuje roszczenie finansowe z tytułu niewykorzystania wskazanej max.</w:t>
      </w:r>
      <w:r w:rsidR="00CC613F" w:rsidRPr="00DA5B47">
        <w:rPr>
          <w:szCs w:val="24"/>
        </w:rPr>
        <w:t xml:space="preserve"> l</w:t>
      </w:r>
      <w:r w:rsidRPr="00DA5B47">
        <w:rPr>
          <w:szCs w:val="24"/>
        </w:rPr>
        <w:t>iczby posiłków.</w:t>
      </w:r>
    </w:p>
    <w:p w14:paraId="1E4BC576" w14:textId="4C49A92A" w:rsidR="002F5AA3" w:rsidRPr="00DA5B47" w:rsidRDefault="00C47743" w:rsidP="00E63B01">
      <w:pPr>
        <w:pStyle w:val="Tekstpodstawowy"/>
        <w:numPr>
          <w:ilvl w:val="0"/>
          <w:numId w:val="6"/>
        </w:numPr>
        <w:ind w:left="714" w:hanging="357"/>
        <w:jc w:val="both"/>
        <w:rPr>
          <w:lang w:val="pl-PL"/>
        </w:rPr>
      </w:pPr>
      <w:r w:rsidRPr="00DA5B47">
        <w:t xml:space="preserve">Przygotowanie i dostarczanie  posiłków od poniedziałku </w:t>
      </w:r>
      <w:r w:rsidR="00BE16AA" w:rsidRPr="00DA5B47">
        <w:t>do piątku</w:t>
      </w:r>
      <w:r w:rsidRPr="00DA5B47">
        <w:rPr>
          <w:lang w:val="pl-PL"/>
        </w:rPr>
        <w:t xml:space="preserve"> </w:t>
      </w:r>
      <w:r w:rsidRPr="00DA5B47">
        <w:t>w dni pracujące</w:t>
      </w:r>
      <w:r w:rsidR="002F5AA3" w:rsidRPr="00DA5B47">
        <w:rPr>
          <w:lang w:val="pl-PL"/>
        </w:rPr>
        <w:t>.</w:t>
      </w:r>
    </w:p>
    <w:p w14:paraId="05372485" w14:textId="2A5F202D" w:rsidR="00721DE6" w:rsidRPr="00DA5B47" w:rsidRDefault="00721DE6" w:rsidP="00CF7323">
      <w:pPr>
        <w:rPr>
          <w:b/>
          <w:szCs w:val="24"/>
        </w:rPr>
      </w:pPr>
    </w:p>
    <w:p w14:paraId="1E622083" w14:textId="77777777" w:rsidR="00721DE6" w:rsidRPr="00DA5B47" w:rsidRDefault="00721DE6" w:rsidP="00CF7323">
      <w:pPr>
        <w:rPr>
          <w:b/>
          <w:szCs w:val="24"/>
        </w:rPr>
      </w:pPr>
    </w:p>
    <w:p w14:paraId="739805AE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lastRenderedPageBreak/>
        <w:t xml:space="preserve">§ </w:t>
      </w:r>
      <w:r w:rsidRPr="00C25910">
        <w:rPr>
          <w:b/>
          <w:bCs/>
          <w:szCs w:val="24"/>
        </w:rPr>
        <w:t xml:space="preserve">2 </w:t>
      </w:r>
      <w:r w:rsidRPr="00C25910">
        <w:rPr>
          <w:b/>
          <w:szCs w:val="24"/>
        </w:rPr>
        <w:t>- Termin</w:t>
      </w:r>
    </w:p>
    <w:p w14:paraId="2A1EDDAC" w14:textId="77777777" w:rsidR="00567339" w:rsidRPr="00C25910" w:rsidRDefault="00567339" w:rsidP="00567339">
      <w:pPr>
        <w:jc w:val="center"/>
        <w:rPr>
          <w:b/>
          <w:szCs w:val="24"/>
        </w:rPr>
      </w:pPr>
    </w:p>
    <w:p w14:paraId="7D2AD3E4" w14:textId="77777777" w:rsidR="00567339" w:rsidRPr="0098148E" w:rsidRDefault="00567339" w:rsidP="00417B76">
      <w:pPr>
        <w:pStyle w:val="Akapitzlist"/>
        <w:numPr>
          <w:ilvl w:val="0"/>
          <w:numId w:val="31"/>
        </w:numPr>
        <w:ind w:left="567"/>
        <w:jc w:val="both"/>
        <w:rPr>
          <w:b/>
          <w:bCs/>
          <w:szCs w:val="24"/>
        </w:rPr>
      </w:pPr>
      <w:r w:rsidRPr="0098148E">
        <w:rPr>
          <w:szCs w:val="24"/>
        </w:rPr>
        <w:t>Umowa zostaje zawarta na czas:</w:t>
      </w:r>
      <w:r w:rsidRPr="0098148E">
        <w:rPr>
          <w:b/>
          <w:bCs/>
          <w:szCs w:val="24"/>
        </w:rPr>
        <w:t xml:space="preserve"> 01.06.2022r.- 31.05.2023r.</w:t>
      </w:r>
    </w:p>
    <w:p w14:paraId="6F0FCBCF" w14:textId="77777777" w:rsidR="00567339" w:rsidRPr="00C25910" w:rsidRDefault="00567339" w:rsidP="00567339">
      <w:pPr>
        <w:jc w:val="both"/>
        <w:rPr>
          <w:b/>
          <w:bCs/>
          <w:szCs w:val="24"/>
        </w:rPr>
      </w:pPr>
    </w:p>
    <w:p w14:paraId="4C0AB950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  <w:r w:rsidRPr="00C25910">
        <w:rPr>
          <w:b/>
          <w:szCs w:val="24"/>
        </w:rPr>
        <w:t>§ 3 - Obowiązki wykonawcy</w:t>
      </w:r>
    </w:p>
    <w:p w14:paraId="5274084E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</w:p>
    <w:p w14:paraId="486F74CC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567"/>
        <w:jc w:val="both"/>
        <w:rPr>
          <w:szCs w:val="24"/>
        </w:rPr>
      </w:pPr>
      <w:r w:rsidRPr="00C25910">
        <w:rPr>
          <w:szCs w:val="24"/>
        </w:rPr>
        <w:t xml:space="preserve">Wykonawca zobowiązuje się do dostarczania posiłków w odpowiednich pojemnikach (termosach) codziennie od poniedziałku do piątku w dni pracujące do Dziennego Domu </w:t>
      </w:r>
      <w:r>
        <w:rPr>
          <w:szCs w:val="24"/>
        </w:rPr>
        <w:t xml:space="preserve">„Senior+” </w:t>
      </w:r>
      <w:r w:rsidRPr="00C25910">
        <w:rPr>
          <w:szCs w:val="24"/>
        </w:rPr>
        <w:t xml:space="preserve">zgodnie ze szczegółowym opisem przedmiotu zamówienia </w:t>
      </w:r>
      <w:r w:rsidRPr="00C25910">
        <w:rPr>
          <w:szCs w:val="24"/>
        </w:rPr>
        <w:br/>
        <w:t>(zał. nr 1 do umowy) w godzinach:</w:t>
      </w:r>
    </w:p>
    <w:p w14:paraId="76E0957D" w14:textId="77777777" w:rsidR="00567339" w:rsidRPr="00C25910" w:rsidRDefault="00567339" w:rsidP="00567339">
      <w:pPr>
        <w:pStyle w:val="Akapitzlist"/>
        <w:ind w:left="567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567339" w:rsidRPr="00C25910" w14:paraId="31F2DA8B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E562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9593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125B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Obiady</w:t>
            </w:r>
          </w:p>
        </w:tc>
      </w:tr>
      <w:tr w:rsidR="00567339" w:rsidRPr="00C25910" w14:paraId="3E438752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C3C9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A81E631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ul. </w:t>
            </w:r>
            <w:r>
              <w:rPr>
                <w:rFonts w:ascii="Times New Roman" w:hAnsi="Times New Roman"/>
                <w:szCs w:val="24"/>
              </w:rPr>
              <w:t>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60F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17007" w14:textId="7EAE4F0B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12:</w:t>
            </w:r>
            <w:r w:rsidR="008237F6">
              <w:rPr>
                <w:rFonts w:ascii="Times New Roman" w:hAnsi="Times New Roman"/>
                <w:szCs w:val="24"/>
              </w:rPr>
              <w:t>00</w:t>
            </w:r>
            <w:r w:rsidRPr="00C25910">
              <w:rPr>
                <w:rFonts w:ascii="Times New Roman" w:hAnsi="Times New Roman"/>
                <w:szCs w:val="24"/>
              </w:rPr>
              <w:t xml:space="preserve"> – 1</w:t>
            </w:r>
            <w:r w:rsidR="008237F6">
              <w:rPr>
                <w:rFonts w:ascii="Times New Roman" w:hAnsi="Times New Roman"/>
                <w:szCs w:val="24"/>
              </w:rPr>
              <w:t>2</w:t>
            </w:r>
            <w:r w:rsidRPr="00C25910">
              <w:rPr>
                <w:rFonts w:ascii="Times New Roman" w:hAnsi="Times New Roman"/>
                <w:szCs w:val="24"/>
              </w:rPr>
              <w:t>:</w:t>
            </w:r>
            <w:r w:rsidR="008237F6">
              <w:rPr>
                <w:rFonts w:ascii="Times New Roman" w:hAnsi="Times New Roman"/>
                <w:szCs w:val="24"/>
              </w:rPr>
              <w:t>3</w:t>
            </w:r>
            <w:r w:rsidRPr="00C25910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3FAB3945" w14:textId="77777777" w:rsidR="00567339" w:rsidRPr="00C25910" w:rsidRDefault="00567339" w:rsidP="00567339">
      <w:pPr>
        <w:rPr>
          <w:szCs w:val="24"/>
        </w:rPr>
      </w:pPr>
    </w:p>
    <w:p w14:paraId="13C60AB5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Posiłki muszą być pełnowartościowe, odpowiadające wszelkim normom odżywczym i energetycznym obowiązującym w punktach zbiorowego żywienia (zgodnie </w:t>
      </w:r>
      <w:r w:rsidRPr="00C25910">
        <w:rPr>
          <w:szCs w:val="24"/>
        </w:rPr>
        <w:br/>
        <w:t xml:space="preserve">ze standardami HACCP). </w:t>
      </w:r>
    </w:p>
    <w:p w14:paraId="2F958378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Posiłki należy przygotowywać zgodnie z procedurami niezbędnymi do zapewnienia bezpieczeństwa żywności i żywienia z uwzględnieniem zapisów określonych                    w ustawie z dnia 25 sierpnia 2006r. o bezpieczeństwie żywności i żywienia.</w:t>
      </w:r>
    </w:p>
    <w:p w14:paraId="15E15189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Wykonawca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dostarcza jadłospis (obejmujący 10 dni żywieniowych) z wyprzedzeniem </w:t>
      </w:r>
      <w:r>
        <w:rPr>
          <w:szCs w:val="24"/>
        </w:rPr>
        <w:t xml:space="preserve"> dwóch dni roboczych </w:t>
      </w:r>
      <w:r w:rsidRPr="00C25910">
        <w:rPr>
          <w:szCs w:val="24"/>
        </w:rPr>
        <w:t xml:space="preserve">wraz z informacjami: nazwa dania, składniki, gramatura </w:t>
      </w:r>
      <w:r>
        <w:rPr>
          <w:szCs w:val="24"/>
        </w:rPr>
        <w:t>,</w:t>
      </w:r>
      <w:r w:rsidRPr="00C25910">
        <w:rPr>
          <w:szCs w:val="24"/>
        </w:rPr>
        <w:t>wykaz alergenów</w:t>
      </w:r>
      <w:r>
        <w:rPr>
          <w:szCs w:val="24"/>
        </w:rPr>
        <w:t xml:space="preserve"> oraz pieczątką dietetyka. </w:t>
      </w:r>
      <w:r w:rsidRPr="00C25910">
        <w:rPr>
          <w:szCs w:val="24"/>
        </w:rPr>
        <w:t xml:space="preserve"> </w:t>
      </w:r>
    </w:p>
    <w:p w14:paraId="0001BE6E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Wykonawca będzie dostarczać posiłki w specjalistycznych termosach gwarantujących utrzymanie odpowiedniej temperatury oraz jakości przewożonych potraw. </w:t>
      </w:r>
    </w:p>
    <w:p w14:paraId="5DF32447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C25910">
        <w:rPr>
          <w:szCs w:val="24"/>
        </w:rPr>
        <w:t>Wykonawca we własnym zakresie zapewnia mycie i dezynfekcję termosów i opakowań, w których będą dostarczane posiłki, zgodnie z zasadami i przepisami sanitarnymi i mikrobiologicznymi oraz normami HACCP.</w:t>
      </w:r>
    </w:p>
    <w:p w14:paraId="53C398FA" w14:textId="77777777" w:rsidR="008420EA" w:rsidRPr="00C045A0" w:rsidRDefault="008420EA" w:rsidP="008420EA">
      <w:pPr>
        <w:pStyle w:val="Akapitzlist"/>
        <w:numPr>
          <w:ilvl w:val="0"/>
          <w:numId w:val="5"/>
        </w:numPr>
        <w:ind w:left="714" w:hanging="357"/>
        <w:jc w:val="both"/>
        <w:rPr>
          <w:color w:val="92D050"/>
          <w:szCs w:val="24"/>
        </w:rPr>
      </w:pPr>
      <w:r w:rsidRPr="00C045A0">
        <w:rPr>
          <w:color w:val="92D050"/>
          <w:szCs w:val="24"/>
        </w:rPr>
        <w:t xml:space="preserve">Zgodnie z rekomendacjami </w:t>
      </w:r>
      <w:r w:rsidRPr="00C045A0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C045A0">
        <w:rPr>
          <w:color w:val="92D050"/>
          <w:szCs w:val="24"/>
        </w:rPr>
        <w:t>dotyczącymi bezpieczeństwa żywieniowego Wykonawca dostarcza posiłki w naczyniach jednorazowego użytku oraz niezbędne do ich spożycia sztućce jednorazowego użytku. *</w:t>
      </w:r>
    </w:p>
    <w:p w14:paraId="11D086B7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07CCD06F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5764DD68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 ramach realizacji przedmiotu zamówienia Wykonawca  zabezpiecza  pojazd         posiadający wymagane zgody na transport gotowych posiłków (decyzja Państwowego Powiatowego Inspektora Sanitarnego).</w:t>
      </w:r>
    </w:p>
    <w:p w14:paraId="538EC9A1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uwzględnić w zaoferowanej cenie wszelkie koszty związane z przedmiotem zamówienia: koszty przygotowania posiłku, koszty naczyń, koszty transportu i wniesienia.</w:t>
      </w:r>
    </w:p>
    <w:p w14:paraId="27DA0014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zapewnia na własny koszt i we własnym zakresie ciągłość żywienia w przypadku awarii urządzeń, bądź wystąpienia innych okoliczności uniemożliwiających kontynuację procesu. </w:t>
      </w:r>
    </w:p>
    <w:p w14:paraId="7141C9E4" w14:textId="77777777" w:rsidR="008420EA" w:rsidRPr="00C25910" w:rsidRDefault="008420EA" w:rsidP="008420EA">
      <w:pPr>
        <w:rPr>
          <w:szCs w:val="24"/>
        </w:rPr>
      </w:pPr>
    </w:p>
    <w:p w14:paraId="03EB2CBD" w14:textId="77777777" w:rsidR="008420EA" w:rsidRPr="00C25910" w:rsidRDefault="008420EA" w:rsidP="008420EA">
      <w:pPr>
        <w:rPr>
          <w:szCs w:val="24"/>
        </w:rPr>
      </w:pPr>
    </w:p>
    <w:p w14:paraId="701FFA57" w14:textId="77777777" w:rsidR="008420EA" w:rsidRPr="00C25910" w:rsidRDefault="008420EA" w:rsidP="008420EA">
      <w:pPr>
        <w:rPr>
          <w:szCs w:val="24"/>
        </w:rPr>
      </w:pPr>
    </w:p>
    <w:p w14:paraId="15D3D7D7" w14:textId="77777777" w:rsidR="008420EA" w:rsidRPr="00C25910" w:rsidRDefault="008420EA" w:rsidP="008420EA">
      <w:pPr>
        <w:jc w:val="center"/>
        <w:rPr>
          <w:b/>
          <w:szCs w:val="24"/>
        </w:rPr>
      </w:pPr>
      <w:r w:rsidRPr="00C25910">
        <w:rPr>
          <w:szCs w:val="24"/>
        </w:rPr>
        <w:lastRenderedPageBreak/>
        <w:sym w:font="Century Schoolbook" w:char="00A7"/>
      </w:r>
      <w:r w:rsidRPr="00C25910">
        <w:rPr>
          <w:b/>
          <w:szCs w:val="24"/>
        </w:rPr>
        <w:t xml:space="preserve"> 4 - Wynagrodzenie</w:t>
      </w:r>
    </w:p>
    <w:p w14:paraId="7B0C0CDF" w14:textId="77777777" w:rsidR="008420EA" w:rsidRPr="00C25910" w:rsidRDefault="008420EA" w:rsidP="008420EA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1856C8F1" w14:textId="77777777" w:rsidR="008420EA" w:rsidRPr="00C25910" w:rsidRDefault="008420EA" w:rsidP="008420EA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Wynagrodzenie ustalone za realizację przedmiotu umowy ustala się na kwotę brutto: …………………….…zł (słownie: …………………… zł), w tym wartość netto </w:t>
      </w:r>
      <w:r w:rsidRPr="00C25910">
        <w:rPr>
          <w:rFonts w:ascii="Times New Roman" w:hAnsi="Times New Roman" w:cs="Times New Roman"/>
        </w:rPr>
        <w:br/>
        <w:t xml:space="preserve">w wysokości ………………….. zł i podatek VAT w wysokości …………………...zł. </w:t>
      </w:r>
    </w:p>
    <w:p w14:paraId="546777D4" w14:textId="77777777" w:rsidR="008420EA" w:rsidRDefault="008420EA" w:rsidP="008420E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Wartość dziennej stawki żywieniowej (śniadanie, obiad, podwieczorek dziennie liczone jako 1) ustala się wg materiałów z postępowania na kwotę brutto: …………………….…zł (słownie: …………………… zł), w tym wartość netto w wysokości ………………….. zł i podatek VAT w wysokości …………………...zł. </w:t>
      </w:r>
    </w:p>
    <w:p w14:paraId="17695F8D" w14:textId="6CA53C74" w:rsidR="00600309" w:rsidRPr="00600309" w:rsidRDefault="008420EA" w:rsidP="0060030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2D050"/>
        </w:rPr>
      </w:pPr>
      <w:r w:rsidRPr="00C045A0">
        <w:rPr>
          <w:rFonts w:ascii="Times New Roman" w:hAnsi="Times New Roman" w:cs="Times New Roman"/>
          <w:color w:val="92D050"/>
        </w:rPr>
        <w:t xml:space="preserve">Koszt </w:t>
      </w:r>
      <w:r w:rsidR="00600309">
        <w:rPr>
          <w:rFonts w:ascii="Times New Roman" w:hAnsi="Times New Roman" w:cs="Times New Roman"/>
          <w:color w:val="92D050"/>
        </w:rPr>
        <w:t xml:space="preserve">jednostkowy </w:t>
      </w:r>
      <w:r w:rsidRPr="00C045A0">
        <w:rPr>
          <w:rFonts w:ascii="Times New Roman" w:hAnsi="Times New Roman" w:cs="Times New Roman"/>
          <w:color w:val="92D050"/>
        </w:rPr>
        <w:t>opakowania</w:t>
      </w:r>
      <w:r w:rsidR="00600309">
        <w:rPr>
          <w:rFonts w:ascii="Times New Roman" w:hAnsi="Times New Roman" w:cs="Times New Roman"/>
          <w:color w:val="92D050"/>
        </w:rPr>
        <w:t xml:space="preserve"> i sztućców jednorazowych</w:t>
      </w:r>
      <w:r w:rsidRPr="00C045A0">
        <w:rPr>
          <w:rFonts w:ascii="Times New Roman" w:hAnsi="Times New Roman" w:cs="Times New Roman"/>
          <w:color w:val="92D050"/>
        </w:rPr>
        <w:t xml:space="preserve"> ustala się</w:t>
      </w:r>
      <w:r>
        <w:rPr>
          <w:rFonts w:ascii="Times New Roman" w:hAnsi="Times New Roman" w:cs="Times New Roman"/>
          <w:color w:val="92D050"/>
        </w:rPr>
        <w:t xml:space="preserve"> na</w:t>
      </w:r>
      <w:r w:rsidRPr="00C045A0">
        <w:rPr>
          <w:rFonts w:ascii="Times New Roman" w:hAnsi="Times New Roman" w:cs="Times New Roman"/>
          <w:color w:val="92D050"/>
        </w:rPr>
        <w:t xml:space="preserve"> kwotę brutto: …………………….…zł (słownie: …………………… zł), w tym wartość netto </w:t>
      </w:r>
      <w:r w:rsidR="00600309">
        <w:rPr>
          <w:rFonts w:ascii="Times New Roman" w:hAnsi="Times New Roman" w:cs="Times New Roman"/>
          <w:color w:val="92D050"/>
        </w:rPr>
        <w:br/>
      </w:r>
      <w:r w:rsidRPr="00C045A0">
        <w:rPr>
          <w:rFonts w:ascii="Times New Roman" w:hAnsi="Times New Roman" w:cs="Times New Roman"/>
          <w:color w:val="92D050"/>
        </w:rPr>
        <w:t xml:space="preserve">w wysokości ………………….. zł i podatek VAT w wysokości …………………...zł. </w:t>
      </w:r>
      <w:r>
        <w:rPr>
          <w:rFonts w:ascii="Times New Roman" w:hAnsi="Times New Roman" w:cs="Times New Roman"/>
          <w:color w:val="92D050"/>
        </w:rPr>
        <w:t>*</w:t>
      </w:r>
    </w:p>
    <w:p w14:paraId="0A3F201F" w14:textId="77777777" w:rsidR="008420EA" w:rsidRPr="00C045A0" w:rsidRDefault="008420EA" w:rsidP="008420EA">
      <w:pPr>
        <w:pStyle w:val="Default"/>
        <w:numPr>
          <w:ilvl w:val="0"/>
          <w:numId w:val="3"/>
        </w:numPr>
        <w:tabs>
          <w:tab w:val="left" w:pos="426"/>
        </w:tabs>
        <w:autoSpaceDE/>
        <w:ind w:left="357" w:hanging="357"/>
        <w:jc w:val="both"/>
        <w:rPr>
          <w:rFonts w:ascii="Times New Roman" w:hAnsi="Times New Roman"/>
          <w:color w:val="auto"/>
        </w:rPr>
      </w:pPr>
      <w:r w:rsidRPr="00C045A0">
        <w:rPr>
          <w:rFonts w:ascii="Times New Roman" w:hAnsi="Times New Roman"/>
          <w:color w:val="auto"/>
        </w:rPr>
        <w:t>W przypadku obniżenia stawki podatku od towarów i usług wynagrodzenie wskazane w ust. 1 niniejszej umowy ulegnie stosownemu obniżeniu, z tym, że kwota netto obliczona z uwzględnieniem obowiązującej w dacie zawarcia niniejszej umowy stawki podatku od towarów i usług nie ulegnie zmianie.</w:t>
      </w:r>
    </w:p>
    <w:p w14:paraId="32C00D7E" w14:textId="77777777" w:rsidR="008420EA" w:rsidRPr="00C25910" w:rsidRDefault="008420EA" w:rsidP="008420EA">
      <w:pPr>
        <w:jc w:val="center"/>
        <w:rPr>
          <w:b/>
          <w:szCs w:val="24"/>
        </w:rPr>
      </w:pPr>
    </w:p>
    <w:p w14:paraId="0CD27883" w14:textId="77777777" w:rsidR="008420EA" w:rsidRPr="00C25910" w:rsidRDefault="008420EA" w:rsidP="008420EA">
      <w:pPr>
        <w:jc w:val="center"/>
        <w:rPr>
          <w:b/>
          <w:szCs w:val="24"/>
        </w:rPr>
      </w:pPr>
      <w:r w:rsidRPr="00C25910">
        <w:rPr>
          <w:b/>
          <w:szCs w:val="24"/>
        </w:rPr>
        <w:sym w:font="Century Schoolbook" w:char="00A7"/>
      </w:r>
      <w:r w:rsidRPr="00C25910">
        <w:rPr>
          <w:b/>
          <w:szCs w:val="24"/>
        </w:rPr>
        <w:t xml:space="preserve"> 5 - Sposób dokonywania rozliczeń i płatności</w:t>
      </w:r>
    </w:p>
    <w:p w14:paraId="0165F5FC" w14:textId="77777777" w:rsidR="008420EA" w:rsidRPr="00C25910" w:rsidRDefault="008420EA" w:rsidP="008420EA">
      <w:pPr>
        <w:jc w:val="both"/>
        <w:rPr>
          <w:szCs w:val="24"/>
        </w:rPr>
      </w:pPr>
    </w:p>
    <w:p w14:paraId="3F9A8775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Należność z tytułu wykonania Umowy (za faktycznie dostarczone posiłki) będzie wypłacona  Wykonawcy przez Zamawiającego na podstawie miesięcznych faktur.</w:t>
      </w:r>
    </w:p>
    <w:p w14:paraId="264B7537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21 dni , a ostatnia w terminie </w:t>
      </w:r>
      <w:r>
        <w:rPr>
          <w:szCs w:val="24"/>
        </w:rPr>
        <w:t xml:space="preserve">do </w:t>
      </w:r>
      <w:r w:rsidRPr="00C25910">
        <w:rPr>
          <w:szCs w:val="24"/>
        </w:rPr>
        <w:t>30 dni od daty wpływu faktury do siedziby Zamawiającego.</w:t>
      </w:r>
    </w:p>
    <w:p w14:paraId="37DC7887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200899B4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04FD4CE2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 dzień zapłaty uważany będzie dzień obciążenia rachunku bankowego Zamawiającego. </w:t>
      </w:r>
    </w:p>
    <w:p w14:paraId="047B4050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Wykonawca oświadcza, że wskazany rachunek jest rachunkiem firmowym/ osobistym.</w:t>
      </w:r>
    </w:p>
    <w:p w14:paraId="075EF81C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Faktury należy wystawiać na: </w:t>
      </w:r>
    </w:p>
    <w:p w14:paraId="616102BE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</w:p>
    <w:p w14:paraId="61B3122E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>Nabywca: Gliwice-miasto na prawach powiatu, 44-100 Gliwice, ul. Zwycięstwa 21, NIP 631-100-66-40</w:t>
      </w:r>
    </w:p>
    <w:p w14:paraId="2DCD62C7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 xml:space="preserve">Odbiorca: Ośrodek Pomocy Społecznej w Gliwicach ul. Górnych Wałów 9 </w:t>
      </w:r>
      <w:r w:rsidRPr="00C25910">
        <w:rPr>
          <w:b/>
          <w:szCs w:val="24"/>
        </w:rPr>
        <w:br/>
        <w:t>44-100 Gliwice</w:t>
      </w:r>
    </w:p>
    <w:p w14:paraId="3B532DA2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</w:p>
    <w:p w14:paraId="010A6251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oświadcza, że jest płatnikiem podatku VAT- NIP 631-100-66-40.</w:t>
      </w:r>
    </w:p>
    <w:p w14:paraId="066A7553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nie wyraża zgody na obrót wierzytelnościami wynikającymi z niniejszej umowy.</w:t>
      </w:r>
    </w:p>
    <w:p w14:paraId="3D23B7F6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Zamawiający może dokonać zapłaty należności w formie podzielonej płatności. </w:t>
      </w:r>
    </w:p>
    <w:p w14:paraId="1E55304B" w14:textId="77777777" w:rsidR="008420EA" w:rsidRPr="00BD15AE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 przypadku realizacji przez Zamawiającego płatności, o której mowa w ust.10 </w:t>
      </w:r>
      <w:r w:rsidRPr="00BD15AE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</w:t>
      </w:r>
      <w:r w:rsidRPr="00BD15AE">
        <w:rPr>
          <w:szCs w:val="24"/>
        </w:rPr>
        <w:br/>
        <w:t>nr rachunku: ………………………………………… w terminie określonym w § 5 ust. 2, niniejszej umowy zaś wartość podatku VAT zobowiązania wskazaną na fakturze na osobny rachunek Wykonawcy.</w:t>
      </w:r>
    </w:p>
    <w:p w14:paraId="452A7241" w14:textId="741FC89E" w:rsidR="008420EA" w:rsidRPr="00BD15AE" w:rsidRDefault="008420EA" w:rsidP="008420EA">
      <w:pPr>
        <w:pStyle w:val="Akapitzlist"/>
        <w:numPr>
          <w:ilvl w:val="0"/>
          <w:numId w:val="7"/>
        </w:numPr>
        <w:ind w:left="284"/>
        <w:jc w:val="both"/>
        <w:rPr>
          <w:szCs w:val="24"/>
          <w:lang w:eastAsia="pl-PL"/>
        </w:rPr>
      </w:pPr>
      <w:r w:rsidRPr="00BD15AE">
        <w:rPr>
          <w:szCs w:val="24"/>
        </w:rPr>
        <w:lastRenderedPageBreak/>
        <w:t>Wynagrodzenie zostanie przekazane na konto ……………………………………….………… w terminie określonym w § 5 ust. 2</w:t>
      </w:r>
      <w:r w:rsidR="00236196">
        <w:rPr>
          <w:szCs w:val="24"/>
        </w:rPr>
        <w:t xml:space="preserve"> </w:t>
      </w:r>
      <w:r w:rsidRPr="00BD15AE">
        <w:rPr>
          <w:szCs w:val="24"/>
        </w:rPr>
        <w:t>niniejszej umowy od daty:</w:t>
      </w:r>
    </w:p>
    <w:p w14:paraId="086E0C9F" w14:textId="77777777" w:rsidR="008420EA" w:rsidRPr="00C25910" w:rsidRDefault="008420EA" w:rsidP="008420EA">
      <w:pPr>
        <w:pStyle w:val="Akapitzlist"/>
        <w:numPr>
          <w:ilvl w:val="0"/>
          <w:numId w:val="11"/>
        </w:numPr>
        <w:jc w:val="both"/>
        <w:textAlignment w:val="baseline"/>
        <w:rPr>
          <w:szCs w:val="24"/>
        </w:rPr>
      </w:pPr>
      <w:r w:rsidRPr="00C25910">
        <w:rPr>
          <w:szCs w:val="24"/>
        </w:rPr>
        <w:t>dostarczenia faktury VAT w wersji papierowej do siedziby Zamawiającego</w:t>
      </w:r>
    </w:p>
    <w:p w14:paraId="00E6DD8C" w14:textId="77777777" w:rsidR="008420EA" w:rsidRPr="00C25910" w:rsidRDefault="008420EA" w:rsidP="008420EA">
      <w:pPr>
        <w:rPr>
          <w:szCs w:val="24"/>
        </w:rPr>
      </w:pPr>
      <w:r w:rsidRPr="00C25910">
        <w:rPr>
          <w:szCs w:val="24"/>
        </w:rPr>
        <w:t>lub</w:t>
      </w:r>
    </w:p>
    <w:p w14:paraId="33CDF6A9" w14:textId="77777777" w:rsidR="008420EA" w:rsidRPr="00C25910" w:rsidRDefault="008420EA" w:rsidP="008420EA">
      <w:pPr>
        <w:pStyle w:val="Akapitzlist"/>
        <w:numPr>
          <w:ilvl w:val="0"/>
          <w:numId w:val="11"/>
        </w:numPr>
        <w:suppressAutoHyphens w:val="0"/>
        <w:jc w:val="both"/>
        <w:rPr>
          <w:szCs w:val="24"/>
        </w:rPr>
      </w:pPr>
      <w:r w:rsidRPr="00C25910">
        <w:rPr>
          <w:szCs w:val="24"/>
        </w:rPr>
        <w:t>wpływu faktury ze wskazanego przez Wykonawcę jego adresu poczty elektronicznej: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............... na adres poczty elektronicznej Zamawiającego: </w:t>
      </w:r>
      <w:r w:rsidRPr="00C138ED">
        <w:rPr>
          <w:b/>
          <w:bCs/>
          <w:szCs w:val="24"/>
        </w:rPr>
        <w:t>ops@ops.gliwice.eu.</w:t>
      </w:r>
    </w:p>
    <w:p w14:paraId="7F7C9113" w14:textId="77777777" w:rsidR="008420EA" w:rsidRPr="00C25910" w:rsidRDefault="008420EA" w:rsidP="008420EA">
      <w:pPr>
        <w:pStyle w:val="Akapitzlist"/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Jeżeli faktura o której mowa w lit. b), wpłynęła w sobotę, w dniu uznanym ustawowo </w:t>
      </w:r>
      <w:r>
        <w:rPr>
          <w:szCs w:val="24"/>
        </w:rPr>
        <w:br/>
      </w:r>
      <w:r w:rsidRPr="00C25910">
        <w:rPr>
          <w:szCs w:val="24"/>
        </w:rPr>
        <w:t xml:space="preserve">za wolny od pracy bądź w dniu roboczym po godzinach pracy Ośrodka Pomocy Społecznej </w:t>
      </w:r>
      <w:r>
        <w:rPr>
          <w:szCs w:val="24"/>
        </w:rPr>
        <w:br/>
      </w:r>
      <w:r w:rsidRPr="00C25910">
        <w:rPr>
          <w:szCs w:val="24"/>
        </w:rPr>
        <w:t xml:space="preserve">w Gliwicach przyjmuje się, że faktura wpłynęła w pierwszym dniu roboczym, następującym po dniu wpływu. Godziny pracy Ośrodka Pomocy Społecznej w Gliwicach są dostępne na stronie internetowej Ośrodka: </w:t>
      </w:r>
      <w:r w:rsidRPr="00C25910">
        <w:rPr>
          <w:b/>
          <w:bCs/>
          <w:szCs w:val="24"/>
        </w:rPr>
        <w:t>ops.bip.gliwice.eu</w:t>
      </w:r>
    </w:p>
    <w:p w14:paraId="68D68FE1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0A5AAAA5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Wszelkie usługi wykraczające poza przedmiot umowy określony w § </w:t>
      </w:r>
      <w:r w:rsidRPr="00BD15AE">
        <w:rPr>
          <w:szCs w:val="24"/>
        </w:rPr>
        <w:t>1niniejszej umowy</w:t>
      </w:r>
      <w:r w:rsidRPr="00C25910">
        <w:rPr>
          <w:szCs w:val="24"/>
        </w:rPr>
        <w:t xml:space="preserve">, </w:t>
      </w:r>
      <w:r>
        <w:rPr>
          <w:szCs w:val="24"/>
        </w:rPr>
        <w:t xml:space="preserve">    </w:t>
      </w:r>
      <w:r w:rsidRPr="00C25910">
        <w:rPr>
          <w:szCs w:val="24"/>
        </w:rPr>
        <w:t xml:space="preserve">z którymi wiąże się dodatkowe wynagrodzenie, mogą być wykonywane jedynie po uprzedniej zgodzie Zamawiającego wyrażonej w formie pisemnej pod rygorem nieważności, przez osoby upoważnione do zaciągania zobowiązań finansowych w imieniu Zamawiającego. </w:t>
      </w:r>
      <w:r w:rsidRPr="00C25910">
        <w:rPr>
          <w:szCs w:val="24"/>
        </w:rPr>
        <w:br/>
        <w:t xml:space="preserve">Brak zgody udzielonej w przewidzianej formie pozbawia Wykonawcę roszczenia </w:t>
      </w:r>
      <w:r w:rsidRPr="00C25910">
        <w:rPr>
          <w:szCs w:val="24"/>
        </w:rPr>
        <w:br/>
        <w:t>o dodatkowe wynagrodzenie.</w:t>
      </w:r>
    </w:p>
    <w:p w14:paraId="535131BD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6CEE0988" w14:textId="77777777" w:rsidR="008420EA" w:rsidRPr="00C25910" w:rsidRDefault="008420EA" w:rsidP="008420EA">
      <w:pPr>
        <w:ind w:left="360"/>
        <w:jc w:val="center"/>
        <w:rPr>
          <w:b/>
          <w:bCs/>
          <w:szCs w:val="24"/>
          <w:lang w:eastAsia="pl-PL"/>
        </w:rPr>
      </w:pPr>
      <w:r w:rsidRPr="00C25910">
        <w:rPr>
          <w:b/>
          <w:bCs/>
          <w:szCs w:val="24"/>
        </w:rPr>
        <w:t>§ 6</w:t>
      </w:r>
      <w:r>
        <w:rPr>
          <w:b/>
          <w:bCs/>
          <w:szCs w:val="24"/>
        </w:rPr>
        <w:t xml:space="preserve"> -</w:t>
      </w:r>
      <w:r w:rsidRPr="00C25910">
        <w:rPr>
          <w:b/>
          <w:bCs/>
          <w:szCs w:val="24"/>
        </w:rPr>
        <w:t xml:space="preserve"> Zatrudnianie pracowników- umowa o pracę</w:t>
      </w:r>
    </w:p>
    <w:p w14:paraId="02F09980" w14:textId="77777777" w:rsidR="008420EA" w:rsidRPr="00C25910" w:rsidRDefault="008420EA" w:rsidP="008420EA">
      <w:pPr>
        <w:jc w:val="both"/>
        <w:rPr>
          <w:szCs w:val="24"/>
        </w:rPr>
      </w:pPr>
    </w:p>
    <w:p w14:paraId="633D76F9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480A267F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4873A02A" w14:textId="77777777" w:rsidR="008420EA" w:rsidRPr="00C25910" w:rsidRDefault="008420EA" w:rsidP="008420EA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przygotowywaniem </w:t>
      </w:r>
    </w:p>
    <w:p w14:paraId="16D456C8" w14:textId="77777777" w:rsidR="008420EA" w:rsidRPr="00C25910" w:rsidRDefault="008420EA" w:rsidP="008420EA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oraz dostarczaniem posiłków, </w:t>
      </w:r>
    </w:p>
    <w:p w14:paraId="6B12033B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które polegają na wykonaniu pracy w sposób określony w art. 22 § 1 ustawy z dnia 26 czerwca 1974r. Kodeks pracy.</w:t>
      </w:r>
    </w:p>
    <w:p w14:paraId="2D12E0B3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 Zamawiający zastrzega sobie prawo </w:t>
      </w:r>
      <w:r w:rsidRPr="00C25910">
        <w:rPr>
          <w:szCs w:val="24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>
        <w:rPr>
          <w:szCs w:val="24"/>
        </w:rPr>
        <w:br/>
      </w:r>
      <w:r w:rsidRPr="00C25910">
        <w:rPr>
          <w:szCs w:val="24"/>
        </w:rPr>
        <w:t>w szczególności do żądania przekazania przez Wykonawcę:</w:t>
      </w:r>
    </w:p>
    <w:p w14:paraId="48430D04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>a) oświadczenia zatrudnionego pracownika,</w:t>
      </w:r>
    </w:p>
    <w:p w14:paraId="4F573210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b) oświadczenia Wykonawcy lub Podwykonawcy/Dalszego Podwykonawcy </w:t>
      </w:r>
      <w:r w:rsidRPr="00C25910">
        <w:rPr>
          <w:szCs w:val="24"/>
        </w:rPr>
        <w:br/>
        <w:t>o zatrudnieniu pracownika na podstawie umowy o pracę,</w:t>
      </w:r>
    </w:p>
    <w:p w14:paraId="5F2860F5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c) poświadczonej za zgodność z oryginałem kopii umowy o pracę zatrudnionego pracownika w zakresie niezbędnym do potwierdzenia istnienia stosunku pracy </w:t>
      </w:r>
      <w:r w:rsidRPr="00C25910">
        <w:rPr>
          <w:szCs w:val="24"/>
        </w:rPr>
        <w:br/>
        <w:t>tj. bez danych objętych ochroną prywatności,</w:t>
      </w:r>
    </w:p>
    <w:p w14:paraId="2B1C8C58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d) innych wskazanych przez Zamawiającego dokumentów, zawierających informacje niezbędne do weryfikacji zatrudnienia na podstawie umowy o pracę, </w:t>
      </w:r>
      <w:r w:rsidRPr="00C25910">
        <w:rPr>
          <w:szCs w:val="24"/>
        </w:rPr>
        <w:br/>
        <w:t>w szczególności imię i nazwisko zatrudnionego pracownika oraz zakres jego obowiązków.</w:t>
      </w:r>
    </w:p>
    <w:p w14:paraId="0140D0AF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lastRenderedPageBreak/>
        <w:t>Zamawiający zastrzega sobie prawo do przeprowadzania kontroli na miejscu wykonywania świadczenia  przez Wykonawcę lub Podwykonawcę/Dalszego Podwykonawcę.</w:t>
      </w:r>
    </w:p>
    <w:p w14:paraId="2E926C58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C25910">
        <w:rPr>
          <w:szCs w:val="24"/>
        </w:rPr>
        <w:br/>
        <w:t>o których mowa w ust. 1 pkt.2).</w:t>
      </w:r>
    </w:p>
    <w:p w14:paraId="42532A3C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</w:t>
      </w:r>
      <w:r>
        <w:rPr>
          <w:szCs w:val="24"/>
        </w:rPr>
        <w:t>1</w:t>
      </w:r>
      <w:r w:rsidRPr="00C25910">
        <w:rPr>
          <w:szCs w:val="24"/>
        </w:rPr>
        <w:t>).</w:t>
      </w:r>
    </w:p>
    <w:p w14:paraId="0B8822F8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>
        <w:rPr>
          <w:szCs w:val="24"/>
        </w:rPr>
        <w:t xml:space="preserve"> 8 </w:t>
      </w:r>
      <w:r w:rsidRPr="00BD15AE">
        <w:rPr>
          <w:szCs w:val="24"/>
        </w:rPr>
        <w:t>niniejszej umowy</w:t>
      </w:r>
      <w:r w:rsidRPr="00C25910">
        <w:rPr>
          <w:szCs w:val="24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00B233C1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4F78144E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4CAFE015" w14:textId="77777777" w:rsidR="008420EA" w:rsidRPr="00227EF0" w:rsidRDefault="008420EA" w:rsidP="008420EA">
      <w:pPr>
        <w:spacing w:after="120"/>
        <w:jc w:val="center"/>
        <w:rPr>
          <w:b/>
          <w:bCs/>
          <w:szCs w:val="24"/>
        </w:rPr>
      </w:pPr>
      <w:r w:rsidRPr="00227EF0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7 </w:t>
      </w:r>
      <w:r w:rsidRPr="00227EF0">
        <w:rPr>
          <w:b/>
          <w:bCs/>
          <w:szCs w:val="24"/>
        </w:rPr>
        <w:t>- Elektromobilność</w:t>
      </w:r>
    </w:p>
    <w:p w14:paraId="12347294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011C4F4B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</w:t>
      </w:r>
      <w:r>
        <w:rPr>
          <w:szCs w:val="24"/>
        </w:rPr>
        <w:t xml:space="preserve"> </w:t>
      </w:r>
      <w:r w:rsidRPr="00227EF0">
        <w:rPr>
          <w:szCs w:val="24"/>
        </w:rPr>
        <w:t xml:space="preserve">co najmniej 10%, zgodnie z treścią art. 68 ust. 3 ustawy z dnia 11 stycznia 2018 r. elektromobilności </w:t>
      </w:r>
      <w:r>
        <w:rPr>
          <w:szCs w:val="24"/>
        </w:rPr>
        <w:br/>
      </w:r>
      <w:r w:rsidRPr="00227EF0">
        <w:rPr>
          <w:szCs w:val="24"/>
        </w:rPr>
        <w:t xml:space="preserve">i paliwach alternatywnych (w brzmieniu obowiązującym na dzień 24 grudnia 2021 r., </w:t>
      </w:r>
      <w:r>
        <w:rPr>
          <w:szCs w:val="24"/>
        </w:rPr>
        <w:br/>
      </w:r>
      <w:r w:rsidRPr="00227EF0">
        <w:rPr>
          <w:szCs w:val="24"/>
        </w:rPr>
        <w:t xml:space="preserve">tj. Dz. U. z 2021 r. poz. 110 z późn.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361A9436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 zmiany przepisów ustawy w zakresie, o którym mowa w ust. 2, wymagania w zakresie elektromobilności określone w umowie stosuje się z uwzględnieniem zmian ustawy. </w:t>
      </w:r>
    </w:p>
    <w:p w14:paraId="34B4BCA7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lastRenderedPageBreak/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14B61A3A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Nie wypełnienie przez Wykonawcę obowiązku, o którym mowa w ust. 2 i/lub 4 stanowi podstawę odstąpienia od umowy przez Zamawiającego z winy Wykonawcy i zagrożone będzie karą, o której mowa </w:t>
      </w:r>
      <w:r w:rsidRPr="00C045A0">
        <w:rPr>
          <w:szCs w:val="24"/>
        </w:rPr>
        <w:t>w § 9 ust. 2.</w:t>
      </w:r>
    </w:p>
    <w:p w14:paraId="2918E875" w14:textId="77777777" w:rsidR="008420EA" w:rsidRPr="00227EF0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terminie do 5 dni roboczych od daty zawarcia niniejszej umowy zobowiązany będzie dostarczyć Zamawiającemu oświadczenie, o którym mowa w ust. 2. </w:t>
      </w:r>
    </w:p>
    <w:p w14:paraId="3B9A8B9F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32EB38AA" w14:textId="77777777" w:rsidR="008420EA" w:rsidRPr="00C25910" w:rsidRDefault="008420EA" w:rsidP="008420EA">
      <w:pPr>
        <w:suppressAutoHyphens w:val="0"/>
        <w:ind w:left="709"/>
        <w:rPr>
          <w:b/>
          <w:bCs/>
          <w:szCs w:val="24"/>
        </w:rPr>
      </w:pPr>
      <w:r w:rsidRPr="00C25910">
        <w:rPr>
          <w:b/>
          <w:bCs/>
          <w:szCs w:val="24"/>
          <w:lang w:eastAsia="pl-PL"/>
        </w:rPr>
        <w:t xml:space="preserve"> </w:t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8</w:t>
      </w:r>
      <w:r w:rsidRPr="00C25910">
        <w:rPr>
          <w:b/>
          <w:bCs/>
          <w:szCs w:val="24"/>
          <w:lang w:eastAsia="pl-PL"/>
        </w:rPr>
        <w:t xml:space="preserve"> – </w:t>
      </w:r>
      <w:r w:rsidRPr="00C25910">
        <w:rPr>
          <w:b/>
          <w:bCs/>
          <w:szCs w:val="24"/>
        </w:rPr>
        <w:t>Kontrola</w:t>
      </w:r>
    </w:p>
    <w:p w14:paraId="04E9ACCD" w14:textId="77777777" w:rsidR="008420EA" w:rsidRPr="00C25910" w:rsidRDefault="008420EA" w:rsidP="008420EA">
      <w:pPr>
        <w:suppressAutoHyphens w:val="0"/>
        <w:jc w:val="both"/>
        <w:rPr>
          <w:b/>
          <w:bCs/>
          <w:szCs w:val="24"/>
        </w:rPr>
      </w:pPr>
    </w:p>
    <w:p w14:paraId="1396DC30" w14:textId="77777777" w:rsidR="008420EA" w:rsidRPr="00C25910" w:rsidRDefault="008420EA" w:rsidP="008420EA">
      <w:pPr>
        <w:suppressAutoHyphens w:val="0"/>
        <w:jc w:val="both"/>
        <w:rPr>
          <w:bCs/>
          <w:szCs w:val="24"/>
          <w:lang w:eastAsia="pl-PL"/>
        </w:rPr>
      </w:pPr>
      <w:r w:rsidRPr="00C25910">
        <w:rPr>
          <w:bCs/>
          <w:szCs w:val="24"/>
        </w:rPr>
        <w:t>Zamawiający zastrzega sobie prawo dokonywania kontroli sposobu realizacji umowy.</w:t>
      </w:r>
    </w:p>
    <w:p w14:paraId="1D89DB41" w14:textId="77777777" w:rsidR="008420EA" w:rsidRPr="00C25910" w:rsidRDefault="008420EA" w:rsidP="008420EA">
      <w:pPr>
        <w:suppressAutoHyphens w:val="0"/>
        <w:jc w:val="both"/>
        <w:rPr>
          <w:b/>
          <w:bCs/>
          <w:szCs w:val="24"/>
          <w:lang w:eastAsia="pl-PL"/>
        </w:rPr>
      </w:pPr>
    </w:p>
    <w:p w14:paraId="4CAD20D5" w14:textId="77777777" w:rsidR="008420EA" w:rsidRPr="00C25910" w:rsidRDefault="008420EA" w:rsidP="008420EA">
      <w:pPr>
        <w:suppressAutoHyphens w:val="0"/>
        <w:jc w:val="center"/>
        <w:rPr>
          <w:b/>
          <w:szCs w:val="24"/>
        </w:rPr>
      </w:pP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 xml:space="preserve">9 </w:t>
      </w:r>
      <w:r w:rsidRPr="00C25910">
        <w:rPr>
          <w:b/>
          <w:bCs/>
          <w:szCs w:val="24"/>
          <w:lang w:eastAsia="pl-PL"/>
        </w:rPr>
        <w:t xml:space="preserve">- </w:t>
      </w:r>
      <w:r w:rsidRPr="00C25910">
        <w:rPr>
          <w:b/>
          <w:szCs w:val="24"/>
        </w:rPr>
        <w:t>Kary umowne</w:t>
      </w:r>
    </w:p>
    <w:p w14:paraId="28D16B83" w14:textId="77777777" w:rsidR="008420EA" w:rsidRPr="00C25910" w:rsidRDefault="008420EA" w:rsidP="008420EA">
      <w:pPr>
        <w:rPr>
          <w:szCs w:val="24"/>
        </w:rPr>
      </w:pPr>
    </w:p>
    <w:p w14:paraId="05165C28" w14:textId="77777777" w:rsidR="008420EA" w:rsidRPr="00C25910" w:rsidRDefault="008420EA" w:rsidP="008420EA">
      <w:pPr>
        <w:pStyle w:val="Akapitzlist"/>
        <w:numPr>
          <w:ilvl w:val="0"/>
          <w:numId w:val="4"/>
        </w:numPr>
        <w:ind w:left="357" w:hanging="357"/>
        <w:jc w:val="both"/>
        <w:rPr>
          <w:szCs w:val="24"/>
        </w:rPr>
      </w:pPr>
      <w:r w:rsidRPr="00C25910">
        <w:rPr>
          <w:szCs w:val="24"/>
        </w:rPr>
        <w:t>Odpowiedzialność z tytułu nie wykonania, bądź nie</w:t>
      </w:r>
      <w:r>
        <w:rPr>
          <w:szCs w:val="24"/>
        </w:rPr>
        <w:t xml:space="preserve"> </w:t>
      </w:r>
      <w:r w:rsidRPr="00C25910">
        <w:rPr>
          <w:szCs w:val="24"/>
        </w:rPr>
        <w:t>należytego</w:t>
      </w:r>
      <w:r>
        <w:rPr>
          <w:szCs w:val="24"/>
        </w:rPr>
        <w:t xml:space="preserve"> </w:t>
      </w:r>
      <w:r w:rsidRPr="00C25910">
        <w:rPr>
          <w:szCs w:val="24"/>
        </w:rPr>
        <w:t>wykonania umowy Strony ustalają w formie kar umownych.</w:t>
      </w:r>
    </w:p>
    <w:p w14:paraId="45DA1CA9" w14:textId="77777777" w:rsidR="008420EA" w:rsidRPr="002310EB" w:rsidRDefault="008420EA" w:rsidP="008420EA">
      <w:pPr>
        <w:pStyle w:val="Akapitzlist"/>
        <w:numPr>
          <w:ilvl w:val="0"/>
          <w:numId w:val="4"/>
        </w:numPr>
        <w:ind w:left="357" w:hanging="357"/>
        <w:rPr>
          <w:color w:val="000000" w:themeColor="text1"/>
          <w:szCs w:val="24"/>
        </w:rPr>
      </w:pPr>
      <w:r w:rsidRPr="00C25910">
        <w:rPr>
          <w:szCs w:val="24"/>
        </w:rPr>
        <w:t>Wykonawca zapłaci Zamawiającemu karę umowną w wysokości 5% wartości przedmiotu umowy</w:t>
      </w:r>
      <w:r w:rsidRPr="004E082B">
        <w:rPr>
          <w:szCs w:val="24"/>
        </w:rPr>
        <w:t xml:space="preserve"> </w:t>
      </w:r>
      <w:r>
        <w:rPr>
          <w:szCs w:val="24"/>
        </w:rPr>
        <w:t xml:space="preserve">brutto, </w:t>
      </w:r>
      <w:r w:rsidRPr="002310EB">
        <w:rPr>
          <w:color w:val="000000" w:themeColor="text1"/>
          <w:szCs w:val="24"/>
        </w:rPr>
        <w:t>o której mowa w § 4 ust.1 niniejszej umowy, gdy Zamawiający odstąpił od umowy</w:t>
      </w:r>
      <w:r>
        <w:rPr>
          <w:color w:val="000000" w:themeColor="text1"/>
          <w:szCs w:val="24"/>
        </w:rPr>
        <w:t xml:space="preserve"> </w:t>
      </w:r>
      <w:r w:rsidRPr="002310EB">
        <w:rPr>
          <w:color w:val="000000" w:themeColor="text1"/>
          <w:szCs w:val="24"/>
        </w:rPr>
        <w:t>z powodu okoliczności, za które odpowiada Wykonawca, w szczególności gdy ten przez co najmniej 2 dni bez powiadomienia Zamawiającego o przyczynie nie realizuje umowy.</w:t>
      </w:r>
    </w:p>
    <w:p w14:paraId="5B8A46BA" w14:textId="77777777" w:rsidR="008420EA" w:rsidRPr="002310EB" w:rsidRDefault="008420EA" w:rsidP="008420EA">
      <w:pPr>
        <w:pStyle w:val="Akapitzlist"/>
        <w:numPr>
          <w:ilvl w:val="0"/>
          <w:numId w:val="4"/>
        </w:numPr>
        <w:ind w:left="357" w:hanging="357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Zamawiający zapłaci Wykonawcy karę umowną w wysokości 5% wartości umownej brutto, o której mowa w § 4 ust.1 niniejszej umowy, w razie odstąpienia przez Wykonawcę od umowy z powodu okoliczności, za które odpowiada Zamawiający.</w:t>
      </w:r>
    </w:p>
    <w:p w14:paraId="62C82469" w14:textId="77777777" w:rsidR="008420EA" w:rsidRPr="002310EB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 xml:space="preserve">Za każde nienależyte wykonanie przedmiotu umowy potwierdzone przez Wykonawcę protokołem kontroli (zał. nr 2 do umowy) Wykonawca zapłaci 200 % wartości dziennej stawki żywieniowej brutto, o której mowa w § 4 ust.2 niniejszej umowy. </w:t>
      </w:r>
    </w:p>
    <w:p w14:paraId="3329BDFE" w14:textId="77777777" w:rsidR="008420EA" w:rsidRPr="002310EB" w:rsidRDefault="008420EA" w:rsidP="008420EA">
      <w:pPr>
        <w:pStyle w:val="Akapitzlist"/>
        <w:ind w:left="360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Przez nienależyte wykonanie rozumie się:</w:t>
      </w:r>
    </w:p>
    <w:p w14:paraId="636A77B0" w14:textId="77777777" w:rsidR="008420EA" w:rsidRPr="002310EB" w:rsidRDefault="008420EA" w:rsidP="008420EA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niedostarczenie posiłków w wyznaczonych godzinach,</w:t>
      </w:r>
    </w:p>
    <w:p w14:paraId="067E808B" w14:textId="77777777" w:rsidR="008420EA" w:rsidRPr="002310EB" w:rsidRDefault="008420EA" w:rsidP="008420EA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dostarczenie posiłków niezgodnych z jadłospisem bez uprzedniego powiadomienia,</w:t>
      </w:r>
    </w:p>
    <w:p w14:paraId="3E1613A9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gramatury określonej w szczegółowym opisie przedmiotu zamówienia,</w:t>
      </w:r>
    </w:p>
    <w:p w14:paraId="6FFD18F4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temperatury określonej w szczegółowym opisie przedmiotu zamówienia,</w:t>
      </w:r>
    </w:p>
    <w:p w14:paraId="5BB32B52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wynik oceny organoleptycznej,</w:t>
      </w:r>
    </w:p>
    <w:p w14:paraId="0391CB2D" w14:textId="77777777" w:rsidR="008420EA" w:rsidRPr="00F9345A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poziom czystości środka transportu, opakowań, termosów.</w:t>
      </w:r>
    </w:p>
    <w:p w14:paraId="0B2C1D6C" w14:textId="77777777" w:rsidR="008420EA" w:rsidRPr="003D1B98" w:rsidRDefault="008420EA" w:rsidP="008420EA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D1B98">
        <w:rPr>
          <w:szCs w:val="24"/>
        </w:rPr>
        <w:t xml:space="preserve"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terminie – w terminie 30 dni od upływu wyznaczonego terminu za każdy dzień zwłoki w złożeniu Zamawiającemu oświadczenia potwierdzającego spełnienie przez Wykonawcę lub Podwykonawcę/Dalszego Podwykonawcę wymogu zatrudnienia na podstawie umowy </w:t>
      </w:r>
      <w:r>
        <w:rPr>
          <w:szCs w:val="24"/>
        </w:rPr>
        <w:t xml:space="preserve">         </w:t>
      </w:r>
      <w:r w:rsidRPr="003D1B98">
        <w:rPr>
          <w:szCs w:val="24"/>
        </w:rPr>
        <w:t xml:space="preserve">o pracę osób wykonujących czynności wynikających z umowy - w wysokości 100,00 zł. </w:t>
      </w:r>
    </w:p>
    <w:p w14:paraId="367161D2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Wykonawca zapłaci Zamawiającemu karę umowną za każde niezłożenie w terminie określonym § 6 pkt 4 niniejszej umowy oświadczenia w celu potwierdzenia spełniania przez </w:t>
      </w:r>
      <w:r w:rsidRPr="008237F6">
        <w:rPr>
          <w:color w:val="000000" w:themeColor="text1"/>
          <w:szCs w:val="24"/>
        </w:rPr>
        <w:lastRenderedPageBreak/>
        <w:t>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36C287DC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Strony zachowają możliwość dochodzenia odszkodowania uzupełniającego, przewyższającego zastrzeżone powyżej kary umowne.</w:t>
      </w:r>
    </w:p>
    <w:p w14:paraId="5FE2E33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 razie niedostarczenia posiłków Zamawiający ma prawo zamówić ilość niedostarczoną na koszt Wykonawcy. </w:t>
      </w:r>
    </w:p>
    <w:p w14:paraId="1E332B6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Wykonawca wyraża zgodę na potrącenie należnych Zamawiającemu kar umownych </w:t>
      </w:r>
      <w:r w:rsidRPr="008237F6">
        <w:rPr>
          <w:color w:val="000000" w:themeColor="text1"/>
          <w:szCs w:val="24"/>
        </w:rPr>
        <w:br/>
        <w:t>z faktur wystawionych za realizację przedmiotu niniejszej umowy.</w:t>
      </w:r>
    </w:p>
    <w:p w14:paraId="2C146B9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Łączna wartość kar umownych nie może przekroczyć 70% wartości umowy brutto, o której mowa w § 4 ust.1 niniejszej umowy.</w:t>
      </w:r>
    </w:p>
    <w:p w14:paraId="266FD4D9" w14:textId="77777777" w:rsidR="008420EA" w:rsidRPr="00C25910" w:rsidRDefault="008420EA" w:rsidP="008420E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B4558A2" w14:textId="77777777" w:rsidR="008420EA" w:rsidRPr="00C25910" w:rsidRDefault="008420EA" w:rsidP="008420E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5910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25910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C25910">
        <w:rPr>
          <w:rFonts w:ascii="Times New Roman" w:hAnsi="Times New Roman"/>
          <w:sz w:val="24"/>
          <w:szCs w:val="24"/>
        </w:rPr>
        <w:t>Odstąpienie od umowy</w:t>
      </w:r>
    </w:p>
    <w:p w14:paraId="1E66037D" w14:textId="77777777" w:rsidR="008420EA" w:rsidRPr="00C25910" w:rsidRDefault="008420EA" w:rsidP="008420EA">
      <w:pPr>
        <w:rPr>
          <w:szCs w:val="24"/>
        </w:rPr>
      </w:pPr>
    </w:p>
    <w:p w14:paraId="4AA09492" w14:textId="77777777" w:rsidR="008420EA" w:rsidRPr="00C25910" w:rsidRDefault="008420EA" w:rsidP="008420EA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Zamawiającemu przysługuje prawo do odstąpienia od umowy w przypadku:</w:t>
      </w:r>
    </w:p>
    <w:p w14:paraId="0D708DCB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zaistnienia istotnej zmiany okoliczności powodującej, że wykonanie umowy nie leży </w:t>
      </w:r>
      <w:r w:rsidRPr="00C25910">
        <w:rPr>
          <w:bCs/>
          <w:szCs w:val="24"/>
        </w:rPr>
        <w:br/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</w:t>
      </w:r>
      <w:r w:rsidRPr="00C25910">
        <w:rPr>
          <w:bCs/>
          <w:szCs w:val="24"/>
        </w:rPr>
        <w:br/>
        <w:t>o powyższych okolicznościach, bez zapłaty kar umownych; w tym wypadku Wykonawcy przysługuje wynagrodzenie należne z tytułu wykonania części umowy,</w:t>
      </w:r>
    </w:p>
    <w:p w14:paraId="31FC55AD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wszczęcia postępowania likwidacyjnego Wykonawcy – w terminie 30 dni od daty powzięcia wiadomości o tym fakcie,</w:t>
      </w:r>
    </w:p>
    <w:p w14:paraId="386F98C7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2C44D659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Pr="00C25910">
        <w:rPr>
          <w:bCs/>
          <w:szCs w:val="24"/>
        </w:rPr>
        <w:br/>
        <w:t>do podjęcia realizacji zamówienia, w terminie 14 dni od upływu wyznaczonego terminu,</w:t>
      </w:r>
    </w:p>
    <w:p w14:paraId="67DFD5D1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Wykonawcy co najmniej dwukrotnie naliczono którąkolwiek karę umowną, </w:t>
      </w:r>
      <w:r w:rsidRPr="00C25910">
        <w:rPr>
          <w:bCs/>
          <w:szCs w:val="24"/>
        </w:rPr>
        <w:br/>
        <w:t>o której mowa w §</w:t>
      </w:r>
      <w:r>
        <w:rPr>
          <w:bCs/>
          <w:szCs w:val="24"/>
        </w:rPr>
        <w:t xml:space="preserve"> 9 </w:t>
      </w:r>
      <w:r w:rsidRPr="002310EB">
        <w:rPr>
          <w:bCs/>
          <w:color w:val="000000" w:themeColor="text1"/>
          <w:szCs w:val="24"/>
        </w:rPr>
        <w:t xml:space="preserve">niniejszej umowy </w:t>
      </w:r>
      <w:r w:rsidRPr="00C25910">
        <w:rPr>
          <w:bCs/>
          <w:szCs w:val="24"/>
        </w:rPr>
        <w:t xml:space="preserve">w terminie 20 dni od dnia naliczenia drugiej </w:t>
      </w:r>
      <w:r>
        <w:rPr>
          <w:bCs/>
          <w:szCs w:val="24"/>
        </w:rPr>
        <w:t xml:space="preserve">        </w:t>
      </w:r>
      <w:r w:rsidRPr="00C25910">
        <w:rPr>
          <w:bCs/>
          <w:szCs w:val="24"/>
        </w:rPr>
        <w:t>i każdej kolejnej kary.</w:t>
      </w:r>
    </w:p>
    <w:p w14:paraId="111AA9B1" w14:textId="77777777" w:rsidR="008420EA" w:rsidRPr="00C25910" w:rsidRDefault="008420EA" w:rsidP="008420EA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Odstąpienie od umowy powinno nastąpić w formie pisemnej pod rygorem nieważności </w:t>
      </w:r>
      <w:r w:rsidRPr="00C25910">
        <w:rPr>
          <w:bCs/>
          <w:szCs w:val="24"/>
        </w:rPr>
        <w:br/>
        <w:t>i powinno zawierać pisemne uzasadnienie.</w:t>
      </w:r>
    </w:p>
    <w:p w14:paraId="46EC9AF5" w14:textId="77777777" w:rsidR="008420EA" w:rsidRDefault="008420EA" w:rsidP="008420EA">
      <w:pPr>
        <w:jc w:val="both"/>
        <w:rPr>
          <w:b/>
          <w:bCs/>
          <w:szCs w:val="24"/>
        </w:rPr>
      </w:pPr>
    </w:p>
    <w:p w14:paraId="7E01708F" w14:textId="77777777" w:rsidR="008420EA" w:rsidRPr="00C25910" w:rsidRDefault="008420EA" w:rsidP="008420EA">
      <w:pPr>
        <w:jc w:val="both"/>
        <w:rPr>
          <w:b/>
          <w:bCs/>
          <w:szCs w:val="24"/>
        </w:rPr>
      </w:pPr>
    </w:p>
    <w:p w14:paraId="184809B3" w14:textId="77777777" w:rsidR="008420EA" w:rsidRPr="00C25910" w:rsidRDefault="008420EA" w:rsidP="008420EA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1</w:t>
      </w:r>
      <w:r w:rsidRPr="00C25910">
        <w:rPr>
          <w:b/>
          <w:bCs/>
          <w:szCs w:val="24"/>
        </w:rPr>
        <w:t xml:space="preserve"> - Reprezentacja</w:t>
      </w:r>
    </w:p>
    <w:p w14:paraId="1EA8D34C" w14:textId="77777777" w:rsidR="008420EA" w:rsidRPr="00C25910" w:rsidRDefault="008420EA" w:rsidP="008420EA">
      <w:pPr>
        <w:jc w:val="both"/>
        <w:rPr>
          <w:szCs w:val="24"/>
        </w:rPr>
      </w:pPr>
    </w:p>
    <w:p w14:paraId="4DBED816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Do wzajemnego współdziałania przy wykonaniu umowy strony wyznaczają:</w:t>
      </w:r>
    </w:p>
    <w:p w14:paraId="2D7496CA" w14:textId="77777777" w:rsidR="008420EA" w:rsidRPr="00C25910" w:rsidRDefault="008420EA" w:rsidP="008420EA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………………………………..-  </w:t>
      </w:r>
      <w:r>
        <w:rPr>
          <w:szCs w:val="24"/>
        </w:rPr>
        <w:t>ze strony</w:t>
      </w:r>
      <w:r w:rsidRPr="00C25910">
        <w:rPr>
          <w:szCs w:val="24"/>
        </w:rPr>
        <w:t xml:space="preserve">  Wykonawc</w:t>
      </w:r>
      <w:r>
        <w:rPr>
          <w:szCs w:val="24"/>
        </w:rPr>
        <w:t>y</w:t>
      </w:r>
      <w:r w:rsidRPr="00C25910">
        <w:rPr>
          <w:szCs w:val="24"/>
        </w:rPr>
        <w:t>.</w:t>
      </w:r>
    </w:p>
    <w:p w14:paraId="6CC99234" w14:textId="77777777" w:rsidR="008420EA" w:rsidRPr="00C25910" w:rsidRDefault="008420EA" w:rsidP="008420EA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 -  </w:t>
      </w:r>
      <w:r>
        <w:rPr>
          <w:szCs w:val="24"/>
        </w:rPr>
        <w:t>ze strony</w:t>
      </w:r>
      <w:r w:rsidRPr="00C25910">
        <w:rPr>
          <w:szCs w:val="24"/>
        </w:rPr>
        <w:t xml:space="preserve">  Zamawiającego.</w:t>
      </w:r>
    </w:p>
    <w:p w14:paraId="0BFAD865" w14:textId="77777777" w:rsidR="008420EA" w:rsidRPr="00C25910" w:rsidRDefault="008420EA" w:rsidP="008420EA">
      <w:pPr>
        <w:jc w:val="both"/>
        <w:rPr>
          <w:szCs w:val="24"/>
        </w:rPr>
      </w:pPr>
    </w:p>
    <w:p w14:paraId="314C45C7" w14:textId="77777777" w:rsidR="008420EA" w:rsidRPr="00C25910" w:rsidRDefault="008420EA" w:rsidP="008420EA">
      <w:pPr>
        <w:jc w:val="both"/>
        <w:rPr>
          <w:szCs w:val="24"/>
        </w:rPr>
      </w:pPr>
    </w:p>
    <w:p w14:paraId="561DA7C7" w14:textId="77777777" w:rsidR="008420EA" w:rsidRPr="00C25910" w:rsidRDefault="008420EA" w:rsidP="008420EA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2</w:t>
      </w:r>
      <w:r w:rsidRPr="00C25910">
        <w:rPr>
          <w:b/>
          <w:bCs/>
          <w:szCs w:val="24"/>
        </w:rPr>
        <w:t xml:space="preserve"> - Postanowienia końcowe</w:t>
      </w:r>
    </w:p>
    <w:p w14:paraId="4ABA57E2" w14:textId="77777777" w:rsidR="008420EA" w:rsidRPr="00C25910" w:rsidRDefault="008420EA" w:rsidP="008420EA">
      <w:pPr>
        <w:jc w:val="both"/>
        <w:rPr>
          <w:b/>
          <w:bCs/>
          <w:szCs w:val="24"/>
        </w:rPr>
      </w:pPr>
    </w:p>
    <w:p w14:paraId="69CA43BA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Mogące wyniknąć ze stosunku objętego umową spory, Strony poddają pod rozstrzygnięcie właściwego miejscowo i rzeczowo Sądu Powszechnego.</w:t>
      </w:r>
    </w:p>
    <w:p w14:paraId="0F95337B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lastRenderedPageBreak/>
        <w:t>W sprawach nieuregulowanych niniejszą umową mają zastosowanie przepisy Prawa zamówień publicznych i Kodeksu Cywilnego.</w:t>
      </w:r>
    </w:p>
    <w:p w14:paraId="69E4A14A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bCs/>
          <w:szCs w:val="24"/>
        </w:rPr>
        <w:t xml:space="preserve">Zmiany umowy wymagają formy pisemnej pod rygorem nieważności i będą dopuszczalne </w:t>
      </w:r>
      <w:r w:rsidRPr="00C25910">
        <w:rPr>
          <w:bCs/>
          <w:szCs w:val="24"/>
        </w:rPr>
        <w:br/>
        <w:t>w granicach unormowania art. 455 ustawy Prawo zamówień publicznych</w:t>
      </w:r>
    </w:p>
    <w:p w14:paraId="030C8926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12F6348C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Umowę sporządzono w dwóch jednobrzmiących egzemplarzach - jeden egzemplarz dla Zamawiającego i jeden egzemplarz dla Wykonawcy.</w:t>
      </w:r>
    </w:p>
    <w:p w14:paraId="0A4AAC1E" w14:textId="77777777" w:rsidR="008420EA" w:rsidRPr="00CC0915" w:rsidRDefault="008420EA" w:rsidP="008420EA">
      <w:pPr>
        <w:jc w:val="both"/>
        <w:rPr>
          <w:color w:val="70AD47" w:themeColor="accent6"/>
          <w:szCs w:val="24"/>
        </w:rPr>
      </w:pPr>
    </w:p>
    <w:p w14:paraId="6DB9A96D" w14:textId="77777777" w:rsidR="008420EA" w:rsidRPr="00CC0915" w:rsidRDefault="008420EA" w:rsidP="008420E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  <w:r w:rsidRPr="00CC0915">
        <w:rPr>
          <w:rFonts w:ascii="Times New Roman" w:hAnsi="Times New Roman"/>
          <w:b/>
          <w:color w:val="70AD47" w:themeColor="accent6"/>
        </w:rPr>
        <w:t xml:space="preserve">*  </w:t>
      </w:r>
      <w:r w:rsidRPr="00CC0915">
        <w:rPr>
          <w:rFonts w:ascii="Times New Roman" w:hAnsi="Times New Roman"/>
          <w:bCs/>
          <w:color w:val="70AD47" w:themeColor="accent6"/>
        </w:rPr>
        <w:t>zapis obowiązuje do dnia zniesienia stanu pandemii</w:t>
      </w:r>
    </w:p>
    <w:p w14:paraId="06A5B316" w14:textId="77777777" w:rsidR="008420EA" w:rsidRPr="004C46AD" w:rsidRDefault="008420EA" w:rsidP="008420EA"/>
    <w:p w14:paraId="1DD40978" w14:textId="77777777" w:rsidR="008420EA" w:rsidRPr="00196D3A" w:rsidRDefault="008420EA" w:rsidP="008420EA">
      <w:pPr>
        <w:rPr>
          <w:sz w:val="18"/>
          <w:szCs w:val="18"/>
        </w:rPr>
      </w:pPr>
      <w:r w:rsidRPr="00196D3A">
        <w:rPr>
          <w:sz w:val="18"/>
          <w:szCs w:val="18"/>
        </w:rPr>
        <w:t>Integralną część umowy stanowią załączniki:</w:t>
      </w:r>
    </w:p>
    <w:p w14:paraId="6A7BF617" w14:textId="77777777" w:rsidR="008420EA" w:rsidRPr="00196D3A" w:rsidRDefault="008420EA" w:rsidP="008420EA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>Załącznik nr 1- Szczegółowy opis przedmiotu zamówienia</w:t>
      </w:r>
    </w:p>
    <w:p w14:paraId="309CC4B8" w14:textId="77777777" w:rsidR="008420EA" w:rsidRPr="00196D3A" w:rsidRDefault="008420EA" w:rsidP="008420EA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2- </w:t>
      </w:r>
      <w:r w:rsidRPr="00196D3A">
        <w:rPr>
          <w:sz w:val="18"/>
          <w:szCs w:val="18"/>
        </w:rPr>
        <w:t>Protokół kontroli</w:t>
      </w:r>
    </w:p>
    <w:p w14:paraId="0933A40F" w14:textId="77777777" w:rsidR="008420EA" w:rsidRPr="00C25910" w:rsidRDefault="008420EA" w:rsidP="008420EA">
      <w:pPr>
        <w:rPr>
          <w:szCs w:val="24"/>
        </w:rPr>
      </w:pPr>
    </w:p>
    <w:p w14:paraId="1D29856E" w14:textId="77777777" w:rsidR="008420EA" w:rsidRDefault="008420EA" w:rsidP="008420EA">
      <w:pPr>
        <w:rPr>
          <w:szCs w:val="24"/>
        </w:rPr>
      </w:pPr>
    </w:p>
    <w:p w14:paraId="5CF0865B" w14:textId="77777777" w:rsidR="008420EA" w:rsidRDefault="008420EA" w:rsidP="008420EA">
      <w:pPr>
        <w:rPr>
          <w:szCs w:val="24"/>
        </w:rPr>
      </w:pPr>
    </w:p>
    <w:p w14:paraId="125F3025" w14:textId="77777777" w:rsidR="008420EA" w:rsidRDefault="008420EA" w:rsidP="008420EA">
      <w:pPr>
        <w:rPr>
          <w:szCs w:val="24"/>
        </w:rPr>
      </w:pPr>
    </w:p>
    <w:p w14:paraId="68C6C22C" w14:textId="77777777" w:rsidR="008420EA" w:rsidRDefault="008420EA" w:rsidP="008420EA">
      <w:pPr>
        <w:rPr>
          <w:szCs w:val="24"/>
        </w:rPr>
      </w:pPr>
    </w:p>
    <w:p w14:paraId="2C13FDCF" w14:textId="77777777" w:rsidR="008420EA" w:rsidRPr="00C25910" w:rsidRDefault="008420EA" w:rsidP="008420EA">
      <w:pPr>
        <w:rPr>
          <w:szCs w:val="24"/>
        </w:rPr>
      </w:pPr>
    </w:p>
    <w:p w14:paraId="15FCB04A" w14:textId="77777777" w:rsidR="008420EA" w:rsidRPr="00C25910" w:rsidRDefault="008420EA" w:rsidP="008420E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C25910">
        <w:rPr>
          <w:rFonts w:ascii="Times New Roman" w:hAnsi="Times New Roman"/>
          <w:b/>
        </w:rPr>
        <w:t>ZAMAWIAJĄCY</w:t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  <w:t>WYKONAWC</w:t>
      </w:r>
      <w:r>
        <w:rPr>
          <w:rFonts w:ascii="Times New Roman" w:hAnsi="Times New Roman"/>
          <w:b/>
        </w:rPr>
        <w:t>A</w:t>
      </w:r>
    </w:p>
    <w:p w14:paraId="1A03C24E" w14:textId="77777777" w:rsidR="008420EA" w:rsidRDefault="008420EA" w:rsidP="008420EA">
      <w:pPr>
        <w:rPr>
          <w:szCs w:val="24"/>
        </w:rPr>
      </w:pPr>
    </w:p>
    <w:p w14:paraId="1D41DF63" w14:textId="77777777" w:rsidR="008420EA" w:rsidRDefault="008420EA" w:rsidP="008420EA">
      <w:pPr>
        <w:rPr>
          <w:szCs w:val="24"/>
        </w:rPr>
      </w:pPr>
    </w:p>
    <w:p w14:paraId="0323A386" w14:textId="77777777" w:rsidR="008420EA" w:rsidRDefault="008420EA" w:rsidP="008420EA">
      <w:pPr>
        <w:rPr>
          <w:szCs w:val="24"/>
        </w:rPr>
      </w:pPr>
    </w:p>
    <w:p w14:paraId="0944F4E5" w14:textId="77777777" w:rsidR="008420EA" w:rsidRDefault="008420EA" w:rsidP="008420EA">
      <w:pPr>
        <w:rPr>
          <w:szCs w:val="24"/>
        </w:rPr>
      </w:pPr>
    </w:p>
    <w:p w14:paraId="3573A4ED" w14:textId="77777777" w:rsidR="008420EA" w:rsidRDefault="008420EA" w:rsidP="008420EA">
      <w:pPr>
        <w:rPr>
          <w:szCs w:val="24"/>
        </w:rPr>
      </w:pPr>
    </w:p>
    <w:p w14:paraId="308AD741" w14:textId="77777777" w:rsidR="008420EA" w:rsidRDefault="008420EA" w:rsidP="008420EA">
      <w:pPr>
        <w:rPr>
          <w:szCs w:val="24"/>
        </w:rPr>
      </w:pPr>
    </w:p>
    <w:p w14:paraId="5970A7E3" w14:textId="77777777" w:rsidR="008420EA" w:rsidRDefault="008420EA" w:rsidP="008420EA">
      <w:pPr>
        <w:rPr>
          <w:szCs w:val="24"/>
        </w:rPr>
      </w:pPr>
    </w:p>
    <w:p w14:paraId="51E5900C" w14:textId="77777777" w:rsidR="008420EA" w:rsidRDefault="008420EA" w:rsidP="008420EA">
      <w:pPr>
        <w:rPr>
          <w:szCs w:val="24"/>
        </w:rPr>
      </w:pPr>
    </w:p>
    <w:p w14:paraId="6ED3FB5E" w14:textId="77777777" w:rsidR="008420EA" w:rsidRDefault="008420EA" w:rsidP="008420EA">
      <w:pPr>
        <w:rPr>
          <w:szCs w:val="24"/>
        </w:rPr>
      </w:pPr>
    </w:p>
    <w:p w14:paraId="555F2B46" w14:textId="77777777" w:rsidR="008420EA" w:rsidRDefault="008420EA" w:rsidP="008420EA">
      <w:pPr>
        <w:rPr>
          <w:szCs w:val="24"/>
        </w:rPr>
      </w:pPr>
    </w:p>
    <w:p w14:paraId="3F0C0C73" w14:textId="77777777" w:rsidR="008420EA" w:rsidRDefault="008420EA" w:rsidP="008420EA">
      <w:pPr>
        <w:rPr>
          <w:szCs w:val="24"/>
        </w:rPr>
      </w:pPr>
    </w:p>
    <w:p w14:paraId="4C466075" w14:textId="77777777" w:rsidR="008420EA" w:rsidRDefault="008420EA" w:rsidP="008420EA">
      <w:pPr>
        <w:rPr>
          <w:szCs w:val="24"/>
        </w:rPr>
      </w:pPr>
    </w:p>
    <w:p w14:paraId="42EF49B0" w14:textId="77777777" w:rsidR="008420EA" w:rsidRDefault="008420EA" w:rsidP="008420EA">
      <w:pPr>
        <w:rPr>
          <w:szCs w:val="24"/>
        </w:rPr>
      </w:pPr>
    </w:p>
    <w:p w14:paraId="70EAAEF7" w14:textId="77777777" w:rsidR="008420EA" w:rsidRDefault="008420EA" w:rsidP="008420EA">
      <w:pPr>
        <w:rPr>
          <w:szCs w:val="24"/>
        </w:rPr>
      </w:pPr>
    </w:p>
    <w:p w14:paraId="76472540" w14:textId="77777777" w:rsidR="008420EA" w:rsidRDefault="008420EA" w:rsidP="008420EA">
      <w:pPr>
        <w:rPr>
          <w:szCs w:val="24"/>
        </w:rPr>
      </w:pPr>
    </w:p>
    <w:p w14:paraId="226CFB44" w14:textId="77777777" w:rsidR="008420EA" w:rsidRDefault="008420EA" w:rsidP="008420EA">
      <w:pPr>
        <w:rPr>
          <w:szCs w:val="24"/>
        </w:rPr>
      </w:pPr>
    </w:p>
    <w:p w14:paraId="49F032A6" w14:textId="77777777" w:rsidR="008420EA" w:rsidRDefault="008420EA" w:rsidP="008420EA">
      <w:pPr>
        <w:rPr>
          <w:szCs w:val="24"/>
        </w:rPr>
      </w:pPr>
    </w:p>
    <w:p w14:paraId="1ED3E711" w14:textId="77777777" w:rsidR="008420EA" w:rsidRDefault="008420EA" w:rsidP="008420EA">
      <w:pPr>
        <w:rPr>
          <w:szCs w:val="24"/>
        </w:rPr>
      </w:pPr>
    </w:p>
    <w:p w14:paraId="42544C12" w14:textId="77777777" w:rsidR="008420EA" w:rsidRDefault="008420EA" w:rsidP="008420EA">
      <w:pPr>
        <w:rPr>
          <w:szCs w:val="24"/>
        </w:rPr>
      </w:pPr>
    </w:p>
    <w:p w14:paraId="36F720A9" w14:textId="77777777" w:rsidR="008420EA" w:rsidRDefault="008420EA" w:rsidP="008420EA">
      <w:pPr>
        <w:rPr>
          <w:szCs w:val="24"/>
        </w:rPr>
      </w:pPr>
    </w:p>
    <w:p w14:paraId="41ACD03B" w14:textId="77777777" w:rsidR="008420EA" w:rsidRDefault="008420EA" w:rsidP="008420EA">
      <w:pPr>
        <w:rPr>
          <w:szCs w:val="24"/>
        </w:rPr>
      </w:pPr>
    </w:p>
    <w:p w14:paraId="1DBD434C" w14:textId="77777777" w:rsidR="008420EA" w:rsidRDefault="008420EA" w:rsidP="008420EA">
      <w:pPr>
        <w:rPr>
          <w:szCs w:val="24"/>
        </w:rPr>
      </w:pPr>
    </w:p>
    <w:p w14:paraId="00CB889D" w14:textId="77777777" w:rsidR="008420EA" w:rsidRDefault="008420EA" w:rsidP="008420EA">
      <w:pPr>
        <w:rPr>
          <w:szCs w:val="24"/>
        </w:rPr>
      </w:pPr>
    </w:p>
    <w:p w14:paraId="1B44A5E3" w14:textId="77777777" w:rsidR="008420EA" w:rsidRDefault="008420EA" w:rsidP="008420EA">
      <w:pPr>
        <w:rPr>
          <w:szCs w:val="24"/>
        </w:rPr>
      </w:pPr>
    </w:p>
    <w:p w14:paraId="339CA772" w14:textId="77777777" w:rsidR="008420EA" w:rsidRDefault="008420EA" w:rsidP="008420EA">
      <w:pPr>
        <w:rPr>
          <w:szCs w:val="24"/>
        </w:rPr>
      </w:pPr>
    </w:p>
    <w:p w14:paraId="1BD08550" w14:textId="77777777" w:rsidR="008420EA" w:rsidRDefault="008420EA" w:rsidP="008420EA">
      <w:pPr>
        <w:rPr>
          <w:szCs w:val="24"/>
        </w:rPr>
      </w:pPr>
    </w:p>
    <w:p w14:paraId="2997156F" w14:textId="77777777" w:rsidR="008420EA" w:rsidRDefault="008420EA" w:rsidP="008420EA">
      <w:pPr>
        <w:rPr>
          <w:szCs w:val="24"/>
        </w:rPr>
      </w:pPr>
    </w:p>
    <w:p w14:paraId="241E0A78" w14:textId="77777777" w:rsidR="008420EA" w:rsidRPr="00DA5B47" w:rsidRDefault="008420EA" w:rsidP="008420EA">
      <w:pPr>
        <w:rPr>
          <w:szCs w:val="24"/>
        </w:rPr>
      </w:pPr>
    </w:p>
    <w:p w14:paraId="2F847633" w14:textId="77777777" w:rsidR="008420EA" w:rsidRPr="00DA5B47" w:rsidRDefault="008420EA" w:rsidP="008420EA">
      <w:pPr>
        <w:rPr>
          <w:szCs w:val="24"/>
        </w:rPr>
      </w:pPr>
    </w:p>
    <w:p w14:paraId="07B74122" w14:textId="77777777" w:rsidR="008420EA" w:rsidRPr="00104F28" w:rsidRDefault="008420EA" w:rsidP="008420EA">
      <w:pPr>
        <w:suppressAutoHyphens w:val="0"/>
        <w:ind w:left="709"/>
        <w:jc w:val="right"/>
        <w:rPr>
          <w:sz w:val="16"/>
          <w:szCs w:val="16"/>
        </w:rPr>
      </w:pPr>
      <w:r w:rsidRPr="00104F28">
        <w:rPr>
          <w:sz w:val="16"/>
          <w:szCs w:val="16"/>
        </w:rPr>
        <w:lastRenderedPageBreak/>
        <w:t>Załącznik nr 1 do umowy………………</w:t>
      </w:r>
    </w:p>
    <w:p w14:paraId="1C4A72D5" w14:textId="77777777" w:rsidR="008420EA" w:rsidRPr="00DA5B47" w:rsidRDefault="008420EA" w:rsidP="008420EA">
      <w:pPr>
        <w:jc w:val="right"/>
        <w:rPr>
          <w:b/>
          <w:bCs/>
          <w:szCs w:val="24"/>
        </w:rPr>
      </w:pPr>
    </w:p>
    <w:p w14:paraId="6F241D6B" w14:textId="77777777" w:rsidR="008420EA" w:rsidRPr="00DA5B47" w:rsidRDefault="008420EA" w:rsidP="008420EA">
      <w:pPr>
        <w:jc w:val="center"/>
        <w:rPr>
          <w:b/>
          <w:bCs/>
          <w:szCs w:val="24"/>
        </w:rPr>
      </w:pPr>
      <w:r w:rsidRPr="00DA5B47">
        <w:rPr>
          <w:noProof/>
          <w:szCs w:val="24"/>
        </w:rPr>
        <w:drawing>
          <wp:inline distT="0" distB="0" distL="0" distR="0" wp14:anchorId="312FCB50" wp14:editId="11977E61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97BB" w14:textId="77777777" w:rsidR="008420EA" w:rsidRPr="00DA5B47" w:rsidRDefault="008420EA" w:rsidP="008420EA">
      <w:pPr>
        <w:rPr>
          <w:b/>
          <w:bCs/>
          <w:szCs w:val="24"/>
        </w:rPr>
      </w:pPr>
    </w:p>
    <w:p w14:paraId="548EBAEC" w14:textId="1F7A3C1B" w:rsidR="008420EA" w:rsidRPr="00875937" w:rsidRDefault="008420EA" w:rsidP="008420EA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>do </w:t>
      </w:r>
      <w:r w:rsidR="00875937" w:rsidRPr="00875937">
        <w:rPr>
          <w:b/>
          <w:bCs/>
          <w:szCs w:val="24"/>
        </w:rPr>
        <w:t>Dziennego Domu „ Senior +” przy ul. Partyzantów 30</w:t>
      </w:r>
    </w:p>
    <w:p w14:paraId="02A5CF59" w14:textId="77777777" w:rsidR="008420EA" w:rsidRPr="00DA5B47" w:rsidRDefault="008420EA" w:rsidP="008420EA">
      <w:pPr>
        <w:jc w:val="center"/>
        <w:rPr>
          <w:b/>
          <w:bCs/>
          <w:szCs w:val="24"/>
        </w:rPr>
      </w:pPr>
    </w:p>
    <w:p w14:paraId="2E10341E" w14:textId="77777777" w:rsidR="008420EA" w:rsidRPr="00DA5B47" w:rsidRDefault="008420EA" w:rsidP="008420EA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śniadaniowy:</w:t>
      </w:r>
    </w:p>
    <w:p w14:paraId="3EAC31E0" w14:textId="77777777" w:rsidR="008420EA" w:rsidRDefault="008420EA" w:rsidP="008420EA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6F023A16" w14:textId="77777777" w:rsidR="008420EA" w:rsidRPr="00DA5B47" w:rsidRDefault="008420EA" w:rsidP="008420EA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437B446B" w14:textId="77777777" w:rsidR="008420EA" w:rsidRPr="00DA5B47" w:rsidRDefault="008420EA" w:rsidP="008420EA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6AFCA266" w14:textId="77777777" w:rsidR="008420EA" w:rsidRPr="00DA5B47" w:rsidRDefault="008420EA" w:rsidP="008420EA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78EF019C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041DC6DF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0562FC9B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41818480" w14:textId="77777777" w:rsidR="008420EA" w:rsidRPr="00DA5B47" w:rsidRDefault="008420EA" w:rsidP="008420EA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20C4F333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3EB2B70E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69257185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5C80E88F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5866AFB5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766F92F5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3165C9E6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28FF5100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65D33BAC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73A52B0B" w14:textId="77777777" w:rsidR="008420EA" w:rsidRPr="00DA5B47" w:rsidRDefault="008420EA" w:rsidP="008420EA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227144FA" w14:textId="77777777" w:rsidR="008420EA" w:rsidRPr="00DA5B47" w:rsidRDefault="008420EA" w:rsidP="008420EA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6E6FE796" w14:textId="77777777" w:rsidR="008420EA" w:rsidRPr="00DA5B47" w:rsidRDefault="008420EA" w:rsidP="008420EA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56144B3E" w14:textId="77777777" w:rsidR="008420EA" w:rsidRPr="00DA5B47" w:rsidRDefault="008420EA" w:rsidP="008420EA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63977D23" w14:textId="77777777" w:rsidR="008420EA" w:rsidRPr="00DA5B47" w:rsidRDefault="008420EA" w:rsidP="008420EA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45A88BF8" w14:textId="77777777" w:rsidR="008420EA" w:rsidRPr="00DA5B47" w:rsidRDefault="008420EA" w:rsidP="008420EA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6E0E8447" w14:textId="77777777" w:rsidR="008420EA" w:rsidRPr="00DA5B47" w:rsidRDefault="008420EA" w:rsidP="008420EA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3DF59A2B" w14:textId="77777777" w:rsidR="008420EA" w:rsidRPr="00DA5B47" w:rsidRDefault="008420EA" w:rsidP="008420EA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12283F90" w14:textId="77777777" w:rsidR="008420EA" w:rsidRPr="00DA5B47" w:rsidRDefault="008420EA" w:rsidP="008420EA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2D1B25EB" w14:textId="77777777" w:rsidR="008420EA" w:rsidRPr="00DA5B47" w:rsidRDefault="008420EA" w:rsidP="008420EA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058A8177" w14:textId="77777777" w:rsidR="008420EA" w:rsidRPr="00DA5B47" w:rsidRDefault="008420EA" w:rsidP="008420EA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2D956495" w14:textId="77777777" w:rsidR="008420EA" w:rsidRPr="00DA5B47" w:rsidRDefault="008420EA" w:rsidP="008420EA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5740845D" w14:textId="77777777" w:rsidR="008420EA" w:rsidRPr="00DA5B47" w:rsidRDefault="008420EA" w:rsidP="008420EA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6122D4A0" w14:textId="77777777" w:rsidR="008420EA" w:rsidRPr="00DA5B47" w:rsidRDefault="008420EA" w:rsidP="008420EA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1043ED19" w14:textId="77777777" w:rsidR="008420EA" w:rsidRPr="00DA5B47" w:rsidRDefault="008420EA" w:rsidP="008420EA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18EB8BEF" w14:textId="77777777" w:rsidR="008420EA" w:rsidRPr="00DA5B47" w:rsidRDefault="008420EA" w:rsidP="008420EA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1F641DFA" w14:textId="77777777" w:rsidR="008420EA" w:rsidRPr="00DA5B47" w:rsidRDefault="008420EA" w:rsidP="008420EA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5EDEC49A" w14:textId="77777777" w:rsidR="008420EA" w:rsidRPr="00DA5B47" w:rsidRDefault="008420EA" w:rsidP="008420EA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23293E69" w14:textId="77777777" w:rsidR="008420EA" w:rsidRPr="00DA5B47" w:rsidRDefault="008420EA" w:rsidP="008420EA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004BFC4B" w14:textId="77777777" w:rsidR="008420EA" w:rsidRPr="00DA5B47" w:rsidRDefault="008420EA" w:rsidP="008420EA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7E1A7AEC" w14:textId="77777777" w:rsidR="008420EA" w:rsidRPr="00DA5B47" w:rsidRDefault="008420EA" w:rsidP="008420EA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58EA99FC" w14:textId="77777777" w:rsidR="008420EA" w:rsidRPr="00DA5B47" w:rsidRDefault="008420EA" w:rsidP="008420EA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3B223023" w14:textId="77777777" w:rsidR="008420EA" w:rsidRPr="00DA5B47" w:rsidRDefault="008420EA" w:rsidP="008420EA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lastRenderedPageBreak/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299D9585" w14:textId="77777777" w:rsidR="008420EA" w:rsidRPr="00DA5B47" w:rsidRDefault="008420EA" w:rsidP="008420EA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1D7DCAE3" w14:textId="77777777" w:rsidR="008420EA" w:rsidRPr="00DA5B47" w:rsidRDefault="008420EA" w:rsidP="008420EA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7DDD2973" w14:textId="77777777" w:rsidR="008420EA" w:rsidRPr="00DA5B47" w:rsidRDefault="008420EA" w:rsidP="008420EA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288C0974" w14:textId="77777777" w:rsidR="008420EA" w:rsidRPr="00DA5B47" w:rsidRDefault="008420EA" w:rsidP="008420EA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placki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>ziemniaczane , racuchy, knedle (farsz-mięsny,warzywny,owoc)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1F53778A" w14:textId="77777777" w:rsidR="008420EA" w:rsidRPr="00DA5B47" w:rsidRDefault="008420EA" w:rsidP="008420EA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gulasz,</w:t>
      </w:r>
      <w:r w:rsidRPr="00DA5B47"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601DBF26" w14:textId="77777777" w:rsidR="008420EA" w:rsidRPr="00DA5B47" w:rsidRDefault="008420EA" w:rsidP="008420EA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fasolka </w:t>
      </w:r>
      <w:r w:rsidRPr="00DA5B47">
        <w:rPr>
          <w:rFonts w:ascii="Times New Roman" w:hAnsi="Times New Roman"/>
          <w:szCs w:val="24"/>
        </w:rPr>
        <w:t>po bretońsku, spaghetii</w:t>
      </w:r>
      <w:r w:rsidRPr="00DA5B47">
        <w:rPr>
          <w:rFonts w:ascii="Times New Roman" w:hAnsi="Times New Roman"/>
          <w:szCs w:val="24"/>
          <w:lang w:val="en-US"/>
        </w:rPr>
        <w:tab/>
        <w:t>300 g (min.60 g mięsa)</w:t>
      </w:r>
    </w:p>
    <w:p w14:paraId="703B02B9" w14:textId="77777777" w:rsidR="008420EA" w:rsidRPr="00DA5B47" w:rsidRDefault="008420EA" w:rsidP="008420EA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śledź w śmietanie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22E45EF5" w14:textId="77777777" w:rsidR="008420EA" w:rsidRPr="00DA5B47" w:rsidRDefault="008420EA" w:rsidP="008420EA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jajka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2E1B9846" w14:textId="77777777" w:rsidR="008420EA" w:rsidRPr="00DA5B47" w:rsidRDefault="008420EA" w:rsidP="008420EA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 w:rsidRPr="00DA5B47">
        <w:rPr>
          <w:rFonts w:ascii="Times New Roman" w:hAnsi="Times New Roman"/>
          <w:szCs w:val="24"/>
        </w:rPr>
        <w:tab/>
      </w:r>
    </w:p>
    <w:p w14:paraId="73AD82E7" w14:textId="77777777" w:rsidR="008420EA" w:rsidRPr="00DA5B47" w:rsidRDefault="008420EA" w:rsidP="008420EA">
      <w:pPr>
        <w:pStyle w:val="Tekstpodstawowy21"/>
        <w:numPr>
          <w:ilvl w:val="0"/>
          <w:numId w:val="24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6283D113" w14:textId="77777777" w:rsidR="008420EA" w:rsidRPr="00DA5B47" w:rsidRDefault="008420EA" w:rsidP="008420EA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75F8BB2A" w14:textId="77777777" w:rsidR="008420EA" w:rsidRPr="00DA5B47" w:rsidRDefault="008420EA" w:rsidP="008420EA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>SOK OWOCOWY-KONCENTRAT                                           25 ml/dziennie/na 1 osobę</w:t>
      </w:r>
    </w:p>
    <w:p w14:paraId="62311E5C" w14:textId="77777777" w:rsidR="008420EA" w:rsidRPr="00DA5B47" w:rsidRDefault="008420EA" w:rsidP="008420EA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 xml:space="preserve">WODA                                                                                     250 ml/dziennie/na 1 osobę </w:t>
      </w:r>
    </w:p>
    <w:p w14:paraId="1166A30A" w14:textId="77777777" w:rsidR="008420EA" w:rsidRPr="00DA5B47" w:rsidRDefault="008420EA" w:rsidP="008420EA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29897486" w14:textId="77777777" w:rsidR="008420EA" w:rsidRPr="00DA5B47" w:rsidRDefault="008420EA" w:rsidP="008420EA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194813DF" w14:textId="77777777" w:rsidR="008420EA" w:rsidRPr="00DA5B47" w:rsidRDefault="008420EA" w:rsidP="008420EA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7D2F07A8" w14:textId="77777777" w:rsidR="008420EA" w:rsidRPr="00DA5B47" w:rsidRDefault="008420EA" w:rsidP="008420EA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1045BA56" w14:textId="77777777" w:rsidR="008420EA" w:rsidRPr="00DA5B47" w:rsidRDefault="008420EA" w:rsidP="008420EA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5E0A23EC" w14:textId="77777777" w:rsidR="008420EA" w:rsidRPr="00DA5B47" w:rsidRDefault="008420EA" w:rsidP="008420EA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</w:t>
      </w:r>
    </w:p>
    <w:p w14:paraId="4610F4CB" w14:textId="77777777" w:rsidR="008420EA" w:rsidRPr="00DA5B47" w:rsidRDefault="008420EA" w:rsidP="008420EA">
      <w:pPr>
        <w:pStyle w:val="Tekstpodstawowy21"/>
        <w:tabs>
          <w:tab w:val="left" w:pos="426"/>
        </w:tabs>
        <w:ind w:right="-142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138BE458" w14:textId="77777777" w:rsidR="008420EA" w:rsidRPr="00DA5B47" w:rsidRDefault="008420EA" w:rsidP="008420EA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</w:p>
    <w:p w14:paraId="78C3BA37" w14:textId="77777777" w:rsidR="008420EA" w:rsidRPr="00DA5B47" w:rsidRDefault="008420EA" w:rsidP="008420EA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żywieniowych.</w:t>
      </w:r>
      <w:r w:rsidRPr="00DA5B47">
        <w:rPr>
          <w:rFonts w:ascii="Times New Roman" w:hAnsi="Times New Roman"/>
          <w:szCs w:val="24"/>
        </w:rPr>
        <w:t xml:space="preserve"> </w:t>
      </w:r>
      <w:r w:rsidRPr="00DA5B47">
        <w:rPr>
          <w:rFonts w:ascii="Times New Roman" w:hAnsi="Times New Roman"/>
          <w:b/>
          <w:szCs w:val="24"/>
        </w:rPr>
        <w:tab/>
      </w:r>
    </w:p>
    <w:p w14:paraId="07CBBD4E" w14:textId="77777777" w:rsidR="008420EA" w:rsidRPr="00DA5B47" w:rsidRDefault="008420EA" w:rsidP="008420EA">
      <w:pPr>
        <w:tabs>
          <w:tab w:val="left" w:pos="426"/>
        </w:tabs>
        <w:jc w:val="both"/>
        <w:rPr>
          <w:b/>
          <w:szCs w:val="24"/>
        </w:rPr>
      </w:pPr>
    </w:p>
    <w:p w14:paraId="2E2A0D6A" w14:textId="77777777" w:rsidR="008420EA" w:rsidRPr="00DA5B47" w:rsidRDefault="008420EA" w:rsidP="008420EA">
      <w:pPr>
        <w:numPr>
          <w:ilvl w:val="0"/>
          <w:numId w:val="22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1E515834" w14:textId="77777777" w:rsidR="008420EA" w:rsidRPr="00DA5B47" w:rsidRDefault="008420EA" w:rsidP="008420EA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31B17B50" w14:textId="77777777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00D47D4A" w14:textId="77777777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72D72F76" w14:textId="77777777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4444A8D2" w14:textId="6D8812C4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 w:rsidR="00236196"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190D5556" w14:textId="77777777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2F8F7DF0" w14:textId="77777777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2EDF34C8" w14:textId="77777777" w:rsidR="008420EA" w:rsidRPr="00DA5B47" w:rsidRDefault="008420EA" w:rsidP="008420EA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43F8B945" w14:textId="77777777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37E85306" w14:textId="77777777" w:rsidR="008420EA" w:rsidRPr="00DA5B47" w:rsidRDefault="008420EA" w:rsidP="008420EA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66C5E78B" w14:textId="77777777" w:rsidR="008420EA" w:rsidRPr="00DA5B47" w:rsidRDefault="008420EA" w:rsidP="008420EA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51509B95" w14:textId="77777777" w:rsidR="008420EA" w:rsidRPr="00DA5B47" w:rsidRDefault="008420EA" w:rsidP="008420EA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1C6D8609" w14:textId="77777777" w:rsidR="008420EA" w:rsidRPr="00DA5B47" w:rsidRDefault="008420EA" w:rsidP="008420EA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30BBD81E" w14:textId="52B05FDC" w:rsidR="008420EA" w:rsidRDefault="008420EA" w:rsidP="008420E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535A66D1" w14:textId="4E274F58" w:rsidR="00875937" w:rsidRDefault="00875937" w:rsidP="008420E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551BC0A1" w14:textId="24B9BC47" w:rsidR="00875937" w:rsidRDefault="00875937" w:rsidP="008420E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0478B6D4" w14:textId="77777777" w:rsidR="00875937" w:rsidRPr="00DA5B47" w:rsidRDefault="00875937" w:rsidP="008420E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315ED05D" w14:textId="77777777" w:rsidR="008420EA" w:rsidRPr="00DA5B47" w:rsidRDefault="008420EA" w:rsidP="008420EA">
      <w:pPr>
        <w:pStyle w:val="Tekstpodstawowy21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lastRenderedPageBreak/>
        <w:t>Pozostałe:</w:t>
      </w:r>
    </w:p>
    <w:p w14:paraId="1D6C54FB" w14:textId="132ECED4" w:rsidR="008420EA" w:rsidRPr="00DA5B47" w:rsidRDefault="008420EA" w:rsidP="00875937">
      <w:pPr>
        <w:pStyle w:val="Tekstpodstawowy21"/>
        <w:numPr>
          <w:ilvl w:val="0"/>
          <w:numId w:val="36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  <w:lang w:eastAsia="pl-PL"/>
        </w:rPr>
        <w:t xml:space="preserve">Przygotowanie i dostarczanie </w:t>
      </w:r>
      <w:r w:rsidR="00875937">
        <w:rPr>
          <w:rFonts w:ascii="Times New Roman" w:hAnsi="Times New Roman"/>
          <w:szCs w:val="24"/>
          <w:lang w:eastAsia="pl-PL"/>
        </w:rPr>
        <w:t xml:space="preserve">30 </w:t>
      </w:r>
      <w:r w:rsidRPr="00DA5B47">
        <w:rPr>
          <w:rFonts w:ascii="Times New Roman" w:hAnsi="Times New Roman"/>
          <w:szCs w:val="24"/>
          <w:lang w:eastAsia="pl-PL"/>
        </w:rPr>
        <w:t>posiłków od poniedziałku  do piątku  w dni pracujące</w:t>
      </w:r>
      <w:r w:rsidR="00875937">
        <w:rPr>
          <w:rFonts w:ascii="Times New Roman" w:hAnsi="Times New Roman"/>
          <w:szCs w:val="24"/>
          <w:lang w:eastAsia="pl-PL"/>
        </w:rPr>
        <w:t xml:space="preserve"> do </w:t>
      </w:r>
      <w:r w:rsidR="00875937" w:rsidRPr="00875937">
        <w:rPr>
          <w:rFonts w:ascii="Times New Roman" w:hAnsi="Times New Roman"/>
          <w:szCs w:val="24"/>
          <w:lang w:eastAsia="pl-PL"/>
        </w:rPr>
        <w:t xml:space="preserve">Dziennego Domu „ Senior +” przy ul. Partyzantów 30 </w:t>
      </w:r>
      <w:r w:rsidR="00875937">
        <w:rPr>
          <w:rFonts w:ascii="Times New Roman" w:hAnsi="Times New Roman"/>
          <w:szCs w:val="24"/>
          <w:lang w:eastAsia="pl-PL"/>
        </w:rPr>
        <w:t xml:space="preserve"> </w:t>
      </w:r>
      <w:r w:rsidRPr="00DA5B47">
        <w:rPr>
          <w:rFonts w:ascii="Times New Roman" w:hAnsi="Times New Roman"/>
          <w:szCs w:val="24"/>
          <w:lang w:eastAsia="pl-PL"/>
        </w:rPr>
        <w:t>w okresie 01.06.2022r.-31.05.2023r.</w:t>
      </w:r>
    </w:p>
    <w:p w14:paraId="665CCD61" w14:textId="77777777" w:rsidR="00875937" w:rsidRDefault="00875937" w:rsidP="008420EA">
      <w:pPr>
        <w:pStyle w:val="Akapitzlist"/>
        <w:ind w:left="0"/>
        <w:jc w:val="both"/>
        <w:rPr>
          <w:szCs w:val="24"/>
          <w:lang w:eastAsia="pl-PL"/>
        </w:rPr>
      </w:pPr>
    </w:p>
    <w:p w14:paraId="6004E8D0" w14:textId="05C15EC1" w:rsidR="008420EA" w:rsidRPr="00DA5B47" w:rsidRDefault="008420EA" w:rsidP="008420EA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37646647" w14:textId="77777777" w:rsidR="008420EA" w:rsidRPr="00DA5B47" w:rsidRDefault="008420EA" w:rsidP="008420EA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>- minimalna liczba posiłków (śniadanie, obiad, podwieczorek dziennie liczone jako 1) wynosi 3780.</w:t>
      </w:r>
    </w:p>
    <w:p w14:paraId="21B48F28" w14:textId="77777777" w:rsidR="008420EA" w:rsidRPr="00DA5B47" w:rsidRDefault="008420EA" w:rsidP="008420EA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</w:rPr>
        <w:t>- wykonawcy nie przysługuje roszczenie finansowe z tytułu niewykorzystania wskazanej max. liczby posiłków</w:t>
      </w:r>
    </w:p>
    <w:p w14:paraId="26E4B172" w14:textId="77777777" w:rsidR="008420EA" w:rsidRPr="00DA5B47" w:rsidRDefault="008420EA" w:rsidP="008420EA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8420EA" w:rsidRPr="00DA5B47" w14:paraId="5FBA3F06" w14:textId="77777777" w:rsidTr="002973B2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39EF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3F4B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064C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7A95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63E19266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8420EA" w:rsidRPr="00DA5B47" w14:paraId="66427622" w14:textId="77777777" w:rsidTr="002973B2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56C0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4327D9FE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C1BC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28AF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7DE4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1EBADC2E" w14:textId="77777777" w:rsidR="008420EA" w:rsidRPr="00DA5B47" w:rsidRDefault="008420EA" w:rsidP="008420EA">
      <w:pPr>
        <w:suppressAutoHyphens w:val="0"/>
        <w:jc w:val="both"/>
        <w:rPr>
          <w:szCs w:val="24"/>
          <w:lang w:eastAsia="pl-PL"/>
        </w:rPr>
      </w:pPr>
    </w:p>
    <w:p w14:paraId="019DA4C9" w14:textId="16D0A4A4" w:rsidR="008420EA" w:rsidRPr="00DA5B47" w:rsidRDefault="008420EA" w:rsidP="008420EA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  <w:lang w:eastAsia="pl-PL"/>
        </w:rPr>
        <w:t>Zgodnie z wytycznymi MRPiPS, MZ i PIS  w zakresie profilaktyki zakażeń SARS-CoV-2 wprowadzono  Procedurę bezpieczeństwa, ograniczono liczbę miejsc do 15</w:t>
      </w:r>
      <w:r w:rsidR="00875937">
        <w:rPr>
          <w:szCs w:val="24"/>
          <w:lang w:eastAsia="pl-PL"/>
        </w:rPr>
        <w:t>.</w:t>
      </w:r>
    </w:p>
    <w:p w14:paraId="17C75EDB" w14:textId="77777777" w:rsidR="008420EA" w:rsidRPr="00DA5B47" w:rsidRDefault="008420EA" w:rsidP="008420EA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8420EA" w:rsidRPr="00DA5B47" w14:paraId="2660F623" w14:textId="77777777" w:rsidTr="002973B2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B500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A43E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BB96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33E6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5233C031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8420EA" w:rsidRPr="00DA5B47" w14:paraId="762EDF6C" w14:textId="77777777" w:rsidTr="002973B2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DA7D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275BA53C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EAEA4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73C3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E3CC" w14:textId="77777777" w:rsidR="008420EA" w:rsidRPr="00DA5B47" w:rsidRDefault="008420EA" w:rsidP="002973B2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7F3E3C06" w14:textId="77777777" w:rsidR="008420EA" w:rsidRPr="00DA5B47" w:rsidRDefault="008420EA" w:rsidP="008420E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1191B3E2" w14:textId="77777777" w:rsidR="008420EA" w:rsidRPr="00DA5B47" w:rsidRDefault="008420EA" w:rsidP="008420EA">
      <w:pPr>
        <w:pStyle w:val="Tekstpodstawowy21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1DAEA8C4" w14:textId="77777777" w:rsidR="008420EA" w:rsidRPr="00DA5B47" w:rsidRDefault="008420EA" w:rsidP="008420EA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508D1B81" w14:textId="77777777" w:rsidR="008420EA" w:rsidRPr="00DA5B47" w:rsidRDefault="008420EA" w:rsidP="008420EA">
      <w:pPr>
        <w:pStyle w:val="Tekstpodstawowy21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5064F576" w14:textId="77777777" w:rsidR="008420EA" w:rsidRPr="00DA5B47" w:rsidRDefault="008420EA" w:rsidP="008420EA">
      <w:pPr>
        <w:pStyle w:val="Tekstpodstawowy21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4C29824A" w14:textId="77777777" w:rsidR="008420EA" w:rsidRPr="00DA5B47" w:rsidRDefault="008420EA" w:rsidP="008420E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6F78233A" w14:textId="77777777" w:rsidR="008420EA" w:rsidRPr="00DA5B47" w:rsidRDefault="008420EA" w:rsidP="008420EA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6EEC59CF" w14:textId="77777777" w:rsidR="008420EA" w:rsidRPr="00DA5B47" w:rsidRDefault="008420EA" w:rsidP="008420EA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7C3E5035" w14:textId="77777777" w:rsidR="008420EA" w:rsidRPr="00DA5B47" w:rsidRDefault="008420EA" w:rsidP="008420EA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7D9804C0" w14:textId="77777777" w:rsidR="008420EA" w:rsidRPr="00DA5B47" w:rsidRDefault="008420EA" w:rsidP="008420EA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4BFB318F" w14:textId="77777777" w:rsidR="008420EA" w:rsidRPr="00DA5B47" w:rsidRDefault="008420EA" w:rsidP="008420EA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7EA925DE" w14:textId="77777777" w:rsidR="008420EA" w:rsidRPr="00DA5B47" w:rsidRDefault="008420EA" w:rsidP="008420EA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</w:r>
      <w:r w:rsidRPr="00DA5B47">
        <w:rPr>
          <w:szCs w:val="24"/>
        </w:rPr>
        <w:t xml:space="preserve">z surówkami). W tym samym dniu produkt np. makaron, ziemniaki może występować tylko w jednym daniu. </w:t>
      </w:r>
    </w:p>
    <w:p w14:paraId="3A1EBD92" w14:textId="77777777" w:rsidR="008420EA" w:rsidRPr="00DA5B47" w:rsidRDefault="008420EA" w:rsidP="008420EA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>Planowany jadłospis winien uwzględniać produkty sezonowe oraz okres upałów (unikanie produktów tłustych i wysokoenergetycznych).</w:t>
      </w:r>
    </w:p>
    <w:p w14:paraId="485B50B2" w14:textId="1A487A8C" w:rsidR="008420EA" w:rsidRPr="00DA5B47" w:rsidRDefault="008420EA" w:rsidP="008420EA">
      <w:pPr>
        <w:numPr>
          <w:ilvl w:val="0"/>
          <w:numId w:val="30"/>
        </w:numPr>
        <w:jc w:val="both"/>
        <w:rPr>
          <w:szCs w:val="24"/>
        </w:rPr>
      </w:pPr>
      <w:bookmarkStart w:id="0" w:name="_Hlk101342237"/>
      <w:r w:rsidRPr="00DA5B47">
        <w:rPr>
          <w:szCs w:val="24"/>
        </w:rPr>
        <w:t xml:space="preserve">Wykonawca </w:t>
      </w:r>
      <w:r w:rsidR="0050404D">
        <w:rPr>
          <w:szCs w:val="24"/>
        </w:rPr>
        <w:t>przed podpisaniem umowy</w:t>
      </w:r>
      <w:r w:rsidRPr="00DA5B47">
        <w:rPr>
          <w:szCs w:val="24"/>
        </w:rPr>
        <w:t xml:space="preserve"> zobowiązany jest do </w:t>
      </w:r>
      <w:r w:rsidR="0050404D">
        <w:rPr>
          <w:szCs w:val="24"/>
        </w:rPr>
        <w:t>dostarczenia</w:t>
      </w:r>
      <w:r w:rsidRPr="00DA5B47">
        <w:rPr>
          <w:szCs w:val="24"/>
        </w:rPr>
        <w:t xml:space="preserve"> jadłospisu, który będzie obowiązywał  przez pierwsze 10 dni żywieniowych.</w:t>
      </w:r>
    </w:p>
    <w:bookmarkEnd w:id="0"/>
    <w:p w14:paraId="7233A184" w14:textId="77777777" w:rsidR="008420EA" w:rsidRPr="00DA5B47" w:rsidRDefault="008420EA" w:rsidP="008420EA">
      <w:pPr>
        <w:jc w:val="both"/>
        <w:rPr>
          <w:szCs w:val="24"/>
        </w:rPr>
      </w:pPr>
    </w:p>
    <w:p w14:paraId="41C83186" w14:textId="77777777" w:rsidR="008420EA" w:rsidRPr="00DA5B47" w:rsidRDefault="008420EA" w:rsidP="008420EA">
      <w:pPr>
        <w:numPr>
          <w:ilvl w:val="0"/>
          <w:numId w:val="29"/>
        </w:numPr>
        <w:jc w:val="both"/>
        <w:rPr>
          <w:szCs w:val="24"/>
        </w:rPr>
      </w:pPr>
      <w:r w:rsidRPr="00DA5B47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3820C32A" w14:textId="77777777" w:rsidR="008420EA" w:rsidRPr="00DA5B47" w:rsidRDefault="008420EA" w:rsidP="008420EA">
      <w:pPr>
        <w:jc w:val="both"/>
        <w:rPr>
          <w:szCs w:val="24"/>
        </w:rPr>
      </w:pPr>
    </w:p>
    <w:p w14:paraId="5BEBE1CC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lastRenderedPageBreak/>
        <w:t xml:space="preserve">Wykonawca dostarcza jadłospis z wyprzedzeniem 2 dni roboczych wraz z informacjami - nazwa dania, składniki, gramatura, wykaz alergenów oraz pieczątką dietetyka. </w:t>
      </w:r>
    </w:p>
    <w:p w14:paraId="03422A27" w14:textId="77777777" w:rsidR="008420EA" w:rsidRPr="00DA5B47" w:rsidRDefault="008420EA" w:rsidP="008420EA">
      <w:pPr>
        <w:jc w:val="both"/>
        <w:rPr>
          <w:szCs w:val="24"/>
        </w:rPr>
      </w:pPr>
    </w:p>
    <w:p w14:paraId="1C57C1E2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6DB5B8EB" w14:textId="77777777" w:rsidR="008420EA" w:rsidRPr="00DA5B47" w:rsidRDefault="008420EA" w:rsidP="008420EA">
      <w:pPr>
        <w:jc w:val="both"/>
        <w:rPr>
          <w:szCs w:val="24"/>
        </w:rPr>
      </w:pPr>
    </w:p>
    <w:p w14:paraId="6F83FA97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zadba o czystość zbiorczego opakowania termoizolacyjnego</w:t>
      </w:r>
      <w:r>
        <w:rPr>
          <w:szCs w:val="24"/>
        </w:rPr>
        <w:t>/</w:t>
      </w:r>
      <w:r w:rsidRPr="00F71D69">
        <w:rPr>
          <w:szCs w:val="24"/>
        </w:rPr>
        <w:t xml:space="preserve">termosu </w:t>
      </w:r>
      <w:r>
        <w:rPr>
          <w:szCs w:val="24"/>
        </w:rPr>
        <w:br/>
      </w:r>
      <w:r w:rsidRPr="00DA5B47">
        <w:rPr>
          <w:szCs w:val="24"/>
        </w:rPr>
        <w:t xml:space="preserve">w którym odbywać się będzie transport posiłków, zapewnia jego mycie i dezynfekcje we własnym zakresie, zgodnie z zasadami i przepisami sanitarnymi  </w:t>
      </w:r>
      <w:r>
        <w:rPr>
          <w:szCs w:val="24"/>
        </w:rPr>
        <w:br/>
      </w:r>
      <w:r w:rsidRPr="00DA5B47">
        <w:rPr>
          <w:szCs w:val="24"/>
        </w:rPr>
        <w:t>i mikrobiologicznymi oraz normami HACCP.</w:t>
      </w:r>
    </w:p>
    <w:p w14:paraId="3531705D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44B05CDA" w14:textId="77777777" w:rsidR="008420EA" w:rsidRPr="00F71D69" w:rsidRDefault="008420EA" w:rsidP="008420EA">
      <w:pPr>
        <w:numPr>
          <w:ilvl w:val="0"/>
          <w:numId w:val="23"/>
        </w:numPr>
        <w:jc w:val="both"/>
        <w:rPr>
          <w:color w:val="92D050"/>
          <w:szCs w:val="24"/>
        </w:rPr>
      </w:pPr>
      <w:r w:rsidRPr="00F71D69">
        <w:rPr>
          <w:color w:val="92D050"/>
          <w:szCs w:val="24"/>
        </w:rPr>
        <w:t>Zgodnie z rekomendacjami MRPiPS, MZ, PIS dotyczącymi bezpieczeństwa żywieniowego Wykonawca dostarcza posiłki w naczyniach jednorazowego użytku oraz sztućce niezbędne do ich spożycia. *</w:t>
      </w:r>
    </w:p>
    <w:p w14:paraId="3CE6F275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02F0557D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590C4DDD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4813ECA1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3F69C90F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585325DB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08E0217F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1971BDEF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>
        <w:rPr>
          <w:szCs w:val="24"/>
        </w:rPr>
        <w:br/>
      </w:r>
      <w:r w:rsidRPr="00DA5B47">
        <w:rPr>
          <w:szCs w:val="24"/>
        </w:rPr>
        <w:t>z przygotowaniem i dystrybucją posiłków.</w:t>
      </w:r>
    </w:p>
    <w:p w14:paraId="3B904787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2914C762" w14:textId="77777777" w:rsidR="008420EA" w:rsidRPr="00F71D69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F71D69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1D31BD11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182EED13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zobowiązany jest uwzględnić w zaoferowanej cenie wszelkie koszty związane</w:t>
      </w:r>
      <w:r>
        <w:rPr>
          <w:szCs w:val="24"/>
        </w:rPr>
        <w:t xml:space="preserve"> </w:t>
      </w:r>
      <w:r w:rsidRPr="00DA5B47">
        <w:rPr>
          <w:szCs w:val="24"/>
        </w:rPr>
        <w:t>z przedmiotem zamówienia: koszty produktów, przygotowania</w:t>
      </w:r>
      <w:r>
        <w:rPr>
          <w:szCs w:val="24"/>
        </w:rPr>
        <w:t xml:space="preserve"> </w:t>
      </w:r>
      <w:r w:rsidRPr="00DA5B47">
        <w:rPr>
          <w:szCs w:val="24"/>
        </w:rPr>
        <w:t>posiłku, koszty naczyń, koszty transportu i wniesienia oraz koszty utylizacji odpadów.</w:t>
      </w:r>
    </w:p>
    <w:p w14:paraId="5B49B8B5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363FEA8C" w14:textId="77777777" w:rsidR="008420EA" w:rsidRPr="00DA5B47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zapewnia na własny koszt i we własnym zakresie ciągłość żywienia </w:t>
      </w:r>
      <w:r>
        <w:rPr>
          <w:szCs w:val="24"/>
        </w:rPr>
        <w:br/>
      </w:r>
      <w:r w:rsidRPr="00DA5B47">
        <w:rPr>
          <w:szCs w:val="24"/>
        </w:rPr>
        <w:t xml:space="preserve">w przypadku awarii urządzeń, bądź wystąpienia innych okoliczności uniemożliwiających kontynuację procesu. </w:t>
      </w:r>
    </w:p>
    <w:p w14:paraId="4D15BAD3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55AD12CF" w14:textId="77777777" w:rsidR="008420EA" w:rsidRPr="00323A10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Zamawiający dokonywać będzie kontroli która będzie obejmować między innymi:</w:t>
      </w:r>
      <w:r w:rsidRPr="00323A10">
        <w:rPr>
          <w:szCs w:val="24"/>
        </w:rPr>
        <w:br/>
        <w:t xml:space="preserve"> - ocenę higieny środka transportu, opakowań, termosów, </w:t>
      </w:r>
    </w:p>
    <w:p w14:paraId="6BB76716" w14:textId="77777777" w:rsidR="008420EA" w:rsidRDefault="008420EA" w:rsidP="008420E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75FAB9AA" w14:textId="77777777" w:rsidR="008420EA" w:rsidRDefault="008420EA" w:rsidP="008420EA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2EB1A692" w14:textId="35AD6C12" w:rsidR="008420EA" w:rsidRDefault="008420EA" w:rsidP="008420EA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704FF399" w14:textId="77777777" w:rsidR="008420EA" w:rsidRDefault="008420EA" w:rsidP="008420EA">
      <w:pPr>
        <w:jc w:val="both"/>
        <w:rPr>
          <w:szCs w:val="24"/>
        </w:rPr>
      </w:pPr>
      <w:r w:rsidRPr="00DA5B47">
        <w:rPr>
          <w:szCs w:val="24"/>
        </w:rPr>
        <w:lastRenderedPageBreak/>
        <w:t xml:space="preserve"> - sprawdzenie temperatury posiłków w momencie dostarczenia do siedziby Zamawiającego.</w:t>
      </w:r>
    </w:p>
    <w:p w14:paraId="46411623" w14:textId="77777777" w:rsidR="008420EA" w:rsidRPr="00DA5B47" w:rsidRDefault="008420EA" w:rsidP="008420EA">
      <w:pPr>
        <w:jc w:val="both"/>
        <w:rPr>
          <w:szCs w:val="24"/>
        </w:rPr>
      </w:pPr>
    </w:p>
    <w:p w14:paraId="49FB29BC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437CF627" w14:textId="77777777" w:rsidR="008420EA" w:rsidRPr="0070643C" w:rsidRDefault="008420EA" w:rsidP="008420EA">
      <w:pPr>
        <w:jc w:val="both"/>
        <w:rPr>
          <w:szCs w:val="24"/>
        </w:rPr>
      </w:pPr>
    </w:p>
    <w:p w14:paraId="2BFBFC61" w14:textId="77777777" w:rsidR="008420EA" w:rsidRPr="0070643C" w:rsidRDefault="008420EA" w:rsidP="008420EA">
      <w:pPr>
        <w:numPr>
          <w:ilvl w:val="0"/>
          <w:numId w:val="23"/>
        </w:numPr>
        <w:jc w:val="both"/>
        <w:rPr>
          <w:szCs w:val="24"/>
        </w:rPr>
      </w:pPr>
      <w:r w:rsidRPr="0070643C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7D0DD047" w14:textId="77777777" w:rsidR="008420EA" w:rsidRPr="0070643C" w:rsidRDefault="008420EA" w:rsidP="008420EA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15FC3918" w14:textId="77777777" w:rsidR="008420EA" w:rsidRPr="0070643C" w:rsidRDefault="008420EA" w:rsidP="008420EA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przygotowywania posiłków;</w:t>
      </w:r>
    </w:p>
    <w:p w14:paraId="08270698" w14:textId="77777777" w:rsidR="008420EA" w:rsidRDefault="008420EA" w:rsidP="008420EA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dostarczania posiłków.</w:t>
      </w:r>
    </w:p>
    <w:p w14:paraId="5C34A386" w14:textId="77777777" w:rsidR="008420EA" w:rsidRDefault="008420EA" w:rsidP="008420E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444CF">
        <w:rPr>
          <w:szCs w:val="24"/>
        </w:rPr>
        <w:t xml:space="preserve">W trakcie realizacji przedmiotu umowy Zamawiający zastrzega sobie prawo </w:t>
      </w:r>
      <w:r w:rsidRPr="00C444CF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6A722F42" w14:textId="77777777" w:rsidR="008420EA" w:rsidRDefault="008420EA" w:rsidP="008420E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>oświadczenia zatrudnionego pracownika,</w:t>
      </w:r>
    </w:p>
    <w:p w14:paraId="398BE02D" w14:textId="77777777" w:rsidR="008420EA" w:rsidRDefault="008420EA" w:rsidP="008420E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 xml:space="preserve">oświadczenia Wykonawcy lub Podwykonawcy/Dalszego Podwykonawcy </w:t>
      </w:r>
      <w:r w:rsidRPr="00CD0E1B">
        <w:rPr>
          <w:szCs w:val="24"/>
        </w:rPr>
        <w:br/>
        <w:t>o zatrudnieniu pracownika na podstawie umowy o pracę,</w:t>
      </w:r>
    </w:p>
    <w:p w14:paraId="4623F916" w14:textId="77777777" w:rsidR="008420EA" w:rsidRDefault="008420EA" w:rsidP="008420E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6D17998E" w14:textId="77777777" w:rsidR="008420EA" w:rsidRPr="00CD0E1B" w:rsidRDefault="008420EA" w:rsidP="008420EA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D0E1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3D6AD140" w14:textId="77777777" w:rsidR="008420EA" w:rsidRDefault="008420EA" w:rsidP="008420E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45EA570C" w14:textId="77777777" w:rsidR="008420EA" w:rsidRDefault="008420EA" w:rsidP="008420E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</w:r>
      <w:r w:rsidRPr="00CD0E1B">
        <w:rPr>
          <w:szCs w:val="24"/>
        </w:rPr>
        <w:t>o których mowa w pkt. XVII ppkt 2).</w:t>
      </w:r>
    </w:p>
    <w:p w14:paraId="4A1A362F" w14:textId="77777777" w:rsidR="008420EA" w:rsidRDefault="008420EA" w:rsidP="008420E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</w:r>
      <w:r w:rsidRPr="00CD0E1B">
        <w:rPr>
          <w:szCs w:val="24"/>
        </w:rPr>
        <w:t>o zatrudnieniu na podstawie umowy o pracę wszystkich osób wykonujących w trakcie realizacji zamówienia czynności, o których mowa w pkt. XVII ppkt 1).</w:t>
      </w:r>
    </w:p>
    <w:p w14:paraId="6A9D8635" w14:textId="77777777" w:rsidR="008420EA" w:rsidRDefault="008420EA" w:rsidP="008420E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</w:r>
      <w:r w:rsidRPr="00CD0E1B">
        <w:rPr>
          <w:szCs w:val="24"/>
        </w:rPr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 xml:space="preserve">o pracę traktowane będzie jako niespełnienie przez Wykonawcę lub </w:t>
      </w:r>
      <w:r w:rsidRPr="00CD0E1B">
        <w:rPr>
          <w:szCs w:val="24"/>
        </w:rPr>
        <w:lastRenderedPageBreak/>
        <w:t xml:space="preserve">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>o pracę.</w:t>
      </w:r>
    </w:p>
    <w:p w14:paraId="383296FD" w14:textId="77777777" w:rsidR="008420EA" w:rsidRPr="00CD0E1B" w:rsidRDefault="008420EA" w:rsidP="008420EA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CD0E1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07D74BCB" w14:textId="77777777" w:rsidR="008420EA" w:rsidRPr="00DA5B47" w:rsidRDefault="008420EA" w:rsidP="008420EA">
      <w:pPr>
        <w:jc w:val="both"/>
        <w:rPr>
          <w:szCs w:val="24"/>
        </w:rPr>
      </w:pPr>
    </w:p>
    <w:p w14:paraId="69836317" w14:textId="77777777" w:rsidR="008420EA" w:rsidRPr="00DA5B47" w:rsidRDefault="008420EA" w:rsidP="008420EA">
      <w:pPr>
        <w:jc w:val="both"/>
        <w:rPr>
          <w:szCs w:val="24"/>
        </w:rPr>
      </w:pPr>
    </w:p>
    <w:p w14:paraId="707D59F8" w14:textId="77777777" w:rsidR="008420EA" w:rsidRPr="0007286E" w:rsidRDefault="008420EA" w:rsidP="008420E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  <w:r w:rsidRPr="0007286E">
        <w:rPr>
          <w:rFonts w:ascii="Times New Roman" w:hAnsi="Times New Roman"/>
          <w:b/>
          <w:color w:val="70AD47" w:themeColor="accent6"/>
        </w:rPr>
        <w:t xml:space="preserve">*  </w:t>
      </w:r>
      <w:r w:rsidRPr="0007286E">
        <w:rPr>
          <w:rFonts w:ascii="Times New Roman" w:hAnsi="Times New Roman"/>
          <w:bCs/>
          <w:color w:val="70AD47" w:themeColor="accent6"/>
        </w:rPr>
        <w:t>zapis obowiązuje do dnia zniesienia stanu pandemii</w:t>
      </w:r>
    </w:p>
    <w:p w14:paraId="13F17F86" w14:textId="77777777" w:rsidR="008420EA" w:rsidRPr="00DA5B47" w:rsidRDefault="008420EA" w:rsidP="008420EA">
      <w:pPr>
        <w:suppressAutoHyphens w:val="0"/>
        <w:spacing w:after="160" w:line="259" w:lineRule="auto"/>
        <w:jc w:val="both"/>
        <w:rPr>
          <w:szCs w:val="24"/>
        </w:rPr>
      </w:pPr>
      <w:r w:rsidRPr="00DA5B47">
        <w:rPr>
          <w:szCs w:val="24"/>
        </w:rPr>
        <w:br w:type="page"/>
      </w:r>
    </w:p>
    <w:p w14:paraId="32B5F80B" w14:textId="77777777" w:rsidR="008420EA" w:rsidRPr="00CD0E1B" w:rsidRDefault="008420EA" w:rsidP="008420EA">
      <w:pPr>
        <w:jc w:val="right"/>
        <w:rPr>
          <w:sz w:val="16"/>
          <w:szCs w:val="16"/>
        </w:rPr>
      </w:pPr>
      <w:r w:rsidRPr="00CD0E1B">
        <w:rPr>
          <w:sz w:val="16"/>
          <w:szCs w:val="16"/>
        </w:rPr>
        <w:lastRenderedPageBreak/>
        <w:t>Załącznik nr 2 do umowy …………………..</w:t>
      </w:r>
    </w:p>
    <w:p w14:paraId="09F998F6" w14:textId="77777777" w:rsidR="008420EA" w:rsidRPr="00DA5B47" w:rsidRDefault="008420EA" w:rsidP="008420EA">
      <w:pPr>
        <w:jc w:val="both"/>
        <w:rPr>
          <w:szCs w:val="24"/>
        </w:rPr>
      </w:pPr>
    </w:p>
    <w:p w14:paraId="476DDC79" w14:textId="77777777" w:rsidR="008420EA" w:rsidRPr="00DA5B47" w:rsidRDefault="008420EA" w:rsidP="008420EA">
      <w:pPr>
        <w:jc w:val="both"/>
        <w:rPr>
          <w:szCs w:val="24"/>
        </w:rPr>
      </w:pPr>
    </w:p>
    <w:p w14:paraId="5CAFF641" w14:textId="77777777" w:rsidR="008420EA" w:rsidRPr="00DA5B47" w:rsidRDefault="008420EA" w:rsidP="008420EA">
      <w:pPr>
        <w:jc w:val="center"/>
        <w:rPr>
          <w:szCs w:val="24"/>
          <w:lang w:eastAsia="pl-PL"/>
        </w:rPr>
      </w:pPr>
      <w:r w:rsidRPr="00DA5B47">
        <w:rPr>
          <w:szCs w:val="24"/>
        </w:rPr>
        <w:t>Protokół kontroli</w:t>
      </w:r>
    </w:p>
    <w:p w14:paraId="658715D2" w14:textId="77777777" w:rsidR="008420EA" w:rsidRPr="00DA5B47" w:rsidRDefault="008420EA" w:rsidP="008420EA">
      <w:pPr>
        <w:jc w:val="center"/>
        <w:rPr>
          <w:szCs w:val="24"/>
        </w:rPr>
      </w:pPr>
      <w:r w:rsidRPr="00DA5B47">
        <w:rPr>
          <w:szCs w:val="24"/>
        </w:rPr>
        <w:t>z dnia………….</w:t>
      </w:r>
    </w:p>
    <w:p w14:paraId="0A5CFCF3" w14:textId="77777777" w:rsidR="008420EA" w:rsidRPr="00DA5B47" w:rsidRDefault="008420EA" w:rsidP="008420EA">
      <w:pPr>
        <w:jc w:val="both"/>
        <w:rPr>
          <w:szCs w:val="24"/>
        </w:rPr>
      </w:pPr>
    </w:p>
    <w:p w14:paraId="2C6099B8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>Na podstawie §</w:t>
      </w:r>
      <w:r w:rsidRPr="00554226">
        <w:rPr>
          <w:szCs w:val="24"/>
        </w:rPr>
        <w:t>8</w:t>
      </w:r>
      <w:r w:rsidRPr="00DA5B47">
        <w:rPr>
          <w:b/>
          <w:bCs/>
          <w:szCs w:val="24"/>
        </w:rPr>
        <w:t xml:space="preserve">  </w:t>
      </w:r>
      <w:r w:rsidRPr="00DA5B47">
        <w:rPr>
          <w:szCs w:val="24"/>
        </w:rPr>
        <w:t>umowy nr …………….. z dnia…………... przeprowadzona została kontrola w poniżej określonych zakresach:</w:t>
      </w:r>
    </w:p>
    <w:p w14:paraId="10F5FE77" w14:textId="77777777" w:rsidR="008420EA" w:rsidRPr="00DA5B47" w:rsidRDefault="008420EA" w:rsidP="008420EA">
      <w:pPr>
        <w:jc w:val="both"/>
        <w:rPr>
          <w:szCs w:val="24"/>
        </w:rPr>
      </w:pPr>
    </w:p>
    <w:p w14:paraId="482FCDCF" w14:textId="77777777" w:rsidR="008420EA" w:rsidRPr="00DA5B47" w:rsidRDefault="008420EA" w:rsidP="008420EA">
      <w:pPr>
        <w:jc w:val="both"/>
        <w:rPr>
          <w:szCs w:val="24"/>
        </w:rPr>
      </w:pPr>
    </w:p>
    <w:p w14:paraId="6CF748FA" w14:textId="77777777" w:rsidR="008420EA" w:rsidRPr="00DA5B47" w:rsidRDefault="008420EA" w:rsidP="008420EA">
      <w:pPr>
        <w:jc w:val="both"/>
        <w:rPr>
          <w:szCs w:val="24"/>
        </w:rPr>
      </w:pPr>
    </w:p>
    <w:p w14:paraId="65B7834C" w14:textId="77777777" w:rsidR="008420EA" w:rsidRPr="00DA5B47" w:rsidRDefault="008420EA" w:rsidP="008420EA">
      <w:pPr>
        <w:jc w:val="both"/>
        <w:rPr>
          <w:szCs w:val="24"/>
        </w:rPr>
      </w:pPr>
    </w:p>
    <w:p w14:paraId="4C34EAC7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w wyznaczonych godzinach:</w:t>
      </w:r>
    </w:p>
    <w:p w14:paraId="251FAAE9" w14:textId="77777777" w:rsidR="008420EA" w:rsidRPr="00DA5B47" w:rsidRDefault="008420EA" w:rsidP="008420EA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4AEC8596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zgodnych z jadłospisem:</w:t>
      </w:r>
    </w:p>
    <w:p w14:paraId="6ECD9645" w14:textId="77777777" w:rsidR="008420EA" w:rsidRPr="00DA5B47" w:rsidRDefault="008420EA" w:rsidP="008420EA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600AB98B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gramatury określonej </w:t>
      </w:r>
      <w:r w:rsidRPr="00DA5B47">
        <w:rPr>
          <w:szCs w:val="24"/>
        </w:rPr>
        <w:br/>
        <w:t>w szczegółowym opisie przedmiotu zamówienia:</w:t>
      </w:r>
    </w:p>
    <w:p w14:paraId="167CF9AB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5382C560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temperatury określonej </w:t>
      </w:r>
      <w:r w:rsidRPr="00DA5B47">
        <w:rPr>
          <w:szCs w:val="24"/>
        </w:rPr>
        <w:br/>
        <w:t>w szczegółowym opisie przedmiotu zamówienia:</w:t>
      </w:r>
    </w:p>
    <w:p w14:paraId="5ADACCD0" w14:textId="77777777" w:rsidR="008420EA" w:rsidRPr="00DA5B47" w:rsidRDefault="008420EA" w:rsidP="008420EA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 xml:space="preserve">       ……………………………………………………………………………………………</w:t>
      </w:r>
    </w:p>
    <w:p w14:paraId="16F038B5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Wynik oceny organoleptycznej:</w:t>
      </w:r>
    </w:p>
    <w:p w14:paraId="18BC35DF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76B75BF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środka transportu:</w:t>
      </w:r>
    </w:p>
    <w:p w14:paraId="4090C9AC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D95A88C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opakowań:</w:t>
      </w:r>
    </w:p>
    <w:p w14:paraId="416FCD43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79226B56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termosów:</w:t>
      </w:r>
    </w:p>
    <w:p w14:paraId="387CC6F1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25E8D967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70E913B0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</w:p>
    <w:p w14:paraId="38A54DE2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 xml:space="preserve"> </w:t>
      </w:r>
    </w:p>
    <w:p w14:paraId="38A9B630" w14:textId="77777777" w:rsidR="008420EA" w:rsidRPr="00DA5B47" w:rsidRDefault="008420EA" w:rsidP="008420EA">
      <w:pPr>
        <w:jc w:val="both"/>
        <w:rPr>
          <w:szCs w:val="24"/>
        </w:rPr>
      </w:pPr>
    </w:p>
    <w:p w14:paraId="61BF162B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>………………………                                                                               ………………………</w:t>
      </w:r>
    </w:p>
    <w:p w14:paraId="7AC25B71" w14:textId="77777777" w:rsidR="008420EA" w:rsidRPr="008E53A6" w:rsidRDefault="008420EA" w:rsidP="008420EA">
      <w:pPr>
        <w:ind w:firstLine="708"/>
        <w:jc w:val="both"/>
        <w:rPr>
          <w:sz w:val="16"/>
          <w:szCs w:val="16"/>
        </w:rPr>
      </w:pPr>
      <w:r w:rsidRPr="008E53A6">
        <w:rPr>
          <w:sz w:val="16"/>
          <w:szCs w:val="16"/>
        </w:rPr>
        <w:t xml:space="preserve">Zamawiający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53A6">
        <w:rPr>
          <w:sz w:val="16"/>
          <w:szCs w:val="16"/>
        </w:rPr>
        <w:t>Wykonawca</w:t>
      </w:r>
      <w:r w:rsidRPr="008E53A6">
        <w:rPr>
          <w:sz w:val="16"/>
          <w:szCs w:val="16"/>
        </w:rPr>
        <w:tab/>
      </w:r>
      <w:r w:rsidRPr="008E53A6">
        <w:rPr>
          <w:sz w:val="16"/>
          <w:szCs w:val="16"/>
        </w:rPr>
        <w:tab/>
      </w:r>
    </w:p>
    <w:p w14:paraId="0D3AE681" w14:textId="77777777" w:rsidR="008420EA" w:rsidRPr="00DA5B47" w:rsidRDefault="008420EA" w:rsidP="008420EA">
      <w:pPr>
        <w:jc w:val="both"/>
        <w:rPr>
          <w:szCs w:val="24"/>
        </w:rPr>
      </w:pPr>
    </w:p>
    <w:p w14:paraId="27A99E6F" w14:textId="77777777" w:rsidR="008420EA" w:rsidRPr="00DA5B47" w:rsidRDefault="008420EA" w:rsidP="008420EA">
      <w:pPr>
        <w:jc w:val="both"/>
        <w:rPr>
          <w:b/>
          <w:bCs/>
          <w:szCs w:val="24"/>
        </w:rPr>
      </w:pPr>
    </w:p>
    <w:p w14:paraId="6CC67B03" w14:textId="77777777" w:rsidR="00663AA7" w:rsidRPr="00DA5B47" w:rsidRDefault="00663AA7" w:rsidP="008420EA">
      <w:pPr>
        <w:pStyle w:val="Akapitzlist"/>
        <w:jc w:val="both"/>
        <w:rPr>
          <w:b/>
          <w:bCs/>
          <w:szCs w:val="24"/>
        </w:rPr>
      </w:pPr>
    </w:p>
    <w:sectPr w:rsidR="00663AA7" w:rsidRPr="00DA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642F" w14:textId="77777777" w:rsidR="001A0059" w:rsidRDefault="001A0059" w:rsidP="00832D3A">
      <w:r>
        <w:separator/>
      </w:r>
    </w:p>
  </w:endnote>
  <w:endnote w:type="continuationSeparator" w:id="0">
    <w:p w14:paraId="76379A29" w14:textId="77777777" w:rsidR="001A0059" w:rsidRDefault="001A0059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E)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D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932B" w14:textId="77777777" w:rsidR="001A0059" w:rsidRDefault="001A0059" w:rsidP="00832D3A">
      <w:r>
        <w:separator/>
      </w:r>
    </w:p>
  </w:footnote>
  <w:footnote w:type="continuationSeparator" w:id="0">
    <w:p w14:paraId="3D507F51" w14:textId="77777777" w:rsidR="001A0059" w:rsidRDefault="001A0059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9256" w14:textId="6E86A0E0" w:rsidR="009644E4" w:rsidRDefault="009644E4" w:rsidP="00BC43E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216259C"/>
    <w:multiLevelType w:val="hybridMultilevel"/>
    <w:tmpl w:val="B686E230"/>
    <w:lvl w:ilvl="0" w:tplc="09F2E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E286C"/>
    <w:multiLevelType w:val="hybridMultilevel"/>
    <w:tmpl w:val="E048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43C2C"/>
    <w:multiLevelType w:val="hybridMultilevel"/>
    <w:tmpl w:val="323A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63EC"/>
    <w:multiLevelType w:val="hybridMultilevel"/>
    <w:tmpl w:val="9C0E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DE7E4D"/>
    <w:multiLevelType w:val="hybridMultilevel"/>
    <w:tmpl w:val="2408BBD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CB5DB6"/>
    <w:multiLevelType w:val="hybridMultilevel"/>
    <w:tmpl w:val="5C0E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31CD"/>
    <w:multiLevelType w:val="hybridMultilevel"/>
    <w:tmpl w:val="6D8AC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7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FD62D00"/>
    <w:multiLevelType w:val="hybridMultilevel"/>
    <w:tmpl w:val="FCAAB6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69E6"/>
    <w:multiLevelType w:val="hybridMultilevel"/>
    <w:tmpl w:val="F91A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46556"/>
    <w:multiLevelType w:val="hybridMultilevel"/>
    <w:tmpl w:val="6D1C3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3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240776">
    <w:abstractNumId w:val="0"/>
  </w:num>
  <w:num w:numId="2" w16cid:durableId="1853063140">
    <w:abstractNumId w:val="1"/>
  </w:num>
  <w:num w:numId="3" w16cid:durableId="1205098410">
    <w:abstractNumId w:val="23"/>
  </w:num>
  <w:num w:numId="4" w16cid:durableId="1266617075">
    <w:abstractNumId w:val="30"/>
  </w:num>
  <w:num w:numId="5" w16cid:durableId="927688149">
    <w:abstractNumId w:val="36"/>
  </w:num>
  <w:num w:numId="6" w16cid:durableId="1274362708">
    <w:abstractNumId w:val="17"/>
  </w:num>
  <w:num w:numId="7" w16cid:durableId="2023168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6460916">
    <w:abstractNumId w:val="16"/>
  </w:num>
  <w:num w:numId="9" w16cid:durableId="8872274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75779">
    <w:abstractNumId w:val="34"/>
  </w:num>
  <w:num w:numId="11" w16cid:durableId="3240159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2985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5583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0848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902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667292">
    <w:abstractNumId w:val="25"/>
  </w:num>
  <w:num w:numId="17" w16cid:durableId="12148488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2590668">
    <w:abstractNumId w:val="6"/>
  </w:num>
  <w:num w:numId="19" w16cid:durableId="1285961875">
    <w:abstractNumId w:val="9"/>
  </w:num>
  <w:num w:numId="20" w16cid:durableId="1302737201">
    <w:abstractNumId w:val="21"/>
  </w:num>
  <w:num w:numId="21" w16cid:durableId="236012963">
    <w:abstractNumId w:val="35"/>
  </w:num>
  <w:num w:numId="22" w16cid:durableId="1253930038">
    <w:abstractNumId w:val="11"/>
  </w:num>
  <w:num w:numId="23" w16cid:durableId="1378507723">
    <w:abstractNumId w:val="24"/>
  </w:num>
  <w:num w:numId="24" w16cid:durableId="1593123070">
    <w:abstractNumId w:val="7"/>
  </w:num>
  <w:num w:numId="25" w16cid:durableId="133908358">
    <w:abstractNumId w:val="22"/>
  </w:num>
  <w:num w:numId="26" w16cid:durableId="497115461">
    <w:abstractNumId w:val="20"/>
  </w:num>
  <w:num w:numId="27" w16cid:durableId="124003889">
    <w:abstractNumId w:val="31"/>
  </w:num>
  <w:num w:numId="28" w16cid:durableId="1334145468">
    <w:abstractNumId w:val="37"/>
  </w:num>
  <w:num w:numId="29" w16cid:durableId="1853370926">
    <w:abstractNumId w:val="10"/>
  </w:num>
  <w:num w:numId="30" w16cid:durableId="544411604">
    <w:abstractNumId w:val="27"/>
  </w:num>
  <w:num w:numId="31" w16cid:durableId="766778279">
    <w:abstractNumId w:val="5"/>
  </w:num>
  <w:num w:numId="32" w16cid:durableId="1356422034">
    <w:abstractNumId w:val="28"/>
  </w:num>
  <w:num w:numId="33" w16cid:durableId="1244409919">
    <w:abstractNumId w:val="14"/>
  </w:num>
  <w:num w:numId="34" w16cid:durableId="494027782">
    <w:abstractNumId w:val="12"/>
  </w:num>
  <w:num w:numId="35" w16cid:durableId="1264651899">
    <w:abstractNumId w:val="19"/>
  </w:num>
  <w:num w:numId="36" w16cid:durableId="159738360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24F89"/>
    <w:rsid w:val="00033721"/>
    <w:rsid w:val="00047CD7"/>
    <w:rsid w:val="00054D13"/>
    <w:rsid w:val="00057C8E"/>
    <w:rsid w:val="00064C23"/>
    <w:rsid w:val="000654A1"/>
    <w:rsid w:val="00071E85"/>
    <w:rsid w:val="00074183"/>
    <w:rsid w:val="00075675"/>
    <w:rsid w:val="000757D7"/>
    <w:rsid w:val="00077156"/>
    <w:rsid w:val="00080C9E"/>
    <w:rsid w:val="00084C01"/>
    <w:rsid w:val="000857A9"/>
    <w:rsid w:val="000A439B"/>
    <w:rsid w:val="000A7852"/>
    <w:rsid w:val="000B37B3"/>
    <w:rsid w:val="000B5725"/>
    <w:rsid w:val="000C7E3E"/>
    <w:rsid w:val="000D0209"/>
    <w:rsid w:val="000D5DCF"/>
    <w:rsid w:val="000D68B3"/>
    <w:rsid w:val="000F5232"/>
    <w:rsid w:val="00103039"/>
    <w:rsid w:val="00104F28"/>
    <w:rsid w:val="001060F0"/>
    <w:rsid w:val="0012634E"/>
    <w:rsid w:val="00126D74"/>
    <w:rsid w:val="00126EEF"/>
    <w:rsid w:val="00132C04"/>
    <w:rsid w:val="00140AE5"/>
    <w:rsid w:val="00151030"/>
    <w:rsid w:val="0016030A"/>
    <w:rsid w:val="00163A53"/>
    <w:rsid w:val="001754CA"/>
    <w:rsid w:val="0017677F"/>
    <w:rsid w:val="001837D2"/>
    <w:rsid w:val="00190928"/>
    <w:rsid w:val="00192DDE"/>
    <w:rsid w:val="00196D3A"/>
    <w:rsid w:val="00196E4B"/>
    <w:rsid w:val="001A0059"/>
    <w:rsid w:val="001A4121"/>
    <w:rsid w:val="001A6694"/>
    <w:rsid w:val="001A7633"/>
    <w:rsid w:val="001A7CCC"/>
    <w:rsid w:val="001B01D1"/>
    <w:rsid w:val="001B3658"/>
    <w:rsid w:val="001C51EE"/>
    <w:rsid w:val="001D06CB"/>
    <w:rsid w:val="001D31AD"/>
    <w:rsid w:val="001D6BC4"/>
    <w:rsid w:val="001D7460"/>
    <w:rsid w:val="001E55E2"/>
    <w:rsid w:val="001F1E75"/>
    <w:rsid w:val="0020148E"/>
    <w:rsid w:val="00227EF0"/>
    <w:rsid w:val="002310EB"/>
    <w:rsid w:val="00236196"/>
    <w:rsid w:val="00253F56"/>
    <w:rsid w:val="00277E8F"/>
    <w:rsid w:val="00281C01"/>
    <w:rsid w:val="00284323"/>
    <w:rsid w:val="0028600A"/>
    <w:rsid w:val="0029536E"/>
    <w:rsid w:val="00296B42"/>
    <w:rsid w:val="002A5CA9"/>
    <w:rsid w:val="002B3989"/>
    <w:rsid w:val="002C04C2"/>
    <w:rsid w:val="002C3D67"/>
    <w:rsid w:val="002C46DB"/>
    <w:rsid w:val="002E5983"/>
    <w:rsid w:val="002E6C5F"/>
    <w:rsid w:val="002F07BD"/>
    <w:rsid w:val="002F5AA3"/>
    <w:rsid w:val="00315AEC"/>
    <w:rsid w:val="00322AC5"/>
    <w:rsid w:val="003344FD"/>
    <w:rsid w:val="00341F02"/>
    <w:rsid w:val="0034669D"/>
    <w:rsid w:val="003543F7"/>
    <w:rsid w:val="00360B4E"/>
    <w:rsid w:val="003632BA"/>
    <w:rsid w:val="00364B6D"/>
    <w:rsid w:val="003652D0"/>
    <w:rsid w:val="00366CB1"/>
    <w:rsid w:val="0037138F"/>
    <w:rsid w:val="00373221"/>
    <w:rsid w:val="00375721"/>
    <w:rsid w:val="00395451"/>
    <w:rsid w:val="003A302C"/>
    <w:rsid w:val="003A7619"/>
    <w:rsid w:val="003C089C"/>
    <w:rsid w:val="003C2D47"/>
    <w:rsid w:val="003C5B10"/>
    <w:rsid w:val="003D1B98"/>
    <w:rsid w:val="003D294B"/>
    <w:rsid w:val="003F29DF"/>
    <w:rsid w:val="004002C2"/>
    <w:rsid w:val="00405675"/>
    <w:rsid w:val="00411F4E"/>
    <w:rsid w:val="00417B76"/>
    <w:rsid w:val="004254F9"/>
    <w:rsid w:val="00437DDC"/>
    <w:rsid w:val="00440FC6"/>
    <w:rsid w:val="00441872"/>
    <w:rsid w:val="00441D9A"/>
    <w:rsid w:val="00443D1F"/>
    <w:rsid w:val="00447860"/>
    <w:rsid w:val="00453348"/>
    <w:rsid w:val="0045799F"/>
    <w:rsid w:val="00461358"/>
    <w:rsid w:val="0046469F"/>
    <w:rsid w:val="00464E88"/>
    <w:rsid w:val="0047008A"/>
    <w:rsid w:val="004715CF"/>
    <w:rsid w:val="0047798F"/>
    <w:rsid w:val="00485D6C"/>
    <w:rsid w:val="004908EA"/>
    <w:rsid w:val="00494FE6"/>
    <w:rsid w:val="004967C4"/>
    <w:rsid w:val="004A1C32"/>
    <w:rsid w:val="004A3C67"/>
    <w:rsid w:val="004B07A4"/>
    <w:rsid w:val="004B18E6"/>
    <w:rsid w:val="004B40BF"/>
    <w:rsid w:val="004C0D2C"/>
    <w:rsid w:val="004C2CAE"/>
    <w:rsid w:val="004C46AD"/>
    <w:rsid w:val="004E082B"/>
    <w:rsid w:val="004E316A"/>
    <w:rsid w:val="004E70E4"/>
    <w:rsid w:val="004F0749"/>
    <w:rsid w:val="004F624E"/>
    <w:rsid w:val="004F636E"/>
    <w:rsid w:val="005000D1"/>
    <w:rsid w:val="00503521"/>
    <w:rsid w:val="0050404D"/>
    <w:rsid w:val="005061A5"/>
    <w:rsid w:val="00510F16"/>
    <w:rsid w:val="00514B50"/>
    <w:rsid w:val="00523B7C"/>
    <w:rsid w:val="00530329"/>
    <w:rsid w:val="005452CA"/>
    <w:rsid w:val="00550CF3"/>
    <w:rsid w:val="0055365A"/>
    <w:rsid w:val="00556BD6"/>
    <w:rsid w:val="005635F9"/>
    <w:rsid w:val="00567339"/>
    <w:rsid w:val="00571752"/>
    <w:rsid w:val="005814AC"/>
    <w:rsid w:val="00581E6B"/>
    <w:rsid w:val="0058774F"/>
    <w:rsid w:val="00591EA7"/>
    <w:rsid w:val="00593EA3"/>
    <w:rsid w:val="005A7A6B"/>
    <w:rsid w:val="005B7EDC"/>
    <w:rsid w:val="005C041C"/>
    <w:rsid w:val="005C3BDB"/>
    <w:rsid w:val="005E3566"/>
    <w:rsid w:val="005F4E4B"/>
    <w:rsid w:val="005F5FED"/>
    <w:rsid w:val="00600309"/>
    <w:rsid w:val="006138DF"/>
    <w:rsid w:val="006227D9"/>
    <w:rsid w:val="00623309"/>
    <w:rsid w:val="00623887"/>
    <w:rsid w:val="00624286"/>
    <w:rsid w:val="00631A15"/>
    <w:rsid w:val="00634111"/>
    <w:rsid w:val="00636BE4"/>
    <w:rsid w:val="00663226"/>
    <w:rsid w:val="00663AA7"/>
    <w:rsid w:val="00670499"/>
    <w:rsid w:val="00670AEC"/>
    <w:rsid w:val="0067129B"/>
    <w:rsid w:val="00676020"/>
    <w:rsid w:val="0068072B"/>
    <w:rsid w:val="006840BD"/>
    <w:rsid w:val="006B162B"/>
    <w:rsid w:val="006B293F"/>
    <w:rsid w:val="006B412C"/>
    <w:rsid w:val="006C073C"/>
    <w:rsid w:val="006C0E70"/>
    <w:rsid w:val="006C4048"/>
    <w:rsid w:val="006D666B"/>
    <w:rsid w:val="006F583C"/>
    <w:rsid w:val="00701AB4"/>
    <w:rsid w:val="0070796E"/>
    <w:rsid w:val="00707D52"/>
    <w:rsid w:val="00721DE6"/>
    <w:rsid w:val="00733AA0"/>
    <w:rsid w:val="007442E6"/>
    <w:rsid w:val="00745866"/>
    <w:rsid w:val="00747BA9"/>
    <w:rsid w:val="00750B96"/>
    <w:rsid w:val="007616C7"/>
    <w:rsid w:val="00764EC6"/>
    <w:rsid w:val="00767EB2"/>
    <w:rsid w:val="00776AC0"/>
    <w:rsid w:val="00780DA5"/>
    <w:rsid w:val="00787016"/>
    <w:rsid w:val="007A42D2"/>
    <w:rsid w:val="007A7F68"/>
    <w:rsid w:val="007B06E6"/>
    <w:rsid w:val="007B7CB0"/>
    <w:rsid w:val="007C349A"/>
    <w:rsid w:val="007D1F8E"/>
    <w:rsid w:val="007E609D"/>
    <w:rsid w:val="007F06D5"/>
    <w:rsid w:val="007F28B6"/>
    <w:rsid w:val="008042FB"/>
    <w:rsid w:val="00811A77"/>
    <w:rsid w:val="00812D87"/>
    <w:rsid w:val="00814200"/>
    <w:rsid w:val="008156A5"/>
    <w:rsid w:val="008159C7"/>
    <w:rsid w:val="008237F6"/>
    <w:rsid w:val="00827579"/>
    <w:rsid w:val="00832D3A"/>
    <w:rsid w:val="008420EA"/>
    <w:rsid w:val="0085241D"/>
    <w:rsid w:val="00855693"/>
    <w:rsid w:val="00857CAD"/>
    <w:rsid w:val="00863D40"/>
    <w:rsid w:val="00867919"/>
    <w:rsid w:val="00872EA4"/>
    <w:rsid w:val="00875455"/>
    <w:rsid w:val="00875937"/>
    <w:rsid w:val="00883DCD"/>
    <w:rsid w:val="00886714"/>
    <w:rsid w:val="00894B4D"/>
    <w:rsid w:val="008A2CB6"/>
    <w:rsid w:val="008B067D"/>
    <w:rsid w:val="008B17E5"/>
    <w:rsid w:val="008C0FEA"/>
    <w:rsid w:val="008C35AA"/>
    <w:rsid w:val="008C65F6"/>
    <w:rsid w:val="008C67C8"/>
    <w:rsid w:val="008C7BEB"/>
    <w:rsid w:val="008E274E"/>
    <w:rsid w:val="008E53A6"/>
    <w:rsid w:val="008E5F87"/>
    <w:rsid w:val="008E7508"/>
    <w:rsid w:val="008F10B0"/>
    <w:rsid w:val="00916533"/>
    <w:rsid w:val="0092520C"/>
    <w:rsid w:val="00933D28"/>
    <w:rsid w:val="00934512"/>
    <w:rsid w:val="00937004"/>
    <w:rsid w:val="00937313"/>
    <w:rsid w:val="0094322F"/>
    <w:rsid w:val="00961443"/>
    <w:rsid w:val="009642F6"/>
    <w:rsid w:val="009644E4"/>
    <w:rsid w:val="00964D1A"/>
    <w:rsid w:val="0097606F"/>
    <w:rsid w:val="009837B4"/>
    <w:rsid w:val="00983D0B"/>
    <w:rsid w:val="0098499A"/>
    <w:rsid w:val="00996F73"/>
    <w:rsid w:val="009A06B0"/>
    <w:rsid w:val="009A1248"/>
    <w:rsid w:val="009A6073"/>
    <w:rsid w:val="009C1556"/>
    <w:rsid w:val="009D10AE"/>
    <w:rsid w:val="009E3782"/>
    <w:rsid w:val="009E39D6"/>
    <w:rsid w:val="009F20EB"/>
    <w:rsid w:val="009F5E31"/>
    <w:rsid w:val="00A0177E"/>
    <w:rsid w:val="00A02CCE"/>
    <w:rsid w:val="00A061C4"/>
    <w:rsid w:val="00A06A09"/>
    <w:rsid w:val="00A107F0"/>
    <w:rsid w:val="00A13C6F"/>
    <w:rsid w:val="00A14049"/>
    <w:rsid w:val="00A14209"/>
    <w:rsid w:val="00A14F43"/>
    <w:rsid w:val="00A15586"/>
    <w:rsid w:val="00A16451"/>
    <w:rsid w:val="00A24851"/>
    <w:rsid w:val="00A5115A"/>
    <w:rsid w:val="00A51362"/>
    <w:rsid w:val="00A525E0"/>
    <w:rsid w:val="00A555E1"/>
    <w:rsid w:val="00A56F86"/>
    <w:rsid w:val="00A65508"/>
    <w:rsid w:val="00A66580"/>
    <w:rsid w:val="00A66A8C"/>
    <w:rsid w:val="00A66EC0"/>
    <w:rsid w:val="00A679D5"/>
    <w:rsid w:val="00A75BE6"/>
    <w:rsid w:val="00A82663"/>
    <w:rsid w:val="00AB13CF"/>
    <w:rsid w:val="00AB2D95"/>
    <w:rsid w:val="00AB4F77"/>
    <w:rsid w:val="00AC2922"/>
    <w:rsid w:val="00AC6D4E"/>
    <w:rsid w:val="00AE1212"/>
    <w:rsid w:val="00AE4F73"/>
    <w:rsid w:val="00AF34F4"/>
    <w:rsid w:val="00AF78FE"/>
    <w:rsid w:val="00B0101C"/>
    <w:rsid w:val="00B065C6"/>
    <w:rsid w:val="00B10AA7"/>
    <w:rsid w:val="00B13AA2"/>
    <w:rsid w:val="00B26810"/>
    <w:rsid w:val="00B40D96"/>
    <w:rsid w:val="00B47BF3"/>
    <w:rsid w:val="00B47DBD"/>
    <w:rsid w:val="00B504A0"/>
    <w:rsid w:val="00B507C1"/>
    <w:rsid w:val="00B60EF2"/>
    <w:rsid w:val="00B648EB"/>
    <w:rsid w:val="00B65ADA"/>
    <w:rsid w:val="00B70E2D"/>
    <w:rsid w:val="00B76556"/>
    <w:rsid w:val="00B8101C"/>
    <w:rsid w:val="00B82E18"/>
    <w:rsid w:val="00B859B0"/>
    <w:rsid w:val="00B96473"/>
    <w:rsid w:val="00BB2A6D"/>
    <w:rsid w:val="00BC17F8"/>
    <w:rsid w:val="00BC43ED"/>
    <w:rsid w:val="00BC5F2D"/>
    <w:rsid w:val="00BC709C"/>
    <w:rsid w:val="00BC7650"/>
    <w:rsid w:val="00BD751D"/>
    <w:rsid w:val="00BE16AA"/>
    <w:rsid w:val="00BF2E8D"/>
    <w:rsid w:val="00C01D3C"/>
    <w:rsid w:val="00C03290"/>
    <w:rsid w:val="00C04718"/>
    <w:rsid w:val="00C05B61"/>
    <w:rsid w:val="00C060B7"/>
    <w:rsid w:val="00C138ED"/>
    <w:rsid w:val="00C22C64"/>
    <w:rsid w:val="00C25910"/>
    <w:rsid w:val="00C26E76"/>
    <w:rsid w:val="00C42B77"/>
    <w:rsid w:val="00C46BB2"/>
    <w:rsid w:val="00C47743"/>
    <w:rsid w:val="00C639DF"/>
    <w:rsid w:val="00C65893"/>
    <w:rsid w:val="00C676F5"/>
    <w:rsid w:val="00C8046B"/>
    <w:rsid w:val="00C91AA0"/>
    <w:rsid w:val="00C9473D"/>
    <w:rsid w:val="00C956E7"/>
    <w:rsid w:val="00CA0F42"/>
    <w:rsid w:val="00CA27CE"/>
    <w:rsid w:val="00CA74B7"/>
    <w:rsid w:val="00CB1DB3"/>
    <w:rsid w:val="00CB44E4"/>
    <w:rsid w:val="00CC106D"/>
    <w:rsid w:val="00CC1D87"/>
    <w:rsid w:val="00CC406E"/>
    <w:rsid w:val="00CC4AC3"/>
    <w:rsid w:val="00CC5C30"/>
    <w:rsid w:val="00CC613F"/>
    <w:rsid w:val="00CD30A1"/>
    <w:rsid w:val="00CD7CB9"/>
    <w:rsid w:val="00CE7443"/>
    <w:rsid w:val="00CF1819"/>
    <w:rsid w:val="00CF5361"/>
    <w:rsid w:val="00CF7323"/>
    <w:rsid w:val="00CF7525"/>
    <w:rsid w:val="00CF7C8E"/>
    <w:rsid w:val="00D04220"/>
    <w:rsid w:val="00D10425"/>
    <w:rsid w:val="00D11F5F"/>
    <w:rsid w:val="00D14475"/>
    <w:rsid w:val="00D32E9F"/>
    <w:rsid w:val="00D339F2"/>
    <w:rsid w:val="00D352DA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1E0"/>
    <w:rsid w:val="00DA23B5"/>
    <w:rsid w:val="00DA5B47"/>
    <w:rsid w:val="00DA75D5"/>
    <w:rsid w:val="00DB1C70"/>
    <w:rsid w:val="00DB3E0D"/>
    <w:rsid w:val="00DB5948"/>
    <w:rsid w:val="00DB7822"/>
    <w:rsid w:val="00DC49DF"/>
    <w:rsid w:val="00DD7D13"/>
    <w:rsid w:val="00DE2D7E"/>
    <w:rsid w:val="00DE3B96"/>
    <w:rsid w:val="00DE415A"/>
    <w:rsid w:val="00DE485B"/>
    <w:rsid w:val="00DE7271"/>
    <w:rsid w:val="00DF25BD"/>
    <w:rsid w:val="00DF29A1"/>
    <w:rsid w:val="00DF44FC"/>
    <w:rsid w:val="00DF5BB3"/>
    <w:rsid w:val="00E03E94"/>
    <w:rsid w:val="00E10251"/>
    <w:rsid w:val="00E14184"/>
    <w:rsid w:val="00E14994"/>
    <w:rsid w:val="00E31C15"/>
    <w:rsid w:val="00E3336B"/>
    <w:rsid w:val="00E35DF3"/>
    <w:rsid w:val="00E36855"/>
    <w:rsid w:val="00E3781B"/>
    <w:rsid w:val="00E4738E"/>
    <w:rsid w:val="00E5238E"/>
    <w:rsid w:val="00E628C9"/>
    <w:rsid w:val="00E63B01"/>
    <w:rsid w:val="00E64338"/>
    <w:rsid w:val="00E64A79"/>
    <w:rsid w:val="00E650AD"/>
    <w:rsid w:val="00E678B3"/>
    <w:rsid w:val="00E72027"/>
    <w:rsid w:val="00E7446B"/>
    <w:rsid w:val="00E8213F"/>
    <w:rsid w:val="00E83B53"/>
    <w:rsid w:val="00E8454C"/>
    <w:rsid w:val="00E857D4"/>
    <w:rsid w:val="00E90AE7"/>
    <w:rsid w:val="00E97EB1"/>
    <w:rsid w:val="00EA6211"/>
    <w:rsid w:val="00EA6C52"/>
    <w:rsid w:val="00EB589D"/>
    <w:rsid w:val="00EC5F07"/>
    <w:rsid w:val="00ED2847"/>
    <w:rsid w:val="00ED508E"/>
    <w:rsid w:val="00EE18D6"/>
    <w:rsid w:val="00EE2E8C"/>
    <w:rsid w:val="00EE4015"/>
    <w:rsid w:val="00EE50F7"/>
    <w:rsid w:val="00EE6989"/>
    <w:rsid w:val="00EF030F"/>
    <w:rsid w:val="00EF44A7"/>
    <w:rsid w:val="00F0643D"/>
    <w:rsid w:val="00F125F1"/>
    <w:rsid w:val="00F1775A"/>
    <w:rsid w:val="00F22EDA"/>
    <w:rsid w:val="00F24E62"/>
    <w:rsid w:val="00F322EE"/>
    <w:rsid w:val="00F33C95"/>
    <w:rsid w:val="00F35518"/>
    <w:rsid w:val="00F45E4F"/>
    <w:rsid w:val="00F53564"/>
    <w:rsid w:val="00F60B22"/>
    <w:rsid w:val="00F64521"/>
    <w:rsid w:val="00F64C9F"/>
    <w:rsid w:val="00F85BF3"/>
    <w:rsid w:val="00F9345A"/>
    <w:rsid w:val="00F964F0"/>
    <w:rsid w:val="00FA77D4"/>
    <w:rsid w:val="00FB04E5"/>
    <w:rsid w:val="00FC218A"/>
    <w:rsid w:val="00FC44D2"/>
    <w:rsid w:val="00FC6B12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  <w15:docId w15:val="{260B815C-5C12-4D81-A25E-732CA4A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5B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B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DA5B47"/>
    <w:pPr>
      <w:widowControl w:val="0"/>
      <w:numPr>
        <w:ilvl w:val="8"/>
        <w:numId w:val="1"/>
      </w:numPr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B5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5B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5B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rsid w:val="00DA5B47"/>
    <w:rPr>
      <w:rFonts w:ascii="Cambria" w:eastAsia="Times New Roman" w:hAnsi="Cambria" w:cs="Times New Roman"/>
      <w:kern w:val="1"/>
      <w:lang w:eastAsia="ar-SA"/>
    </w:rPr>
  </w:style>
  <w:style w:type="character" w:customStyle="1" w:styleId="WW8Num2z1">
    <w:name w:val="WW8Num2z1"/>
    <w:rsid w:val="00DA5B47"/>
    <w:rPr>
      <w:sz w:val="16"/>
    </w:rPr>
  </w:style>
  <w:style w:type="character" w:customStyle="1" w:styleId="WW8Num3z1">
    <w:name w:val="WW8Num3z1"/>
    <w:rsid w:val="00DA5B47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DA5B47"/>
  </w:style>
  <w:style w:type="character" w:customStyle="1" w:styleId="WW-Absatz-Standardschriftart">
    <w:name w:val="WW-Absatz-Standardschriftart"/>
    <w:rsid w:val="00DA5B47"/>
  </w:style>
  <w:style w:type="character" w:customStyle="1" w:styleId="WW8Num3z0">
    <w:name w:val="WW8Num3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6z1">
    <w:name w:val="WW8Num6z1"/>
    <w:rsid w:val="00DA5B47"/>
    <w:rPr>
      <w:rFonts w:ascii="Symbol" w:hAnsi="Symbol"/>
    </w:rPr>
  </w:style>
  <w:style w:type="character" w:customStyle="1" w:styleId="WW8Num7z0">
    <w:name w:val="WW8Num7z0"/>
    <w:rsid w:val="00DA5B47"/>
    <w:rPr>
      <w:sz w:val="24"/>
      <w:szCs w:val="24"/>
    </w:rPr>
  </w:style>
  <w:style w:type="character" w:customStyle="1" w:styleId="WW8Num8z0">
    <w:name w:val="WW8Num8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11z1">
    <w:name w:val="WW8Num11z1"/>
    <w:rsid w:val="00DA5B47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DA5B47"/>
  </w:style>
  <w:style w:type="character" w:customStyle="1" w:styleId="WW-Absatz-Standardschriftart1">
    <w:name w:val="WW-Absatz-Standardschriftart1"/>
    <w:rsid w:val="00DA5B47"/>
  </w:style>
  <w:style w:type="character" w:customStyle="1" w:styleId="WW-Absatz-Standardschriftart11">
    <w:name w:val="WW-Absatz-Standardschriftart11"/>
    <w:rsid w:val="00DA5B47"/>
  </w:style>
  <w:style w:type="character" w:customStyle="1" w:styleId="WW8Num1z1">
    <w:name w:val="WW8Num1z1"/>
    <w:rsid w:val="00DA5B47"/>
    <w:rPr>
      <w:sz w:val="16"/>
    </w:rPr>
  </w:style>
  <w:style w:type="character" w:customStyle="1" w:styleId="WW8Num2z0">
    <w:name w:val="WW8Num2z0"/>
    <w:rsid w:val="00DA5B47"/>
    <w:rPr>
      <w:rFonts w:ascii="Symbol" w:hAnsi="Symbol"/>
    </w:rPr>
  </w:style>
  <w:style w:type="character" w:customStyle="1" w:styleId="WW8Num5z1">
    <w:name w:val="WW8Num5z1"/>
    <w:rsid w:val="00DA5B47"/>
    <w:rPr>
      <w:rFonts w:ascii="Symbol" w:hAnsi="Symbol"/>
    </w:rPr>
  </w:style>
  <w:style w:type="character" w:customStyle="1" w:styleId="WW8Num9z0">
    <w:name w:val="WW8Num9z0"/>
    <w:rsid w:val="00DA5B47"/>
    <w:rPr>
      <w:rFonts w:ascii="Symbol" w:hAnsi="Symbol"/>
      <w:sz w:val="20"/>
    </w:rPr>
  </w:style>
  <w:style w:type="character" w:customStyle="1" w:styleId="WW8Num9z1">
    <w:name w:val="WW8Num9z1"/>
    <w:rsid w:val="00DA5B47"/>
    <w:rPr>
      <w:rFonts w:ascii="Courier New" w:hAnsi="Courier New"/>
      <w:sz w:val="20"/>
    </w:rPr>
  </w:style>
  <w:style w:type="character" w:customStyle="1" w:styleId="WW8Num9z2">
    <w:name w:val="WW8Num9z2"/>
    <w:rsid w:val="00DA5B47"/>
    <w:rPr>
      <w:rFonts w:ascii="Wingdings" w:hAnsi="Wingdings"/>
      <w:sz w:val="20"/>
    </w:rPr>
  </w:style>
  <w:style w:type="character" w:customStyle="1" w:styleId="WW8Num11z0">
    <w:name w:val="WW8Num11z0"/>
    <w:rsid w:val="00DA5B47"/>
    <w:rPr>
      <w:rFonts w:ascii="Symbol" w:hAnsi="Symbol"/>
      <w:sz w:val="20"/>
    </w:rPr>
  </w:style>
  <w:style w:type="character" w:customStyle="1" w:styleId="WW8Num11z2">
    <w:name w:val="WW8Num11z2"/>
    <w:rsid w:val="00DA5B47"/>
    <w:rPr>
      <w:rFonts w:ascii="Wingdings" w:hAnsi="Wingdings"/>
      <w:sz w:val="20"/>
    </w:rPr>
  </w:style>
  <w:style w:type="character" w:customStyle="1" w:styleId="WW8Num14z0">
    <w:name w:val="WW8Num14z0"/>
    <w:rsid w:val="00DA5B47"/>
    <w:rPr>
      <w:rFonts w:ascii="Symbol" w:hAnsi="Symbol"/>
      <w:sz w:val="20"/>
    </w:rPr>
  </w:style>
  <w:style w:type="character" w:customStyle="1" w:styleId="WW8Num14z1">
    <w:name w:val="WW8Num14z1"/>
    <w:rsid w:val="00DA5B47"/>
    <w:rPr>
      <w:rFonts w:ascii="Courier New" w:hAnsi="Courier New"/>
      <w:sz w:val="20"/>
    </w:rPr>
  </w:style>
  <w:style w:type="character" w:customStyle="1" w:styleId="WW8Num14z2">
    <w:name w:val="WW8Num14z2"/>
    <w:rsid w:val="00DA5B47"/>
    <w:rPr>
      <w:rFonts w:ascii="Wingdings" w:hAnsi="Wingdings"/>
      <w:sz w:val="20"/>
    </w:rPr>
  </w:style>
  <w:style w:type="character" w:customStyle="1" w:styleId="WW8Num15z0">
    <w:name w:val="WW8Num15z0"/>
    <w:rsid w:val="00DA5B47"/>
    <w:rPr>
      <w:rFonts w:ascii="Symbol" w:hAnsi="Symbol"/>
      <w:sz w:val="20"/>
    </w:rPr>
  </w:style>
  <w:style w:type="character" w:customStyle="1" w:styleId="WW8Num15z1">
    <w:name w:val="WW8Num15z1"/>
    <w:rsid w:val="00DA5B47"/>
    <w:rPr>
      <w:rFonts w:ascii="Courier New" w:hAnsi="Courier New"/>
      <w:sz w:val="20"/>
    </w:rPr>
  </w:style>
  <w:style w:type="character" w:customStyle="1" w:styleId="WW8Num15z2">
    <w:name w:val="WW8Num15z2"/>
    <w:rsid w:val="00DA5B47"/>
    <w:rPr>
      <w:rFonts w:ascii="Wingdings" w:hAnsi="Wingdings"/>
      <w:sz w:val="20"/>
    </w:rPr>
  </w:style>
  <w:style w:type="character" w:customStyle="1" w:styleId="WW8Num16z0">
    <w:name w:val="WW8Num16z0"/>
    <w:rsid w:val="00DA5B47"/>
    <w:rPr>
      <w:rFonts w:ascii="Symbol" w:hAnsi="Symbol"/>
      <w:sz w:val="20"/>
    </w:rPr>
  </w:style>
  <w:style w:type="character" w:customStyle="1" w:styleId="WW8Num16z1">
    <w:name w:val="WW8Num16z1"/>
    <w:rsid w:val="00DA5B47"/>
    <w:rPr>
      <w:rFonts w:ascii="Courier New" w:hAnsi="Courier New"/>
      <w:sz w:val="20"/>
    </w:rPr>
  </w:style>
  <w:style w:type="character" w:customStyle="1" w:styleId="WW8Num16z2">
    <w:name w:val="WW8Num16z2"/>
    <w:rsid w:val="00DA5B47"/>
    <w:rPr>
      <w:rFonts w:ascii="Wingdings" w:hAnsi="Wingdings"/>
      <w:sz w:val="20"/>
    </w:rPr>
  </w:style>
  <w:style w:type="character" w:customStyle="1" w:styleId="WW8Num19z0">
    <w:name w:val="WW8Num19z0"/>
    <w:rsid w:val="00DA5B47"/>
    <w:rPr>
      <w:sz w:val="24"/>
      <w:szCs w:val="24"/>
    </w:rPr>
  </w:style>
  <w:style w:type="character" w:customStyle="1" w:styleId="WW8Num19z3">
    <w:name w:val="WW8Num19z3"/>
    <w:rsid w:val="00DA5B47"/>
    <w:rPr>
      <w:sz w:val="20"/>
    </w:rPr>
  </w:style>
  <w:style w:type="character" w:customStyle="1" w:styleId="WW8Num21z1">
    <w:name w:val="WW8Num21z1"/>
    <w:rsid w:val="00DA5B47"/>
    <w:rPr>
      <w:sz w:val="16"/>
    </w:rPr>
  </w:style>
  <w:style w:type="character" w:customStyle="1" w:styleId="WW8Num23z0">
    <w:name w:val="WW8Num23z0"/>
    <w:rsid w:val="00DA5B47"/>
    <w:rPr>
      <w:rFonts w:ascii="Symbol" w:hAnsi="Symbol"/>
      <w:sz w:val="20"/>
    </w:rPr>
  </w:style>
  <w:style w:type="character" w:customStyle="1" w:styleId="WW8Num23z1">
    <w:name w:val="WW8Num23z1"/>
    <w:rsid w:val="00DA5B47"/>
    <w:rPr>
      <w:rFonts w:ascii="Courier New" w:hAnsi="Courier New"/>
      <w:sz w:val="20"/>
    </w:rPr>
  </w:style>
  <w:style w:type="character" w:customStyle="1" w:styleId="WW8Num23z2">
    <w:name w:val="WW8Num23z2"/>
    <w:rsid w:val="00DA5B47"/>
    <w:rPr>
      <w:rFonts w:ascii="Wingdings" w:hAnsi="Wingdings"/>
      <w:sz w:val="20"/>
    </w:rPr>
  </w:style>
  <w:style w:type="character" w:customStyle="1" w:styleId="WW8Num24z0">
    <w:name w:val="WW8Num24z0"/>
    <w:rsid w:val="00DA5B47"/>
    <w:rPr>
      <w:rFonts w:ascii="Symbol" w:hAnsi="Symbol"/>
    </w:rPr>
  </w:style>
  <w:style w:type="character" w:customStyle="1" w:styleId="WW8Num24z1">
    <w:name w:val="WW8Num24z1"/>
    <w:rsid w:val="00DA5B47"/>
    <w:rPr>
      <w:rFonts w:ascii="Courier New" w:hAnsi="Courier New" w:cs="Courier New"/>
    </w:rPr>
  </w:style>
  <w:style w:type="character" w:customStyle="1" w:styleId="WW8Num24z2">
    <w:name w:val="WW8Num24z2"/>
    <w:rsid w:val="00DA5B47"/>
    <w:rPr>
      <w:rFonts w:ascii="Wingdings" w:hAnsi="Wingdings"/>
    </w:rPr>
  </w:style>
  <w:style w:type="character" w:customStyle="1" w:styleId="Domylnaczcionkaakapitu1">
    <w:name w:val="Domyślna czcionka akapitu1"/>
    <w:rsid w:val="00DA5B47"/>
  </w:style>
  <w:style w:type="character" w:styleId="Pogrubienie">
    <w:name w:val="Strong"/>
    <w:qFormat/>
    <w:rsid w:val="00DA5B47"/>
    <w:rPr>
      <w:b/>
      <w:bCs/>
    </w:rPr>
  </w:style>
  <w:style w:type="character" w:styleId="Hipercze">
    <w:name w:val="Hyperlink"/>
    <w:rsid w:val="00DA5B47"/>
    <w:rPr>
      <w:color w:val="0000FF"/>
      <w:u w:val="single"/>
    </w:rPr>
  </w:style>
  <w:style w:type="character" w:customStyle="1" w:styleId="Tekstpodstawowywcity3Znak">
    <w:name w:val="Tekst podstawowy wcięty 3 Znak"/>
    <w:rsid w:val="00DA5B47"/>
    <w:rPr>
      <w:rFonts w:ascii="Albertus (WE)" w:eastAsia="Arial Unicode MS" w:hAnsi="Albertus (WE)" w:cs="Calibri"/>
      <w:color w:val="FF0000"/>
      <w:kern w:val="1"/>
      <w:sz w:val="16"/>
    </w:rPr>
  </w:style>
  <w:style w:type="character" w:customStyle="1" w:styleId="TytuZnak">
    <w:name w:val="Tytuł Znak"/>
    <w:rsid w:val="00DA5B47"/>
    <w:rPr>
      <w:rFonts w:ascii="Univers (WE)" w:hAnsi="Univers (WE)"/>
      <w:b/>
      <w:sz w:val="28"/>
    </w:rPr>
  </w:style>
  <w:style w:type="character" w:customStyle="1" w:styleId="TekstpodstawowywcityZnak">
    <w:name w:val="Tekst podstawowy wcięty Znak"/>
    <w:rsid w:val="00DA5B47"/>
  </w:style>
  <w:style w:type="character" w:customStyle="1" w:styleId="Symbolewypunktowania">
    <w:name w:val="Symbole wypunktowania"/>
    <w:rsid w:val="00DA5B4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Normalny"/>
    <w:rsid w:val="00DA5B47"/>
    <w:pPr>
      <w:ind w:left="283" w:hanging="283"/>
    </w:pPr>
    <w:rPr>
      <w:sz w:val="20"/>
    </w:rPr>
  </w:style>
  <w:style w:type="paragraph" w:customStyle="1" w:styleId="Podpis2">
    <w:name w:val="Podpis2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A5B47"/>
    <w:pPr>
      <w:suppressLineNumbers/>
    </w:pPr>
    <w:rPr>
      <w:rFonts w:cs="Mangal"/>
      <w:szCs w:val="24"/>
    </w:rPr>
  </w:style>
  <w:style w:type="paragraph" w:customStyle="1" w:styleId="Nagwek10">
    <w:name w:val="Nagłówek1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rsid w:val="00DA5B47"/>
    <w:pPr>
      <w:spacing w:before="280" w:after="280"/>
    </w:pPr>
    <w:rPr>
      <w:szCs w:val="24"/>
    </w:rPr>
  </w:style>
  <w:style w:type="paragraph" w:customStyle="1" w:styleId="Tekstpodstawowywcity32">
    <w:name w:val="Tekst podstawowy wcięty 32"/>
    <w:rsid w:val="00DA5B47"/>
    <w:pPr>
      <w:widowControl w:val="0"/>
      <w:tabs>
        <w:tab w:val="left" w:pos="1702"/>
      </w:tabs>
      <w:suppressAutoHyphens/>
      <w:overflowPunct w:val="0"/>
      <w:spacing w:after="120" w:line="240" w:lineRule="auto"/>
      <w:ind w:left="851" w:hanging="851"/>
      <w:jc w:val="both"/>
      <w:textAlignment w:val="baseline"/>
    </w:pPr>
    <w:rPr>
      <w:rFonts w:ascii="Albertus (WE)" w:eastAsia="Arial Unicode MS" w:hAnsi="Albertus (WE)" w:cs="Calibri"/>
      <w:color w:val="FF0000"/>
      <w:kern w:val="1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DA5B47"/>
    <w:pPr>
      <w:overflowPunct w:val="0"/>
      <w:autoSpaceDE w:val="0"/>
      <w:jc w:val="center"/>
      <w:textAlignment w:val="baseline"/>
    </w:pPr>
    <w:rPr>
      <w:rFonts w:ascii="Univers (WE)" w:hAnsi="Univers (WE)"/>
      <w:b/>
      <w:sz w:val="36"/>
    </w:rPr>
  </w:style>
  <w:style w:type="paragraph" w:customStyle="1" w:styleId="Tekstkomentarza1">
    <w:name w:val="Tekst komentarza1"/>
    <w:basedOn w:val="Normalny"/>
    <w:rsid w:val="00DA5B47"/>
    <w:pPr>
      <w:overflowPunct w:val="0"/>
      <w:autoSpaceDE w:val="0"/>
      <w:textAlignment w:val="baseline"/>
    </w:pPr>
    <w:rPr>
      <w:rFonts w:ascii="Arial" w:hAnsi="Arial"/>
      <w:szCs w:val="24"/>
    </w:rPr>
  </w:style>
  <w:style w:type="paragraph" w:styleId="Tytu">
    <w:name w:val="Title"/>
    <w:basedOn w:val="Normalny"/>
    <w:next w:val="Podtytu"/>
    <w:link w:val="TytuZnak1"/>
    <w:qFormat/>
    <w:rsid w:val="00DA5B47"/>
    <w:pPr>
      <w:overflowPunct w:val="0"/>
      <w:autoSpaceDE w:val="0"/>
      <w:jc w:val="center"/>
    </w:pPr>
    <w:rPr>
      <w:rFonts w:ascii="Univers (WE)" w:hAnsi="Univers (WE)"/>
      <w:b/>
      <w:sz w:val="28"/>
    </w:rPr>
  </w:style>
  <w:style w:type="character" w:customStyle="1" w:styleId="TytuZnak1">
    <w:name w:val="Tytuł Znak1"/>
    <w:basedOn w:val="Domylnaczcionkaakapitu"/>
    <w:link w:val="Tytu"/>
    <w:rsid w:val="00DA5B47"/>
    <w:rPr>
      <w:rFonts w:ascii="Univers (WE)" w:eastAsia="Times New Roman" w:hAnsi="Univers (WE)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DA5B47"/>
    <w:pPr>
      <w:spacing w:after="120"/>
      <w:ind w:left="283"/>
    </w:pPr>
    <w:rPr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A5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A5B47"/>
    <w:rPr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DA5B47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DA5B47"/>
    <w:pPr>
      <w:jc w:val="center"/>
    </w:pPr>
    <w:rPr>
      <w:b/>
      <w:bCs/>
    </w:rPr>
  </w:style>
  <w:style w:type="character" w:customStyle="1" w:styleId="TekstkomentarzaZnak1">
    <w:name w:val="Tekst komentarza Znak1"/>
    <w:uiPriority w:val="99"/>
    <w:semiHidden/>
    <w:rsid w:val="00DA5B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0C9-9E7C-447D-B1EF-7AFC8BE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4994</Words>
  <Characters>29966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Paluch</cp:lastModifiedBy>
  <cp:revision>66</cp:revision>
  <cp:lastPrinted>2022-04-20T09:05:00Z</cp:lastPrinted>
  <dcterms:created xsi:type="dcterms:W3CDTF">2022-04-01T08:14:00Z</dcterms:created>
  <dcterms:modified xsi:type="dcterms:W3CDTF">2022-04-21T06:53:00Z</dcterms:modified>
</cp:coreProperties>
</file>