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0636615E" w:rsidR="00EE50F7" w:rsidRPr="00AA76D0" w:rsidRDefault="00EE50F7" w:rsidP="00EE50F7">
      <w:pPr>
        <w:jc w:val="right"/>
        <w:rPr>
          <w:bCs/>
          <w:sz w:val="18"/>
          <w:szCs w:val="18"/>
        </w:rPr>
      </w:pPr>
      <w:r w:rsidRPr="00AA76D0">
        <w:rPr>
          <w:bCs/>
          <w:sz w:val="18"/>
          <w:szCs w:val="18"/>
        </w:rPr>
        <w:t xml:space="preserve">Załącznik nr </w:t>
      </w:r>
      <w:r w:rsidR="00887795">
        <w:rPr>
          <w:bCs/>
          <w:sz w:val="18"/>
          <w:szCs w:val="18"/>
        </w:rPr>
        <w:t>6</w:t>
      </w:r>
      <w:r w:rsidRPr="00AA76D0">
        <w:rPr>
          <w:bCs/>
          <w:sz w:val="18"/>
          <w:szCs w:val="18"/>
        </w:rPr>
        <w:t xml:space="preserve"> 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Pr="00DA5B47" w:rsidRDefault="00DB5948" w:rsidP="00CF7323">
      <w:pPr>
        <w:jc w:val="both"/>
        <w:rPr>
          <w:szCs w:val="24"/>
        </w:rPr>
      </w:pP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>11 września 2019 r. Prawo zamówień publicznych (Dz.U.2021 poz. 1129  z późn.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3A9A9564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5C041C" w:rsidRPr="00DA5B47">
        <w:rPr>
          <w:szCs w:val="24"/>
        </w:rPr>
        <w:t xml:space="preserve">Pomocy Społecznej, ul. Kozielska 71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2CE22B0D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>ul. Kozielska 71 w Gliwicach (dotyczy śniadań, obiadów i podwieczorków)</w:t>
      </w:r>
      <w:r w:rsidR="00C045A0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5"/>
        <w:gridCol w:w="1491"/>
        <w:gridCol w:w="1701"/>
        <w:gridCol w:w="1555"/>
        <w:gridCol w:w="1837"/>
      </w:tblGrid>
      <w:tr w:rsidR="00DC49DF" w:rsidRPr="00DA5B47" w14:paraId="0D7B35E7" w14:textId="66B9C8BD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7B9A6617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</w:t>
            </w:r>
            <w:r w:rsidR="00C045A0">
              <w:rPr>
                <w:b/>
                <w:szCs w:val="24"/>
              </w:rPr>
              <w:br/>
            </w:r>
            <w:r w:rsidRPr="00DA5B47">
              <w:rPr>
                <w:b/>
                <w:szCs w:val="24"/>
              </w:rPr>
              <w:t xml:space="preserve">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12:30 – 13:00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63516A2C" w14:textId="77777777" w:rsidR="003C089C" w:rsidRPr="00DA5B47" w:rsidRDefault="00405675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02EB37E7" w14:textId="292BA197" w:rsidR="003C089C" w:rsidRPr="00DA5B47" w:rsidRDefault="003C089C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 xml:space="preserve">Minimalna liczba posiłków (śniadanie, obiad, podwieczorek dziennie liczone jako 1) wynosi </w:t>
      </w:r>
      <w:r w:rsidR="00676020" w:rsidRPr="00DA5B47">
        <w:rPr>
          <w:szCs w:val="24"/>
        </w:rPr>
        <w:t>3780</w:t>
      </w:r>
      <w:r w:rsidRPr="00DA5B47">
        <w:rPr>
          <w:szCs w:val="24"/>
        </w:rPr>
        <w:t>.</w:t>
      </w:r>
    </w:p>
    <w:p w14:paraId="46702FD4" w14:textId="4ED270FD" w:rsidR="00C47743" w:rsidRPr="00DA5B47" w:rsidRDefault="00CF5361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Wykonawcy nie przysługuje roszczenie finansowe z tytułu niewykorzystania wskazanej max.</w:t>
      </w:r>
      <w:r w:rsidR="00CC613F" w:rsidRPr="00DA5B47">
        <w:rPr>
          <w:szCs w:val="24"/>
        </w:rPr>
        <w:t xml:space="preserve"> l</w:t>
      </w:r>
      <w:r w:rsidRPr="00DA5B47">
        <w:rPr>
          <w:szCs w:val="24"/>
        </w:rPr>
        <w:t>iczby posiłków.</w:t>
      </w:r>
    </w:p>
    <w:p w14:paraId="1E4BC576" w14:textId="4C49A92A" w:rsidR="002F5AA3" w:rsidRPr="00DA5B47" w:rsidRDefault="00C47743" w:rsidP="00E63B01">
      <w:pPr>
        <w:pStyle w:val="Tekstpodstawowy"/>
        <w:numPr>
          <w:ilvl w:val="0"/>
          <w:numId w:val="6"/>
        </w:numPr>
        <w:ind w:left="714" w:hanging="357"/>
        <w:jc w:val="both"/>
        <w:rPr>
          <w:lang w:val="pl-PL"/>
        </w:rPr>
      </w:pPr>
      <w:r w:rsidRPr="00DA5B47">
        <w:t xml:space="preserve">Przygotowanie i dostarczanie  posiłków od poniedziałku </w:t>
      </w:r>
      <w:r w:rsidR="00BE16AA" w:rsidRPr="00DA5B47">
        <w:t>do piątku</w:t>
      </w:r>
      <w:r w:rsidRPr="00DA5B47">
        <w:rPr>
          <w:lang w:val="pl-PL"/>
        </w:rPr>
        <w:t xml:space="preserve"> </w:t>
      </w:r>
      <w:r w:rsidRPr="00DA5B47">
        <w:t>w dni pracujące</w:t>
      </w:r>
      <w:r w:rsidR="002F5AA3" w:rsidRPr="00DA5B47">
        <w:rPr>
          <w:lang w:val="pl-PL"/>
        </w:rPr>
        <w:t>.</w:t>
      </w:r>
    </w:p>
    <w:p w14:paraId="05372485" w14:textId="2A5F202D" w:rsidR="00721DE6" w:rsidRPr="00DA5B47" w:rsidRDefault="00721DE6" w:rsidP="00CF7323">
      <w:pPr>
        <w:rPr>
          <w:b/>
          <w:szCs w:val="24"/>
        </w:rPr>
      </w:pPr>
    </w:p>
    <w:p w14:paraId="1E622083" w14:textId="77777777" w:rsidR="00721DE6" w:rsidRPr="00DA5B47" w:rsidRDefault="00721DE6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lastRenderedPageBreak/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7D2AD3E4" w14:textId="77777777" w:rsidR="00567339" w:rsidRPr="0098148E" w:rsidRDefault="00567339" w:rsidP="00417B76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01.06.2022r.- 31.05.2023r.</w:t>
      </w:r>
    </w:p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11A4309F" w:rsidR="00567339" w:rsidRPr="00C25910" w:rsidRDefault="00567339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w odpowiednich pojemnikach (termosach) codziennie od poniedziałku do piątku w dni pracujące do Dziennego Domu </w:t>
      </w:r>
      <w:r w:rsidR="00BD15AE">
        <w:rPr>
          <w:szCs w:val="24"/>
        </w:rPr>
        <w:t xml:space="preserve">Pomocy Społecznej ul. Kozielska 71 </w:t>
      </w:r>
      <w:r w:rsidRPr="00C25910">
        <w:rPr>
          <w:szCs w:val="24"/>
        </w:rPr>
        <w:t>zgodnie ze szczegółowym opisem przedmiotu zamówienia</w:t>
      </w:r>
      <w:r w:rsidR="00BD15AE">
        <w:rPr>
          <w:szCs w:val="24"/>
        </w:rPr>
        <w:t xml:space="preserve"> </w:t>
      </w:r>
      <w:r w:rsidRPr="00C25910">
        <w:rPr>
          <w:szCs w:val="24"/>
        </w:rPr>
        <w:t>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0FA980AC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 w:rsidR="00BD15AE">
              <w:rPr>
                <w:rFonts w:ascii="Times New Roman" w:hAnsi="Times New Roman"/>
                <w:szCs w:val="24"/>
              </w:rPr>
              <w:t xml:space="preserve">Kozielska 71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12:30 – 13:00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</w:p>
    <w:p w14:paraId="26C0D5CC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4ED6C2C2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FFA698A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64AF9D89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403B78C5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>Wykonawca we własnym zakresie zapewnia mycie i dezynfekcję termosów i opakowań, w których będą dostarczane posiłki, zgodnie z zasadami i przepisami sanitarnymi i mikrobiologicznymi oraz normami HACCP.</w:t>
      </w:r>
    </w:p>
    <w:p w14:paraId="4494FBE7" w14:textId="097FCCB6" w:rsidR="00567339" w:rsidRPr="00C045A0" w:rsidRDefault="00567339" w:rsidP="00567339">
      <w:pPr>
        <w:pStyle w:val="Akapitzlist"/>
        <w:numPr>
          <w:ilvl w:val="0"/>
          <w:numId w:val="5"/>
        </w:numPr>
        <w:ind w:left="714" w:hanging="357"/>
        <w:jc w:val="both"/>
        <w:rPr>
          <w:color w:val="92D050"/>
          <w:szCs w:val="24"/>
        </w:rPr>
      </w:pPr>
      <w:r w:rsidRPr="00C045A0">
        <w:rPr>
          <w:color w:val="92D050"/>
          <w:szCs w:val="24"/>
        </w:rPr>
        <w:t xml:space="preserve">Zgodnie z rekomendacjami </w:t>
      </w:r>
      <w:r w:rsidRPr="00C045A0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C045A0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="009B31AA" w:rsidRPr="00C045A0">
        <w:rPr>
          <w:color w:val="92D050"/>
          <w:szCs w:val="24"/>
        </w:rPr>
        <w:t>*</w:t>
      </w:r>
    </w:p>
    <w:p w14:paraId="22909AB2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208B66F9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1EFA1CCD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 ramach realizacji przedmiotu zamówienia Wykonawca  zabezpiecza  pojazd         posiadający wymagane zgody na transport gotowych posiłków (decyzja Państwowego Powiatowego Inspektora Sanitarnego).</w:t>
      </w:r>
    </w:p>
    <w:p w14:paraId="7C2F9CBE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uwzględnić w zaoferowanej cenie wszelkie koszty związane z przedmiotem zamówienia: koszty przygotowania posiłku, koszty naczyń, koszty transportu i wniesienia.</w:t>
      </w:r>
    </w:p>
    <w:p w14:paraId="499D0EAC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p w14:paraId="2948BAD2" w14:textId="77777777" w:rsidR="00567339" w:rsidRPr="00C25910" w:rsidRDefault="00567339" w:rsidP="00567339">
      <w:pPr>
        <w:rPr>
          <w:szCs w:val="24"/>
        </w:rPr>
      </w:pPr>
    </w:p>
    <w:p w14:paraId="6633D810" w14:textId="77777777" w:rsidR="00567339" w:rsidRPr="00C25910" w:rsidRDefault="00567339" w:rsidP="00567339">
      <w:pPr>
        <w:rPr>
          <w:szCs w:val="24"/>
        </w:rPr>
      </w:pPr>
    </w:p>
    <w:p w14:paraId="6DF4CC7B" w14:textId="77777777" w:rsidR="00567339" w:rsidRPr="00C25910" w:rsidRDefault="00567339" w:rsidP="00567339">
      <w:pPr>
        <w:rPr>
          <w:szCs w:val="24"/>
        </w:rPr>
      </w:pPr>
    </w:p>
    <w:p w14:paraId="63556F63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szCs w:val="24"/>
        </w:rPr>
        <w:lastRenderedPageBreak/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5F9F0799" w14:textId="77777777" w:rsidR="00567339" w:rsidRPr="00C25910" w:rsidRDefault="00567339" w:rsidP="00567339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72F3623A" w14:textId="77777777" w:rsidR="00567339" w:rsidRPr="00C25910" w:rsidRDefault="00567339" w:rsidP="00567339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7E0C4F9D" w14:textId="3151CF16" w:rsidR="00567339" w:rsidRDefault="00567339" w:rsidP="005673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Wartość dziennej stawki żywieniowej (śniadanie, obiad, podwieczorek dziennie liczone jako 1)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p w14:paraId="1E7A52E5" w14:textId="1357FB56" w:rsidR="00C045A0" w:rsidRPr="00C045A0" w:rsidRDefault="00C045A0" w:rsidP="00C045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2D050"/>
        </w:rPr>
      </w:pPr>
      <w:r w:rsidRPr="00C045A0">
        <w:rPr>
          <w:rFonts w:ascii="Times New Roman" w:hAnsi="Times New Roman" w:cs="Times New Roman"/>
          <w:color w:val="92D050"/>
        </w:rPr>
        <w:t>Koszt opakowania jednej porcji ustala się</w:t>
      </w:r>
      <w:r>
        <w:rPr>
          <w:rFonts w:ascii="Times New Roman" w:hAnsi="Times New Roman" w:cs="Times New Roman"/>
          <w:color w:val="92D050"/>
        </w:rPr>
        <w:t xml:space="preserve"> na</w:t>
      </w:r>
      <w:r w:rsidRPr="00C045A0">
        <w:rPr>
          <w:rFonts w:ascii="Times New Roman" w:hAnsi="Times New Roman" w:cs="Times New Roman"/>
          <w:color w:val="92D050"/>
        </w:rPr>
        <w:t xml:space="preserve"> kwotę brutto: …………………….…zł (słownie: …………………… zł), w tym wartość netto w wysokości ………………….. zł i podatek VAT w wysokości …………………...zł. </w:t>
      </w:r>
      <w:r>
        <w:rPr>
          <w:rFonts w:ascii="Times New Roman" w:hAnsi="Times New Roman" w:cs="Times New Roman"/>
          <w:color w:val="92D050"/>
        </w:rPr>
        <w:t>*</w:t>
      </w:r>
    </w:p>
    <w:p w14:paraId="395746AD" w14:textId="55CAE30C" w:rsidR="00567339" w:rsidRPr="00C045A0" w:rsidRDefault="00567339" w:rsidP="000D6DD6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643F3270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677ED97D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86A7258" w14:textId="77777777" w:rsidR="00567339" w:rsidRPr="00C25910" w:rsidRDefault="00567339" w:rsidP="00567339">
      <w:pPr>
        <w:jc w:val="both"/>
        <w:rPr>
          <w:szCs w:val="24"/>
        </w:rPr>
      </w:pPr>
    </w:p>
    <w:p w14:paraId="76B15CF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0D47E552" w14:textId="6229018A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 w:rsidR="00C045A0"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1A3524D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3D288AD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3ED1F60B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17D8C962" w14:textId="2D290CE4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72B26FB8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4274CBBF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15B9396D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7DDCD8AB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1C7122AA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3B4BA80E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607AE1D3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65363317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6B52F895" w14:textId="3D517CC4" w:rsidR="00567339" w:rsidRPr="00BD15AE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 xml:space="preserve">nr rachunku: ………………………………………… w terminie określonym w § 5 ust. 2,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zaś wartość podatku VAT zobowiązania wskazaną na fakturze na osobny rachunek Wykonawcy.</w:t>
      </w:r>
    </w:p>
    <w:p w14:paraId="6917564D" w14:textId="1F48F284" w:rsidR="00567339" w:rsidRPr="00BD15AE" w:rsidRDefault="00567339" w:rsidP="00567339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lastRenderedPageBreak/>
        <w:t xml:space="preserve">Wynagrodzenie zostanie przekazane na konto ……………………………………….………… w terminie określonym w § 5 ust. 2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od daty:</w:t>
      </w:r>
    </w:p>
    <w:p w14:paraId="3F56B0A6" w14:textId="77777777" w:rsidR="00567339" w:rsidRPr="00C25910" w:rsidRDefault="00567339" w:rsidP="00567339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7BC3A0A0" w14:textId="77777777" w:rsidR="00567339" w:rsidRPr="00C25910" w:rsidRDefault="00567339" w:rsidP="00567339">
      <w:pPr>
        <w:rPr>
          <w:szCs w:val="24"/>
        </w:rPr>
      </w:pPr>
      <w:r w:rsidRPr="00C25910">
        <w:rPr>
          <w:szCs w:val="24"/>
        </w:rPr>
        <w:t>lub</w:t>
      </w:r>
    </w:p>
    <w:p w14:paraId="1AF60F8A" w14:textId="5A2CEB0A" w:rsidR="00567339" w:rsidRPr="00C25910" w:rsidRDefault="00567339" w:rsidP="00567339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 w:rsidR="00C045A0"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6CBEECE2" w14:textId="5F2EAA85" w:rsidR="00567339" w:rsidRPr="00C25910" w:rsidRDefault="00567339" w:rsidP="00567339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 w:rsidR="00C045A0"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 w:rsidR="00C045A0">
        <w:rPr>
          <w:szCs w:val="24"/>
        </w:rPr>
        <w:br/>
      </w:r>
      <w:r w:rsidRPr="00C25910">
        <w:rPr>
          <w:szCs w:val="24"/>
        </w:rPr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73928C70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822AC15" w14:textId="06FD4DFD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</w:t>
      </w:r>
      <w:r w:rsidR="007A42D2" w:rsidRPr="00BD15AE">
        <w:rPr>
          <w:szCs w:val="24"/>
        </w:rPr>
        <w:t>niniejszej umowy</w:t>
      </w:r>
      <w:r w:rsidRPr="00C25910">
        <w:rPr>
          <w:szCs w:val="24"/>
        </w:rPr>
        <w:t xml:space="preserve">, </w:t>
      </w:r>
      <w:r w:rsidR="00BD15AE"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45308429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714AED43" w14:textId="77777777" w:rsidR="00567339" w:rsidRPr="00C25910" w:rsidRDefault="00567339" w:rsidP="00567339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627D1168" w14:textId="77777777" w:rsidR="00567339" w:rsidRPr="00C25910" w:rsidRDefault="00567339" w:rsidP="00567339">
      <w:pPr>
        <w:jc w:val="both"/>
        <w:rPr>
          <w:szCs w:val="24"/>
        </w:rPr>
      </w:pPr>
    </w:p>
    <w:p w14:paraId="7311BC89" w14:textId="77777777" w:rsidR="00567339" w:rsidRPr="00C25910" w:rsidRDefault="00567339" w:rsidP="000D0209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0A7ADA58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26171E23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5FEBF915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7ABF88B2" w14:textId="77777777" w:rsidR="00567339" w:rsidRPr="00C25910" w:rsidRDefault="00567339" w:rsidP="00567339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0EC0E5A" w14:textId="1C509CE4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="00C045A0"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1AEF4593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684CD8B0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6721D24B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178D78D7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296191AB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lastRenderedPageBreak/>
        <w:t>Zamawiający zastrzega sobie prawo do przeprowadzania kontroli na miejscu wykonywania świadczenia  przez Wykonawcę lub Podwykonawcę/Dalszego Podwykonawcę.</w:t>
      </w:r>
    </w:p>
    <w:p w14:paraId="1F1E247D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626AA14E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2FBB1BA2" w14:textId="5F74C83B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 w:rsidR="003D1B98">
        <w:rPr>
          <w:szCs w:val="24"/>
        </w:rPr>
        <w:t xml:space="preserve"> </w:t>
      </w:r>
      <w:r>
        <w:rPr>
          <w:szCs w:val="24"/>
        </w:rPr>
        <w:t>8</w:t>
      </w:r>
      <w:r w:rsidR="003D1B98">
        <w:rPr>
          <w:szCs w:val="24"/>
        </w:rPr>
        <w:t xml:space="preserve"> </w:t>
      </w:r>
      <w:r w:rsidR="003D1B98"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81FD7B7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38A3545C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6BC01CF0" w14:textId="4DD0965F" w:rsidR="00942691" w:rsidRPr="00227EF0" w:rsidRDefault="00942691" w:rsidP="00AA76D0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>- Elektromobilność</w:t>
      </w:r>
    </w:p>
    <w:p w14:paraId="442323B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131D0490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elektromobilności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5B44B1D2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elektromobilności określone w umowie stosuje się z uwzględnieniem zmian ustawy. </w:t>
      </w:r>
    </w:p>
    <w:p w14:paraId="7566B74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lastRenderedPageBreak/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00911D05" w14:textId="13ABF6F3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 xml:space="preserve">w § </w:t>
      </w:r>
      <w:r w:rsidR="00C045A0" w:rsidRPr="00C045A0">
        <w:rPr>
          <w:szCs w:val="24"/>
        </w:rPr>
        <w:t>9</w:t>
      </w:r>
      <w:r w:rsidRPr="00C045A0">
        <w:rPr>
          <w:szCs w:val="24"/>
        </w:rPr>
        <w:t xml:space="preserve"> ust. 2.</w:t>
      </w:r>
    </w:p>
    <w:p w14:paraId="5A130B94" w14:textId="77777777" w:rsidR="00942691" w:rsidRPr="00227EF0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terminie do 5 dni roboczych od daty zawarcia niniejszej umowy zobowiązany będzie dostarczyć Zamawiającemu oświadczenie, o którym mowa w ust. 2. </w:t>
      </w:r>
    </w:p>
    <w:p w14:paraId="27B0008A" w14:textId="77777777" w:rsidR="00942691" w:rsidRPr="00C25910" w:rsidRDefault="00942691" w:rsidP="00942691">
      <w:pPr>
        <w:spacing w:after="120"/>
        <w:jc w:val="both"/>
        <w:rPr>
          <w:szCs w:val="24"/>
        </w:rPr>
      </w:pPr>
    </w:p>
    <w:p w14:paraId="26116FEC" w14:textId="77777777" w:rsidR="00942691" w:rsidRPr="00C25910" w:rsidRDefault="00942691" w:rsidP="00942691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5FF76A5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</w:rPr>
      </w:pPr>
    </w:p>
    <w:p w14:paraId="34775D7A" w14:textId="77777777" w:rsidR="00942691" w:rsidRPr="00C25910" w:rsidRDefault="00942691" w:rsidP="00942691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6249DA60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  <w:lang w:eastAsia="pl-PL"/>
        </w:rPr>
      </w:pPr>
    </w:p>
    <w:p w14:paraId="464B7289" w14:textId="77777777" w:rsidR="00942691" w:rsidRPr="00C25910" w:rsidRDefault="00942691" w:rsidP="00942691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5775CD8E" w14:textId="77777777" w:rsidR="00942691" w:rsidRPr="00C25910" w:rsidRDefault="00942691" w:rsidP="00942691">
      <w:pPr>
        <w:rPr>
          <w:szCs w:val="24"/>
        </w:rPr>
      </w:pPr>
    </w:p>
    <w:p w14:paraId="5D5BADFB" w14:textId="77777777" w:rsidR="00942691" w:rsidRPr="00C25910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212E5785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09E03AEC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7A412CA6" w14:textId="77777777" w:rsidR="00942691" w:rsidRPr="002310EB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15ACFFF" w14:textId="77777777" w:rsidR="00942691" w:rsidRPr="002310EB" w:rsidRDefault="00942691" w:rsidP="00942691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03EA2E80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4A069534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7996C84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288E243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temperatury określonej w szczegółowym opisie przedmiotu zamówienia,</w:t>
      </w:r>
    </w:p>
    <w:p w14:paraId="700FEBFA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wynik oceny organoleptycznej,</w:t>
      </w:r>
    </w:p>
    <w:p w14:paraId="2DDCD726" w14:textId="77777777" w:rsidR="00942691" w:rsidRPr="00F9345A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opakowań, termosów.</w:t>
      </w:r>
    </w:p>
    <w:p w14:paraId="0C369411" w14:textId="77777777" w:rsidR="00942691" w:rsidRPr="003D1B98" w:rsidRDefault="00942691" w:rsidP="0094269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24DAF9B0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zapłaci Zamawiającemu karę umowną za każde niezłożenie w terminie określonym § 6 pkt 4 niniejszej umowy oświadczenia w celu potwierdzenia spełniania przez </w:t>
      </w:r>
      <w:r w:rsidRPr="008237F6">
        <w:rPr>
          <w:color w:val="000000" w:themeColor="text1"/>
          <w:szCs w:val="24"/>
        </w:rPr>
        <w:lastRenderedPageBreak/>
        <w:t>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7FA9A089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2980B28A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494E1AE5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546A96F6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182E380E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0293F03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09632C56" w14:textId="77777777" w:rsidR="00942691" w:rsidRPr="00C25910" w:rsidRDefault="00942691" w:rsidP="00942691">
      <w:pPr>
        <w:rPr>
          <w:szCs w:val="24"/>
        </w:rPr>
      </w:pPr>
    </w:p>
    <w:p w14:paraId="3CA89557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2A7609FE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0D6A118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92ED04B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53F990D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28360F13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3CED219F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702FA2CE" w14:textId="77777777" w:rsidR="00942691" w:rsidRDefault="00942691" w:rsidP="00942691">
      <w:pPr>
        <w:jc w:val="both"/>
        <w:rPr>
          <w:b/>
          <w:bCs/>
          <w:szCs w:val="24"/>
        </w:rPr>
      </w:pPr>
    </w:p>
    <w:p w14:paraId="6E85B511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1A802D50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42570B56" w14:textId="77777777" w:rsidR="00942691" w:rsidRPr="00C25910" w:rsidRDefault="00942691" w:rsidP="00942691">
      <w:pPr>
        <w:jc w:val="both"/>
        <w:rPr>
          <w:szCs w:val="24"/>
        </w:rPr>
      </w:pPr>
    </w:p>
    <w:p w14:paraId="205AC1B4" w14:textId="77777777" w:rsidR="00942691" w:rsidRPr="00C25910" w:rsidRDefault="00942691" w:rsidP="00942691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54C5D99A" w14:textId="77FD845A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Wykonawc</w:t>
      </w:r>
      <w:r w:rsidR="0005752F">
        <w:rPr>
          <w:szCs w:val="24"/>
        </w:rPr>
        <w:t>y</w:t>
      </w:r>
      <w:r w:rsidRPr="00C25910">
        <w:rPr>
          <w:szCs w:val="24"/>
        </w:rPr>
        <w:t>.</w:t>
      </w:r>
    </w:p>
    <w:p w14:paraId="4539C029" w14:textId="6BFCB250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538DCF38" w14:textId="77777777" w:rsidR="00942691" w:rsidRPr="00C25910" w:rsidRDefault="00942691" w:rsidP="00942691">
      <w:pPr>
        <w:jc w:val="both"/>
        <w:rPr>
          <w:szCs w:val="24"/>
        </w:rPr>
      </w:pPr>
    </w:p>
    <w:p w14:paraId="02536785" w14:textId="77777777" w:rsidR="00942691" w:rsidRPr="00C25910" w:rsidRDefault="00942691" w:rsidP="00942691">
      <w:pPr>
        <w:jc w:val="both"/>
        <w:rPr>
          <w:szCs w:val="24"/>
        </w:rPr>
      </w:pPr>
    </w:p>
    <w:p w14:paraId="54B71A6E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0F7DC1E3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6683D65D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6AC390C3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lastRenderedPageBreak/>
        <w:t>W sprawach nieuregulowanych niniejszą umową mają zastosowanie przepisy Prawa zamówień publicznych i Kodeksu Cywilnego.</w:t>
      </w:r>
    </w:p>
    <w:p w14:paraId="6B958704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6269A028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09321A8B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Umowę sporządzono w dwóch jednobrzmiących egzemplarzach - jeden egzemplarz dla Zamawiającego i jeden egzemplarz dla Wykonawcy.</w:t>
      </w:r>
    </w:p>
    <w:p w14:paraId="6230EB36" w14:textId="77777777" w:rsidR="00942691" w:rsidRPr="00CC0915" w:rsidRDefault="00942691" w:rsidP="00942691">
      <w:pPr>
        <w:jc w:val="both"/>
        <w:rPr>
          <w:color w:val="70AD47" w:themeColor="accent6"/>
          <w:szCs w:val="24"/>
        </w:rPr>
      </w:pPr>
    </w:p>
    <w:p w14:paraId="09BC509C" w14:textId="4DD67952" w:rsidR="00942691" w:rsidRPr="00CC0915" w:rsidRDefault="009B31AA" w:rsidP="009B31A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CC0915">
        <w:rPr>
          <w:rFonts w:ascii="Times New Roman" w:hAnsi="Times New Roman"/>
          <w:b/>
          <w:color w:val="70AD47" w:themeColor="accent6"/>
        </w:rPr>
        <w:t xml:space="preserve">*  </w:t>
      </w:r>
      <w:r w:rsidRPr="00CC0915">
        <w:rPr>
          <w:rFonts w:ascii="Times New Roman" w:hAnsi="Times New Roman"/>
          <w:bCs/>
          <w:color w:val="70AD47" w:themeColor="accent6"/>
        </w:rPr>
        <w:t>zapis obowiąz</w:t>
      </w:r>
      <w:r w:rsidR="006B20D2" w:rsidRPr="00CC0915">
        <w:rPr>
          <w:rFonts w:ascii="Times New Roman" w:hAnsi="Times New Roman"/>
          <w:bCs/>
          <w:color w:val="70AD47" w:themeColor="accent6"/>
        </w:rPr>
        <w:t>uje</w:t>
      </w:r>
      <w:r w:rsidRPr="00CC0915">
        <w:rPr>
          <w:rFonts w:ascii="Times New Roman" w:hAnsi="Times New Roman"/>
          <w:bCs/>
          <w:color w:val="70AD47" w:themeColor="accent6"/>
        </w:rPr>
        <w:t xml:space="preserve"> </w:t>
      </w:r>
      <w:r w:rsidR="006B20D2" w:rsidRPr="00CC0915">
        <w:rPr>
          <w:rFonts w:ascii="Times New Roman" w:hAnsi="Times New Roman"/>
          <w:bCs/>
          <w:color w:val="70AD47" w:themeColor="accent6"/>
        </w:rPr>
        <w:t>do dnia</w:t>
      </w:r>
      <w:r w:rsidRPr="00CC0915">
        <w:rPr>
          <w:rFonts w:ascii="Times New Roman" w:hAnsi="Times New Roman"/>
          <w:bCs/>
          <w:color w:val="70AD47" w:themeColor="accent6"/>
        </w:rPr>
        <w:t xml:space="preserve"> zniesienia stanu pandemii</w:t>
      </w:r>
    </w:p>
    <w:p w14:paraId="186D29EB" w14:textId="77777777" w:rsidR="00942691" w:rsidRPr="004C46AD" w:rsidRDefault="00942691" w:rsidP="00942691"/>
    <w:p w14:paraId="2EEDED85" w14:textId="77777777" w:rsidR="00942691" w:rsidRPr="00196D3A" w:rsidRDefault="00942691" w:rsidP="00942691">
      <w:pPr>
        <w:rPr>
          <w:sz w:val="18"/>
          <w:szCs w:val="18"/>
        </w:rPr>
      </w:pPr>
      <w:r w:rsidRPr="00196D3A">
        <w:rPr>
          <w:sz w:val="18"/>
          <w:szCs w:val="18"/>
        </w:rPr>
        <w:t>Integralną część umowy stanowią załączniki:</w:t>
      </w:r>
    </w:p>
    <w:p w14:paraId="78BDD64A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25D2BFF5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211AE336" w14:textId="77777777" w:rsidR="00942691" w:rsidRPr="00C25910" w:rsidRDefault="00942691" w:rsidP="00942691">
      <w:pPr>
        <w:rPr>
          <w:szCs w:val="24"/>
        </w:rPr>
      </w:pPr>
    </w:p>
    <w:p w14:paraId="1F8B53DA" w14:textId="77777777" w:rsidR="00942691" w:rsidRDefault="00942691" w:rsidP="00942691">
      <w:pPr>
        <w:rPr>
          <w:szCs w:val="24"/>
        </w:rPr>
      </w:pPr>
    </w:p>
    <w:p w14:paraId="3F1CA5BE" w14:textId="77777777" w:rsidR="00942691" w:rsidRDefault="00942691" w:rsidP="00942691">
      <w:pPr>
        <w:rPr>
          <w:szCs w:val="24"/>
        </w:rPr>
      </w:pPr>
    </w:p>
    <w:p w14:paraId="490F31CE" w14:textId="77777777" w:rsidR="00942691" w:rsidRDefault="00942691" w:rsidP="00942691">
      <w:pPr>
        <w:rPr>
          <w:szCs w:val="24"/>
        </w:rPr>
      </w:pPr>
    </w:p>
    <w:p w14:paraId="66F6861F" w14:textId="7352A27F" w:rsidR="00942691" w:rsidRDefault="00942691" w:rsidP="00942691">
      <w:pPr>
        <w:rPr>
          <w:szCs w:val="24"/>
        </w:rPr>
      </w:pPr>
    </w:p>
    <w:p w14:paraId="4430DE1A" w14:textId="77777777" w:rsidR="00942691" w:rsidRPr="00C25910" w:rsidRDefault="00942691" w:rsidP="00942691">
      <w:pPr>
        <w:rPr>
          <w:szCs w:val="24"/>
        </w:rPr>
      </w:pPr>
    </w:p>
    <w:p w14:paraId="1A844EBF" w14:textId="77777777" w:rsidR="00942691" w:rsidRPr="00C25910" w:rsidRDefault="00942691" w:rsidP="00942691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60CDB60C" w14:textId="21C5759F" w:rsidR="00942691" w:rsidRDefault="00942691" w:rsidP="00942691">
      <w:pPr>
        <w:rPr>
          <w:szCs w:val="24"/>
        </w:rPr>
      </w:pPr>
    </w:p>
    <w:p w14:paraId="2F3E1700" w14:textId="7C05245A" w:rsidR="00942691" w:rsidRDefault="00942691" w:rsidP="00942691">
      <w:pPr>
        <w:rPr>
          <w:szCs w:val="24"/>
        </w:rPr>
      </w:pPr>
    </w:p>
    <w:p w14:paraId="6C508A3A" w14:textId="68D3C4E2" w:rsidR="00942691" w:rsidRDefault="00942691" w:rsidP="00942691">
      <w:pPr>
        <w:rPr>
          <w:szCs w:val="24"/>
        </w:rPr>
      </w:pPr>
    </w:p>
    <w:p w14:paraId="1F350F02" w14:textId="518D91B3" w:rsidR="00942691" w:rsidRDefault="00942691" w:rsidP="00942691">
      <w:pPr>
        <w:rPr>
          <w:szCs w:val="24"/>
        </w:rPr>
      </w:pPr>
    </w:p>
    <w:p w14:paraId="3F1B4EED" w14:textId="15AFBE34" w:rsidR="00942691" w:rsidRDefault="00942691" w:rsidP="00942691">
      <w:pPr>
        <w:rPr>
          <w:szCs w:val="24"/>
        </w:rPr>
      </w:pPr>
    </w:p>
    <w:p w14:paraId="12209E25" w14:textId="085FAF56" w:rsidR="00942691" w:rsidRDefault="00942691" w:rsidP="00942691">
      <w:pPr>
        <w:rPr>
          <w:szCs w:val="24"/>
        </w:rPr>
      </w:pPr>
    </w:p>
    <w:p w14:paraId="59D62B11" w14:textId="083F0731" w:rsidR="00942691" w:rsidRDefault="00942691" w:rsidP="00942691">
      <w:pPr>
        <w:rPr>
          <w:szCs w:val="24"/>
        </w:rPr>
      </w:pPr>
    </w:p>
    <w:p w14:paraId="7503985F" w14:textId="25F96FD8" w:rsidR="00942691" w:rsidRDefault="00942691" w:rsidP="00942691">
      <w:pPr>
        <w:rPr>
          <w:szCs w:val="24"/>
        </w:rPr>
      </w:pPr>
    </w:p>
    <w:p w14:paraId="6D448AB5" w14:textId="798A2867" w:rsidR="00942691" w:rsidRDefault="00942691" w:rsidP="00942691">
      <w:pPr>
        <w:rPr>
          <w:szCs w:val="24"/>
        </w:rPr>
      </w:pPr>
    </w:p>
    <w:p w14:paraId="443CF1ED" w14:textId="7119EA56" w:rsidR="00942691" w:rsidRDefault="00942691" w:rsidP="00942691">
      <w:pPr>
        <w:rPr>
          <w:szCs w:val="24"/>
        </w:rPr>
      </w:pPr>
    </w:p>
    <w:p w14:paraId="0A3FCBE6" w14:textId="4C7DE456" w:rsidR="00942691" w:rsidRDefault="00942691" w:rsidP="00942691">
      <w:pPr>
        <w:rPr>
          <w:szCs w:val="24"/>
        </w:rPr>
      </w:pPr>
    </w:p>
    <w:p w14:paraId="14AD9069" w14:textId="6189C577" w:rsidR="00942691" w:rsidRDefault="00942691" w:rsidP="00942691">
      <w:pPr>
        <w:rPr>
          <w:szCs w:val="24"/>
        </w:rPr>
      </w:pPr>
    </w:p>
    <w:p w14:paraId="7D693E58" w14:textId="4989A72F" w:rsidR="00942691" w:rsidRDefault="00942691" w:rsidP="00942691">
      <w:pPr>
        <w:rPr>
          <w:szCs w:val="24"/>
        </w:rPr>
      </w:pPr>
    </w:p>
    <w:p w14:paraId="40DFA199" w14:textId="5E473728" w:rsidR="00942691" w:rsidRDefault="00942691" w:rsidP="00942691">
      <w:pPr>
        <w:rPr>
          <w:szCs w:val="24"/>
        </w:rPr>
      </w:pPr>
    </w:p>
    <w:p w14:paraId="6D1BEBCB" w14:textId="6331CB06" w:rsidR="00942691" w:rsidRDefault="00942691" w:rsidP="00942691">
      <w:pPr>
        <w:rPr>
          <w:szCs w:val="24"/>
        </w:rPr>
      </w:pPr>
    </w:p>
    <w:p w14:paraId="08467DD3" w14:textId="1355B68F" w:rsidR="00942691" w:rsidRDefault="00942691" w:rsidP="00942691">
      <w:pPr>
        <w:rPr>
          <w:szCs w:val="24"/>
        </w:rPr>
      </w:pPr>
    </w:p>
    <w:p w14:paraId="5A495A8C" w14:textId="4B239B74" w:rsidR="00942691" w:rsidRDefault="00942691" w:rsidP="00942691">
      <w:pPr>
        <w:rPr>
          <w:szCs w:val="24"/>
        </w:rPr>
      </w:pPr>
    </w:p>
    <w:p w14:paraId="300F8EE1" w14:textId="5FE90A21" w:rsidR="00942691" w:rsidRDefault="00942691" w:rsidP="00942691">
      <w:pPr>
        <w:rPr>
          <w:szCs w:val="24"/>
        </w:rPr>
      </w:pPr>
    </w:p>
    <w:p w14:paraId="0A367D44" w14:textId="6770550B" w:rsidR="00942691" w:rsidRDefault="00942691" w:rsidP="00942691">
      <w:pPr>
        <w:rPr>
          <w:szCs w:val="24"/>
        </w:rPr>
      </w:pPr>
    </w:p>
    <w:p w14:paraId="5B7B81CD" w14:textId="2C2F8A83" w:rsidR="00942691" w:rsidRDefault="00942691" w:rsidP="00942691">
      <w:pPr>
        <w:rPr>
          <w:szCs w:val="24"/>
        </w:rPr>
      </w:pPr>
    </w:p>
    <w:p w14:paraId="36E192CA" w14:textId="06C92900" w:rsidR="00942691" w:rsidRDefault="00942691" w:rsidP="00942691">
      <w:pPr>
        <w:rPr>
          <w:szCs w:val="24"/>
        </w:rPr>
      </w:pPr>
    </w:p>
    <w:p w14:paraId="6E36A1C4" w14:textId="40E8C1F5" w:rsidR="00942691" w:rsidRDefault="00942691" w:rsidP="00942691">
      <w:pPr>
        <w:rPr>
          <w:szCs w:val="24"/>
        </w:rPr>
      </w:pPr>
    </w:p>
    <w:p w14:paraId="3C65A141" w14:textId="21E81EDF" w:rsidR="00942691" w:rsidRDefault="00942691" w:rsidP="00942691">
      <w:pPr>
        <w:rPr>
          <w:szCs w:val="24"/>
        </w:rPr>
      </w:pPr>
    </w:p>
    <w:p w14:paraId="60F505D6" w14:textId="32EDBEC1" w:rsidR="00942691" w:rsidRDefault="00942691" w:rsidP="00942691">
      <w:pPr>
        <w:rPr>
          <w:szCs w:val="24"/>
        </w:rPr>
      </w:pPr>
    </w:p>
    <w:p w14:paraId="65BBCE0C" w14:textId="70DC9DB0" w:rsidR="00942691" w:rsidRDefault="00942691" w:rsidP="00942691">
      <w:pPr>
        <w:rPr>
          <w:szCs w:val="24"/>
        </w:rPr>
      </w:pPr>
    </w:p>
    <w:p w14:paraId="5A9A6864" w14:textId="70A39D1E" w:rsidR="00942691" w:rsidRDefault="00942691" w:rsidP="00942691">
      <w:pPr>
        <w:rPr>
          <w:szCs w:val="24"/>
        </w:rPr>
      </w:pPr>
    </w:p>
    <w:p w14:paraId="4FCF6B1A" w14:textId="634CB12A" w:rsidR="00942691" w:rsidRDefault="00942691" w:rsidP="00942691">
      <w:pPr>
        <w:rPr>
          <w:szCs w:val="24"/>
        </w:rPr>
      </w:pPr>
    </w:p>
    <w:p w14:paraId="2809A804" w14:textId="77777777" w:rsidR="00942691" w:rsidRPr="00DA5B47" w:rsidRDefault="00942691" w:rsidP="00942691">
      <w:pPr>
        <w:rPr>
          <w:szCs w:val="24"/>
        </w:rPr>
      </w:pPr>
    </w:p>
    <w:p w14:paraId="4ECDE132" w14:textId="77777777" w:rsidR="00942691" w:rsidRPr="00DA5B47" w:rsidRDefault="00942691" w:rsidP="00942691">
      <w:pPr>
        <w:rPr>
          <w:szCs w:val="24"/>
        </w:rPr>
      </w:pPr>
    </w:p>
    <w:p w14:paraId="247F159F" w14:textId="4B451826" w:rsidR="004F0749" w:rsidRPr="00104F28" w:rsidRDefault="004F0749" w:rsidP="00942691">
      <w:pPr>
        <w:suppressAutoHyphens w:val="0"/>
        <w:ind w:left="709"/>
        <w:jc w:val="right"/>
        <w:rPr>
          <w:sz w:val="16"/>
          <w:szCs w:val="16"/>
        </w:rPr>
      </w:pPr>
      <w:r w:rsidRPr="00104F28">
        <w:rPr>
          <w:sz w:val="16"/>
          <w:szCs w:val="16"/>
        </w:rPr>
        <w:lastRenderedPageBreak/>
        <w:t>Załącznik nr 1 do umowy………………</w:t>
      </w:r>
    </w:p>
    <w:p w14:paraId="0ACBBE5C" w14:textId="77777777" w:rsidR="004F0749" w:rsidRPr="00DA5B47" w:rsidRDefault="004F0749" w:rsidP="004F0749">
      <w:pPr>
        <w:jc w:val="right"/>
        <w:rPr>
          <w:b/>
          <w:bCs/>
          <w:szCs w:val="24"/>
        </w:rPr>
      </w:pPr>
    </w:p>
    <w:p w14:paraId="0C3F94B6" w14:textId="1724231C" w:rsidR="004F0749" w:rsidRPr="00DA5B47" w:rsidRDefault="004F0749" w:rsidP="004F0749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573BE2DB" wp14:editId="4314FC69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BB5C" w14:textId="77777777" w:rsidR="004F0749" w:rsidRPr="00DA5B47" w:rsidRDefault="004F0749" w:rsidP="004F0749">
      <w:pPr>
        <w:rPr>
          <w:b/>
          <w:bCs/>
          <w:szCs w:val="24"/>
        </w:rPr>
      </w:pPr>
    </w:p>
    <w:p w14:paraId="4B1099D0" w14:textId="2E14912E" w:rsidR="004F0749" w:rsidRPr="00DA5B47" w:rsidRDefault="004F0749" w:rsidP="0097606F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="009F6311" w:rsidRPr="0005752F">
        <w:rPr>
          <w:b/>
          <w:bCs/>
          <w:szCs w:val="24"/>
        </w:rPr>
        <w:t>podwieczorku</w:t>
      </w:r>
      <w:r w:rsidRPr="0005752F">
        <w:rPr>
          <w:b/>
          <w:bCs/>
          <w:szCs w:val="24"/>
        </w:rPr>
        <w:t xml:space="preserve"> </w:t>
      </w:r>
      <w:r w:rsidRPr="00DA5B47">
        <w:rPr>
          <w:b/>
          <w:bCs/>
          <w:szCs w:val="24"/>
        </w:rPr>
        <w:t xml:space="preserve">do Dziennego Domu Pomocy Społecznej ul. Kozielska 71 </w:t>
      </w:r>
    </w:p>
    <w:p w14:paraId="089CECEE" w14:textId="77777777" w:rsidR="004F0749" w:rsidRPr="00DA5B47" w:rsidRDefault="004F0749" w:rsidP="004F0749">
      <w:pPr>
        <w:jc w:val="center"/>
        <w:rPr>
          <w:b/>
          <w:bCs/>
          <w:szCs w:val="24"/>
        </w:rPr>
      </w:pPr>
    </w:p>
    <w:p w14:paraId="1E52289E" w14:textId="77777777" w:rsidR="00DA5B47" w:rsidRPr="00DA5B47" w:rsidRDefault="00DA5B47" w:rsidP="00417B76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711DF04D" w14:textId="77777777" w:rsidR="00323A10" w:rsidRDefault="00DA5B47" w:rsidP="00DA5B47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50ED0ABE" w14:textId="538359EE" w:rsidR="00DA5B47" w:rsidRPr="00DA5B47" w:rsidRDefault="00DA5B47" w:rsidP="00DA5B47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30C1F098" w14:textId="77777777" w:rsidR="00DA5B47" w:rsidRPr="00DA5B47" w:rsidRDefault="00DA5B47" w:rsidP="00DA5B47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1B37BB55" w14:textId="77777777" w:rsidR="00DA5B47" w:rsidRPr="00DA5B47" w:rsidRDefault="00DA5B47" w:rsidP="00417B76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441A63A0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436CD05C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40822E17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5D2F0BEF" w14:textId="77777777" w:rsidR="00DA5B47" w:rsidRPr="00DA5B47" w:rsidRDefault="00DA5B47" w:rsidP="00417B76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70E9B905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516BF5EB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35C61103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0A87755D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09AE1906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7702C368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400F70E1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2B6A4A92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27BB8CEC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6119F0F4" w14:textId="77777777" w:rsidR="00DA5B47" w:rsidRPr="00DA5B47" w:rsidRDefault="00DA5B47" w:rsidP="00DA5B47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3B3DBBD3" w14:textId="1017DAA4" w:rsidR="00DA5B47" w:rsidRPr="00DA5B47" w:rsidRDefault="00DA5B47" w:rsidP="00DA5B47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4A5B58CE" w14:textId="508A4047" w:rsidR="00DA5B47" w:rsidRPr="00DA5B47" w:rsidRDefault="00DA5B47" w:rsidP="00417B76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 w:rsidR="009A06B0"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2D6AB7CB" w14:textId="62D0CB58" w:rsidR="00DA5B47" w:rsidRPr="00DA5B47" w:rsidRDefault="00DA5B47" w:rsidP="00417B76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 w:rsidR="009A06B0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7219C23B" w14:textId="77777777" w:rsidR="00DA5B47" w:rsidRPr="00DA5B47" w:rsidRDefault="00DA5B47" w:rsidP="00DA5B47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613D4951" w14:textId="77777777" w:rsidR="00DA5B47" w:rsidRPr="00DA5B47" w:rsidRDefault="00DA5B47" w:rsidP="00DA5B47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07329A3F" w14:textId="77777777" w:rsidR="00DA5B47" w:rsidRPr="00DA5B47" w:rsidRDefault="00DA5B47" w:rsidP="00DA5B47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3B5412FE" w14:textId="77777777" w:rsidR="00DA5B47" w:rsidRPr="00DA5B47" w:rsidRDefault="00DA5B47" w:rsidP="00DA5B47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23696547" w14:textId="77777777" w:rsidR="00DA5B47" w:rsidRPr="00DA5B47" w:rsidRDefault="00DA5B47" w:rsidP="00DA5B47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1D5F27D1" w14:textId="77777777" w:rsidR="00DA5B47" w:rsidRPr="00DA5B47" w:rsidRDefault="00DA5B47" w:rsidP="00DA5B47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66873A4A" w14:textId="77777777" w:rsidR="00DA5B47" w:rsidRPr="00DA5B47" w:rsidRDefault="00DA5B47" w:rsidP="00DA5B47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6CD42004" w14:textId="77777777" w:rsidR="00DA5B47" w:rsidRPr="00DA5B47" w:rsidRDefault="00DA5B47" w:rsidP="00DA5B47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20DD3251" w14:textId="77777777" w:rsidR="00DA5B47" w:rsidRPr="00DA5B47" w:rsidRDefault="00DA5B47" w:rsidP="00DA5B47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60E00073" w14:textId="77777777" w:rsidR="00DA5B47" w:rsidRPr="00DA5B47" w:rsidRDefault="00DA5B47" w:rsidP="00DA5B47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0C7E305F" w14:textId="77777777" w:rsidR="00DA5B47" w:rsidRPr="00DA5B47" w:rsidRDefault="00DA5B47" w:rsidP="00DA5B47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601251E6" w14:textId="77777777" w:rsidR="00DA5B47" w:rsidRPr="00DA5B47" w:rsidRDefault="00DA5B47" w:rsidP="00DA5B47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682CF012" w14:textId="77777777" w:rsidR="00DA5B47" w:rsidRPr="00DA5B47" w:rsidRDefault="00DA5B47" w:rsidP="00DA5B47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1F02DD6C" w14:textId="77777777" w:rsidR="00DA5B47" w:rsidRPr="00DA5B47" w:rsidRDefault="00DA5B47" w:rsidP="00417B76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4BF54DE1" w14:textId="77777777" w:rsidR="00DA5B47" w:rsidRPr="00DA5B47" w:rsidRDefault="00DA5B47" w:rsidP="00DA5B47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1CB97BD2" w14:textId="77777777" w:rsidR="00DA5B47" w:rsidRPr="00DA5B47" w:rsidRDefault="00DA5B47" w:rsidP="00DA5B47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12CFDAEB" w14:textId="77777777" w:rsidR="00DA5B47" w:rsidRPr="00DA5B47" w:rsidRDefault="00DA5B47" w:rsidP="00417B76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4B0E229E" w14:textId="77777777" w:rsidR="00DA5B47" w:rsidRPr="00DA5B47" w:rsidRDefault="00DA5B47" w:rsidP="00417B76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7852D88B" w14:textId="77777777" w:rsidR="00DA5B47" w:rsidRPr="00DA5B47" w:rsidRDefault="00DA5B47" w:rsidP="00DA5B47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1D4A41D6" w14:textId="5D9FD032" w:rsidR="00DA5B47" w:rsidRPr="00DA5B47" w:rsidRDefault="00DA5B47" w:rsidP="00DA5B47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44CC739A" w14:textId="7162AB97" w:rsidR="00DA5B47" w:rsidRPr="00DA5B47" w:rsidRDefault="00DA5B47" w:rsidP="00DA5B47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727BB202" w14:textId="731F4663" w:rsidR="00DA5B47" w:rsidRPr="00DA5B47" w:rsidRDefault="00DA5B47" w:rsidP="00DA5B47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6C3795CF" w14:textId="100E039D" w:rsidR="00DA5B47" w:rsidRPr="00DA5B47" w:rsidRDefault="00DA5B47" w:rsidP="00DA5B47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B7B13E5" w14:textId="77777777" w:rsidR="00DA5B47" w:rsidRPr="00DA5B47" w:rsidRDefault="00DA5B47" w:rsidP="00DA5B47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2BB70F09" w14:textId="77777777" w:rsidR="00DA5B47" w:rsidRPr="00DA5B47" w:rsidRDefault="00DA5B47" w:rsidP="00DA5B47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28C893C1" w14:textId="77777777" w:rsidR="00DA5B47" w:rsidRPr="00DA5B47" w:rsidRDefault="00DA5B47" w:rsidP="00DA5B47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31D91188" w14:textId="77777777" w:rsidR="00DA5B47" w:rsidRPr="00DA5B47" w:rsidRDefault="00DA5B47" w:rsidP="00DA5B47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6F824DA5" w14:textId="77777777" w:rsidR="00DA5B47" w:rsidRPr="00DA5B47" w:rsidRDefault="00DA5B47" w:rsidP="00DA5B47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74E99877" w14:textId="77777777" w:rsidR="00DA5B47" w:rsidRPr="00DA5B47" w:rsidRDefault="00DA5B47" w:rsidP="00417B76">
      <w:pPr>
        <w:pStyle w:val="Tekstpodstawowy21"/>
        <w:numPr>
          <w:ilvl w:val="0"/>
          <w:numId w:val="2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408B123A" w14:textId="77777777" w:rsidR="00DA5B47" w:rsidRPr="00DA5B47" w:rsidRDefault="00DA5B47" w:rsidP="00DA5B47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324724CC" w14:textId="77777777" w:rsidR="00DA5B47" w:rsidRPr="00DA5B47" w:rsidRDefault="00DA5B47" w:rsidP="00417B76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6E5B64E6" w14:textId="77777777" w:rsidR="00DA5B47" w:rsidRPr="00DA5B47" w:rsidRDefault="00DA5B47" w:rsidP="00417B76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433AADA3" w14:textId="77777777" w:rsidR="00DA5B47" w:rsidRPr="00DA5B47" w:rsidRDefault="00DA5B47" w:rsidP="00DA5B47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3D241736" w14:textId="77777777" w:rsidR="00DA5B47" w:rsidRPr="00DA5B47" w:rsidRDefault="00DA5B47" w:rsidP="00104F28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2C9B5A05" w14:textId="77777777" w:rsidR="00DA5B47" w:rsidRPr="00DA5B47" w:rsidRDefault="00DA5B47" w:rsidP="00104F28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5ED93EC4" w14:textId="77777777" w:rsidR="00DA5B47" w:rsidRPr="00DA5B47" w:rsidRDefault="00DA5B47" w:rsidP="00104F28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4F49D3F2" w14:textId="77777777" w:rsidR="00DA5B47" w:rsidRPr="00DA5B47" w:rsidRDefault="00DA5B47" w:rsidP="00104F28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5E54D696" w14:textId="77777777" w:rsidR="00DA5B47" w:rsidRPr="00DA5B47" w:rsidRDefault="00DA5B47" w:rsidP="00104F28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77B91301" w14:textId="77777777" w:rsidR="00DA5B47" w:rsidRPr="00DA5B47" w:rsidRDefault="00DA5B47" w:rsidP="00104F28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121AF764" w14:textId="77777777" w:rsidR="00DA5B47" w:rsidRPr="00DA5B47" w:rsidRDefault="00DA5B47" w:rsidP="00DA5B47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2F916BB4" w14:textId="77777777" w:rsidR="00DA5B47" w:rsidRPr="00DA5B47" w:rsidRDefault="00DA5B47" w:rsidP="00104F28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78DDB0F4" w14:textId="77777777" w:rsidR="00DA5B47" w:rsidRPr="00DA5B47" w:rsidRDefault="00DA5B47" w:rsidP="00104F28">
      <w:pPr>
        <w:tabs>
          <w:tab w:val="left" w:pos="426"/>
        </w:tabs>
        <w:jc w:val="both"/>
        <w:rPr>
          <w:b/>
          <w:szCs w:val="24"/>
        </w:rPr>
      </w:pPr>
    </w:p>
    <w:p w14:paraId="6BDA754D" w14:textId="77777777" w:rsidR="00DA5B47" w:rsidRPr="00DA5B47" w:rsidRDefault="00DA5B47" w:rsidP="00417B76">
      <w:pPr>
        <w:numPr>
          <w:ilvl w:val="0"/>
          <w:numId w:val="2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36D30422" w14:textId="77777777" w:rsidR="00DA5B47" w:rsidRPr="00DA5B47" w:rsidRDefault="00DA5B47" w:rsidP="00104F28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58525B40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6A838A5A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535F924F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147CC4F5" w14:textId="3D21CF80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 w:rsidR="002C1C8C"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119C9FD5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40AC6407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30863C7B" w14:textId="77777777" w:rsidR="00DA5B47" w:rsidRPr="00DA5B47" w:rsidRDefault="00DA5B47" w:rsidP="00104F28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28CB0FA7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112452C3" w14:textId="77777777" w:rsidR="00DA5B47" w:rsidRPr="00DA5B47" w:rsidRDefault="00DA5B47" w:rsidP="00104F28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3987B531" w14:textId="77777777" w:rsidR="00DA5B47" w:rsidRPr="00DA5B47" w:rsidRDefault="00DA5B47" w:rsidP="00104F28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263EF50A" w14:textId="77777777" w:rsidR="00DA5B47" w:rsidRPr="00DA5B47" w:rsidRDefault="00DA5B47" w:rsidP="00104F28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584B4B1C" w14:textId="77777777" w:rsidR="00DA5B47" w:rsidRPr="00DA5B47" w:rsidRDefault="00DA5B47" w:rsidP="00104F28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5B8D6024" w14:textId="464D83FD" w:rsidR="00DA5B47" w:rsidRDefault="00DA5B47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26CD50A3" w14:textId="2D9B51E3" w:rsidR="00521F01" w:rsidRDefault="00521F01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3AA12EAF" w14:textId="5488B269" w:rsidR="00521F01" w:rsidRDefault="00521F01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B3140E3" w14:textId="77777777" w:rsidR="00521F01" w:rsidRPr="00DA5B47" w:rsidRDefault="00521F01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59AE1F4A" w14:textId="77777777" w:rsidR="00DA5B47" w:rsidRPr="00DA5B47" w:rsidRDefault="00DA5B47" w:rsidP="00417B76">
      <w:pPr>
        <w:pStyle w:val="Tekstpodstawowy21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lastRenderedPageBreak/>
        <w:t>Pozostałe:</w:t>
      </w:r>
    </w:p>
    <w:p w14:paraId="07F34E66" w14:textId="02E92C1A" w:rsidR="00DA5B47" w:rsidRPr="00521F01" w:rsidRDefault="00DA5B47" w:rsidP="00521F01">
      <w:pPr>
        <w:pStyle w:val="Akapitzlist"/>
        <w:numPr>
          <w:ilvl w:val="0"/>
          <w:numId w:val="26"/>
        </w:numPr>
        <w:rPr>
          <w:color w:val="000000"/>
          <w:szCs w:val="24"/>
          <w:lang w:eastAsia="pl-PL"/>
        </w:rPr>
      </w:pPr>
      <w:r w:rsidRPr="00521F01">
        <w:rPr>
          <w:szCs w:val="24"/>
          <w:lang w:eastAsia="pl-PL"/>
        </w:rPr>
        <w:t xml:space="preserve"> Przygotowanie i dostarczanie 60 posiłków od poniedziałku  do piątku  w dni pracujące </w:t>
      </w:r>
      <w:r w:rsidR="00521F01" w:rsidRPr="00521F01">
        <w:rPr>
          <w:color w:val="000000"/>
          <w:szCs w:val="24"/>
          <w:lang w:eastAsia="pl-PL"/>
        </w:rPr>
        <w:t xml:space="preserve">do Dziennego Domu Pomocy Społecznej ul. Kozielska 71 </w:t>
      </w:r>
      <w:r w:rsidR="00521F01">
        <w:rPr>
          <w:color w:val="000000"/>
          <w:szCs w:val="24"/>
          <w:lang w:eastAsia="pl-PL"/>
        </w:rPr>
        <w:t xml:space="preserve"> </w:t>
      </w:r>
      <w:r w:rsidRPr="00521F01">
        <w:rPr>
          <w:szCs w:val="24"/>
          <w:lang w:eastAsia="pl-PL"/>
        </w:rPr>
        <w:t>w okresie 01.06.2022r.-31.05.2023r.</w:t>
      </w:r>
    </w:p>
    <w:p w14:paraId="1C1363D7" w14:textId="77777777" w:rsidR="00DA5B47" w:rsidRPr="00DA5B47" w:rsidRDefault="00DA5B47" w:rsidP="00104F28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2EE9FF35" w14:textId="77777777" w:rsidR="00DA5B47" w:rsidRPr="00DA5B47" w:rsidRDefault="00DA5B47" w:rsidP="00104F28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61F04E66" w14:textId="77777777" w:rsidR="00DA5B47" w:rsidRPr="00DA5B47" w:rsidRDefault="00DA5B47" w:rsidP="00104F28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5AFC7718" w14:textId="77777777" w:rsidR="00DA5B47" w:rsidRPr="00DA5B47" w:rsidRDefault="00DA5B47" w:rsidP="00104F28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DA5B47" w:rsidRPr="00DA5B47" w14:paraId="73796EDB" w14:textId="77777777" w:rsidTr="00217FFB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BDF8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9C4E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FB34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3CC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08EFD2DF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DA5B47" w:rsidRPr="00DA5B47" w14:paraId="610970F3" w14:textId="77777777" w:rsidTr="00217FFB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AA18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25F008CD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6F27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D400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03FA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77D05779" w14:textId="77777777" w:rsidR="00DA5B47" w:rsidRPr="00DA5B47" w:rsidRDefault="00DA5B47" w:rsidP="00104F28">
      <w:pPr>
        <w:suppressAutoHyphens w:val="0"/>
        <w:jc w:val="both"/>
        <w:rPr>
          <w:szCs w:val="24"/>
          <w:lang w:eastAsia="pl-PL"/>
        </w:rPr>
      </w:pPr>
    </w:p>
    <w:p w14:paraId="0EB8B093" w14:textId="6EFC1E11" w:rsidR="00DA5B47" w:rsidRPr="00DA5B47" w:rsidRDefault="00DA5B47" w:rsidP="00104F28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 xml:space="preserve">Zgodnie z wytycznymi MRPiPS, MZ i PIS  w zakresie profilaktyki zakażeń SARS-CoV-2 wprowadzono  Procedurę bezpieczeństwa, ograniczono liczbę miejsc do 15 w każdej  </w:t>
      </w:r>
      <w:r w:rsidR="003D294B">
        <w:rPr>
          <w:szCs w:val="24"/>
          <w:lang w:eastAsia="pl-PL"/>
        </w:rPr>
        <w:br/>
      </w:r>
      <w:r w:rsidRPr="00DA5B47">
        <w:rPr>
          <w:szCs w:val="24"/>
          <w:lang w:eastAsia="pl-PL"/>
        </w:rPr>
        <w:t xml:space="preserve">z placówek. </w:t>
      </w:r>
    </w:p>
    <w:p w14:paraId="5E5AB55E" w14:textId="77777777" w:rsidR="00DA5B47" w:rsidRPr="00DA5B47" w:rsidRDefault="00DA5B47" w:rsidP="00104F28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DA5B47" w:rsidRPr="00DA5B47" w14:paraId="6FC29DD7" w14:textId="77777777" w:rsidTr="00217FF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B94E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BD3B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3662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F0D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2AA3FA35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DA5B47" w:rsidRPr="00DA5B47" w14:paraId="41BF6122" w14:textId="77777777" w:rsidTr="00217FFB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321A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3F44BFA0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2F19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A0FB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A149" w14:textId="77777777" w:rsidR="00DA5B47" w:rsidRPr="00DA5B47" w:rsidRDefault="00DA5B47" w:rsidP="00104F28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07CB89A9" w14:textId="77777777" w:rsidR="00DA5B47" w:rsidRPr="00DA5B47" w:rsidRDefault="00DA5B47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266CBCA9" w14:textId="591A5FF2" w:rsidR="00DA5B47" w:rsidRPr="00DA5B47" w:rsidRDefault="00DA5B47" w:rsidP="00417B76">
      <w:pPr>
        <w:pStyle w:val="Tekstpodstawowy21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 w:rsidR="003D294B"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348E75F0" w14:textId="77777777" w:rsidR="00DA5B47" w:rsidRPr="00DA5B47" w:rsidRDefault="00DA5B47" w:rsidP="00104F28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584F4A28" w14:textId="77777777" w:rsidR="00DA5B47" w:rsidRPr="00DA5B47" w:rsidRDefault="00DA5B47" w:rsidP="00417B76">
      <w:pPr>
        <w:pStyle w:val="Tekstpodstawowy21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74DCD5CB" w14:textId="77777777" w:rsidR="00DA5B47" w:rsidRPr="00DA5B47" w:rsidRDefault="00DA5B47" w:rsidP="00417B76">
      <w:pPr>
        <w:pStyle w:val="Tekstpodstawowy21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5702B0D9" w14:textId="77777777" w:rsidR="00DA5B47" w:rsidRPr="00DA5B47" w:rsidRDefault="00DA5B47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1D476873" w14:textId="77777777" w:rsidR="00DA5B47" w:rsidRPr="00DA5B47" w:rsidRDefault="00DA5B47" w:rsidP="00104F28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577EC1AB" w14:textId="77777777" w:rsidR="00DA5B47" w:rsidRPr="00DA5B47" w:rsidRDefault="00DA5B47" w:rsidP="00104F28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34D8984F" w14:textId="77777777" w:rsidR="00DA5B47" w:rsidRPr="00DA5B47" w:rsidRDefault="00DA5B47" w:rsidP="00104F28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7457EAB5" w14:textId="77777777" w:rsidR="00DA5B47" w:rsidRPr="00DA5B47" w:rsidRDefault="00DA5B47" w:rsidP="00104F28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BD4240D" w14:textId="58518FD0" w:rsidR="00DA5B47" w:rsidRPr="00DA5B47" w:rsidRDefault="00DA5B47" w:rsidP="00417B76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44780221" w14:textId="63DFA4CC" w:rsidR="00DA5B47" w:rsidRPr="00DA5B47" w:rsidRDefault="00DA5B47" w:rsidP="00417B76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 w:rsidR="003D294B"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4AF68C1F" w14:textId="77777777" w:rsidR="00DA5B47" w:rsidRPr="00DA5B47" w:rsidRDefault="00DA5B47" w:rsidP="00417B76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20E7BBEB" w14:textId="77777777" w:rsidR="0030320B" w:rsidRPr="00DA5B47" w:rsidRDefault="0030320B" w:rsidP="0030320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5E77E324" w14:textId="77777777" w:rsidR="00DA5B47" w:rsidRPr="00DA5B47" w:rsidRDefault="00DA5B47" w:rsidP="00104F28">
      <w:pPr>
        <w:jc w:val="both"/>
        <w:rPr>
          <w:szCs w:val="24"/>
        </w:rPr>
      </w:pPr>
    </w:p>
    <w:p w14:paraId="3851C9D9" w14:textId="77777777" w:rsidR="00DA5B47" w:rsidRPr="00DA5B47" w:rsidRDefault="00DA5B47" w:rsidP="00417B76">
      <w:pPr>
        <w:numPr>
          <w:ilvl w:val="0"/>
          <w:numId w:val="2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34B967A5" w14:textId="77777777" w:rsidR="00DA5B47" w:rsidRPr="00DA5B47" w:rsidRDefault="00DA5B47" w:rsidP="00104F28">
      <w:pPr>
        <w:jc w:val="both"/>
        <w:rPr>
          <w:szCs w:val="24"/>
        </w:rPr>
      </w:pPr>
    </w:p>
    <w:p w14:paraId="47C9E84D" w14:textId="77777777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27E1B721" w14:textId="77777777" w:rsidR="00DA5B47" w:rsidRPr="00DA5B47" w:rsidRDefault="00DA5B47" w:rsidP="00104F28">
      <w:pPr>
        <w:jc w:val="both"/>
        <w:rPr>
          <w:szCs w:val="24"/>
        </w:rPr>
      </w:pPr>
    </w:p>
    <w:p w14:paraId="193B28B5" w14:textId="77777777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0D9578AE" w14:textId="77777777" w:rsidR="00DA5B47" w:rsidRPr="00DA5B47" w:rsidRDefault="00DA5B47" w:rsidP="00104F28">
      <w:pPr>
        <w:jc w:val="both"/>
        <w:rPr>
          <w:szCs w:val="24"/>
        </w:rPr>
      </w:pPr>
    </w:p>
    <w:p w14:paraId="3A436548" w14:textId="08CD6829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zadba o czystość zbiorczego opakowania termoizolacyjnego</w:t>
      </w:r>
      <w:r w:rsidR="0007286E">
        <w:rPr>
          <w:szCs w:val="24"/>
        </w:rPr>
        <w:t>/</w:t>
      </w:r>
      <w:r w:rsidR="0007286E" w:rsidRPr="00F71D69">
        <w:rPr>
          <w:szCs w:val="24"/>
        </w:rPr>
        <w:t>termosu</w:t>
      </w:r>
      <w:r w:rsidRPr="00F71D69">
        <w:rPr>
          <w:szCs w:val="24"/>
        </w:rPr>
        <w:t xml:space="preserve"> </w:t>
      </w:r>
      <w:r w:rsidR="0005752F"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 w:rsidR="00F71D69"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46914C3B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4F263B70" w14:textId="2A597C2B" w:rsidR="00DA5B47" w:rsidRPr="00F71D69" w:rsidRDefault="00DA5B47" w:rsidP="00417B76">
      <w:pPr>
        <w:numPr>
          <w:ilvl w:val="0"/>
          <w:numId w:val="23"/>
        </w:numPr>
        <w:jc w:val="both"/>
        <w:rPr>
          <w:color w:val="92D050"/>
          <w:szCs w:val="24"/>
        </w:rPr>
      </w:pPr>
      <w:r w:rsidRPr="00F71D69">
        <w:rPr>
          <w:color w:val="92D050"/>
          <w:szCs w:val="24"/>
        </w:rPr>
        <w:t xml:space="preserve">Zgodnie z rekomendacjami MRPiPS, MZ, PIS dotyczącymi bezpieczeństwa żywieniowego Wykonawca dostarcza posiłki w naczyniach jednorazowego użytku oraz sztućce niezbędne do ich spożycia. </w:t>
      </w:r>
      <w:r w:rsidR="00C4185F" w:rsidRPr="00F71D69">
        <w:rPr>
          <w:color w:val="92D050"/>
          <w:szCs w:val="24"/>
        </w:rPr>
        <w:t>*</w:t>
      </w:r>
    </w:p>
    <w:p w14:paraId="08C326E3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41B774DB" w14:textId="77777777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360ADDB6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59E85506" w14:textId="77777777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4112B314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056CCF53" w14:textId="77777777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3A5A5A73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374CC991" w14:textId="6161C9CB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 w:rsidR="008E53A6"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17DD86B6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2885AF16" w14:textId="356B0604" w:rsidR="00DA5B47" w:rsidRPr="00F71D69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</w:t>
      </w:r>
      <w:r w:rsidR="0007286E" w:rsidRPr="00F71D69">
        <w:rPr>
          <w:szCs w:val="24"/>
        </w:rPr>
        <w:t xml:space="preserve"> </w:t>
      </w:r>
      <w:r w:rsidRPr="00F71D69">
        <w:rPr>
          <w:szCs w:val="24"/>
        </w:rPr>
        <w:t>i rękawiczek</w:t>
      </w:r>
      <w:r w:rsidR="0007286E" w:rsidRPr="00F71D69">
        <w:rPr>
          <w:szCs w:val="24"/>
        </w:rPr>
        <w:t xml:space="preserve"> oraz</w:t>
      </w:r>
      <w:r w:rsidRPr="00F71D69">
        <w:rPr>
          <w:szCs w:val="24"/>
        </w:rPr>
        <w:t xml:space="preserve"> posiadania aktualnych książeczek zdrowia do celów sanitarno- epidemiologicznych.</w:t>
      </w:r>
    </w:p>
    <w:p w14:paraId="2B9AB6F6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6969B848" w14:textId="55550401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uwzględnić w zaoferowanej cenie wszelkie koszty związane</w:t>
      </w:r>
      <w:r w:rsidR="008E53A6"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 w:rsidR="008E53A6"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17CF95D9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11B46AB2" w14:textId="7F875931" w:rsidR="00DA5B47" w:rsidRPr="00DA5B47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 w:rsidR="008E53A6"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516DDF5E" w14:textId="77777777" w:rsidR="00DA5B47" w:rsidRPr="00DA5B47" w:rsidRDefault="00DA5B47" w:rsidP="00104F28">
      <w:pPr>
        <w:pStyle w:val="Akapitzlist"/>
        <w:jc w:val="both"/>
        <w:rPr>
          <w:szCs w:val="24"/>
        </w:rPr>
      </w:pPr>
    </w:p>
    <w:p w14:paraId="5B21F824" w14:textId="59D0178D" w:rsidR="008E53A6" w:rsidRPr="00323A10" w:rsidRDefault="00DA5B47" w:rsidP="00104F28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Zamawiający dokonywać będzie kontroli która będzie obejmować między innymi:</w:t>
      </w:r>
      <w:r w:rsidRPr="00323A10">
        <w:rPr>
          <w:szCs w:val="24"/>
        </w:rPr>
        <w:br/>
        <w:t xml:space="preserve"> </w:t>
      </w:r>
      <w:r w:rsidR="008E53A6" w:rsidRPr="00323A10">
        <w:rPr>
          <w:szCs w:val="24"/>
        </w:rPr>
        <w:t xml:space="preserve">- </w:t>
      </w:r>
      <w:r w:rsidRPr="00323A10">
        <w:rPr>
          <w:szCs w:val="24"/>
        </w:rPr>
        <w:t xml:space="preserve">ocenę higieny środka transportu, opakowań, termosów, </w:t>
      </w:r>
    </w:p>
    <w:p w14:paraId="56A18B5F" w14:textId="77777777" w:rsidR="008E53A6" w:rsidRDefault="008E53A6" w:rsidP="00104F28">
      <w:pPr>
        <w:jc w:val="both"/>
        <w:rPr>
          <w:szCs w:val="24"/>
        </w:rPr>
      </w:pPr>
      <w:r>
        <w:rPr>
          <w:szCs w:val="24"/>
        </w:rPr>
        <w:t xml:space="preserve">- </w:t>
      </w:r>
      <w:r w:rsidR="00DA5B47" w:rsidRPr="00DA5B47">
        <w:rPr>
          <w:szCs w:val="24"/>
        </w:rPr>
        <w:t>ocenę organoleptyczną posiłków,</w:t>
      </w:r>
    </w:p>
    <w:p w14:paraId="791193B0" w14:textId="5052406E" w:rsidR="008E53A6" w:rsidRDefault="00DA5B47" w:rsidP="00104F28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6E51FA7D" w14:textId="77777777" w:rsidR="008E53A6" w:rsidRDefault="00DA5B47" w:rsidP="00104F28">
      <w:pPr>
        <w:jc w:val="both"/>
        <w:rPr>
          <w:szCs w:val="24"/>
        </w:rPr>
      </w:pPr>
      <w:r w:rsidRPr="00DA5B47">
        <w:rPr>
          <w:szCs w:val="24"/>
        </w:rPr>
        <w:lastRenderedPageBreak/>
        <w:t xml:space="preserve"> - sprawdzenie gramatury posiłków, </w:t>
      </w:r>
    </w:p>
    <w:p w14:paraId="61BE612F" w14:textId="5A038957" w:rsidR="00DA5B47" w:rsidRDefault="00DA5B47" w:rsidP="00104F28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467EA932" w14:textId="77777777" w:rsidR="008E53A6" w:rsidRPr="00DA5B47" w:rsidRDefault="008E53A6" w:rsidP="00104F28">
      <w:pPr>
        <w:jc w:val="both"/>
        <w:rPr>
          <w:szCs w:val="24"/>
        </w:rPr>
      </w:pPr>
    </w:p>
    <w:p w14:paraId="5FA32ECD" w14:textId="042DAF4C" w:rsidR="00DA5B47" w:rsidRPr="00DA5B47" w:rsidRDefault="00DA5B47" w:rsidP="00104F28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 w:rsidR="008E53A6">
        <w:rPr>
          <w:szCs w:val="24"/>
        </w:rPr>
        <w:br/>
      </w:r>
      <w:r w:rsidRPr="00DA5B47">
        <w:rPr>
          <w:szCs w:val="24"/>
        </w:rPr>
        <w:t>w formie protokołu.</w:t>
      </w:r>
    </w:p>
    <w:p w14:paraId="12474970" w14:textId="77777777" w:rsidR="00DA5B47" w:rsidRPr="0070643C" w:rsidRDefault="00DA5B47" w:rsidP="00104F28">
      <w:pPr>
        <w:jc w:val="both"/>
        <w:rPr>
          <w:szCs w:val="24"/>
        </w:rPr>
      </w:pPr>
    </w:p>
    <w:p w14:paraId="53D914CB" w14:textId="77777777" w:rsidR="00DA5B47" w:rsidRPr="0070643C" w:rsidRDefault="00DA5B47" w:rsidP="00417B76">
      <w:pPr>
        <w:numPr>
          <w:ilvl w:val="0"/>
          <w:numId w:val="23"/>
        </w:numPr>
        <w:jc w:val="both"/>
        <w:rPr>
          <w:szCs w:val="24"/>
        </w:rPr>
      </w:pPr>
      <w:r w:rsidRPr="0070643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49FF980C" w14:textId="7586BBCF" w:rsidR="00DA5B47" w:rsidRPr="0070643C" w:rsidRDefault="00DA5B47" w:rsidP="0070643C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6D78D834" w14:textId="77777777" w:rsidR="00DA5B47" w:rsidRPr="0070643C" w:rsidRDefault="00DA5B47" w:rsidP="00417B76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237B463B" w14:textId="77777777" w:rsidR="00C444CF" w:rsidRDefault="00DA5B47" w:rsidP="00C444CF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421E9EEA" w14:textId="2BC35B1D" w:rsidR="00CD0E1B" w:rsidRDefault="00DA5B47" w:rsidP="00C444CF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="008E53A6" w:rsidRPr="00C444CF">
        <w:rPr>
          <w:szCs w:val="24"/>
        </w:rPr>
        <w:br/>
      </w:r>
      <w:r w:rsidRPr="00C444CF">
        <w:rPr>
          <w:szCs w:val="24"/>
        </w:rPr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75F25D3B" w14:textId="77777777" w:rsidR="00CD0E1B" w:rsidRDefault="00CD0E1B" w:rsidP="00CD0E1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7F2AED16" w14:textId="77777777" w:rsidR="00CD0E1B" w:rsidRDefault="00CD0E1B" w:rsidP="00CD0E1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259EE83F" w14:textId="77777777" w:rsidR="00CD0E1B" w:rsidRDefault="00CD0E1B" w:rsidP="00CD0E1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08B34CA" w14:textId="0708CDAC" w:rsidR="00CD0E1B" w:rsidRPr="00CD0E1B" w:rsidRDefault="00CD0E1B" w:rsidP="00CD0E1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33053B91" w14:textId="77777777" w:rsidR="00CD0E1B" w:rsidRDefault="00DA5B47" w:rsidP="00CD0E1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3E99BE5F" w14:textId="3C49C3E3" w:rsidR="00CD0E1B" w:rsidRDefault="00DA5B47" w:rsidP="00CD0E1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 w:rsidR="00CD0E1B">
        <w:rPr>
          <w:szCs w:val="24"/>
        </w:rPr>
        <w:br/>
      </w:r>
      <w:r w:rsidRPr="00CD0E1B">
        <w:rPr>
          <w:szCs w:val="24"/>
        </w:rPr>
        <w:t>o których mowa w pkt. XVII ppkt 2).</w:t>
      </w:r>
    </w:p>
    <w:p w14:paraId="5F4D958D" w14:textId="3E6F2FD8" w:rsidR="00CD0E1B" w:rsidRDefault="00DA5B47" w:rsidP="00CD0E1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 w:rsidR="00CD0E1B">
        <w:rPr>
          <w:szCs w:val="24"/>
        </w:rPr>
        <w:br/>
      </w:r>
      <w:r w:rsidRPr="00CD0E1B">
        <w:rPr>
          <w:szCs w:val="24"/>
        </w:rPr>
        <w:t>o zatrudnieniu na podstawie umowy o pracę wszystkich osób wykonujących w trakcie realizacji zamówienia czynności, o których mowa w pkt. XVII ppkt 1)</w:t>
      </w:r>
      <w:r w:rsidR="00B648EB" w:rsidRPr="00CD0E1B">
        <w:rPr>
          <w:szCs w:val="24"/>
        </w:rPr>
        <w:t>.</w:t>
      </w:r>
    </w:p>
    <w:p w14:paraId="75877E2F" w14:textId="6A00D073" w:rsidR="00CD0E1B" w:rsidRDefault="00DA5B47" w:rsidP="00CD0E1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 w:rsidR="00CD0E1B"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 w:rsidR="00CD0E1B"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</w:t>
      </w:r>
      <w:r w:rsidRPr="00CD0E1B">
        <w:rPr>
          <w:szCs w:val="24"/>
        </w:rPr>
        <w:lastRenderedPageBreak/>
        <w:t xml:space="preserve">Podwykonawcę/Dalszego Podwykonawcę wymogu zatrudnienia na podstawie umowy </w:t>
      </w:r>
      <w:r w:rsidR="00CD0E1B">
        <w:rPr>
          <w:szCs w:val="24"/>
        </w:rPr>
        <w:br/>
      </w:r>
      <w:r w:rsidRPr="00CD0E1B">
        <w:rPr>
          <w:szCs w:val="24"/>
        </w:rPr>
        <w:t>o pracę.</w:t>
      </w:r>
    </w:p>
    <w:p w14:paraId="53EFD593" w14:textId="3A8759A9" w:rsidR="00DA5B47" w:rsidRPr="00CD0E1B" w:rsidRDefault="00DA5B47" w:rsidP="00CD0E1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32E15533" w14:textId="77777777" w:rsidR="00DA5B47" w:rsidRPr="00DA5B47" w:rsidRDefault="00DA5B47" w:rsidP="00104F28">
      <w:pPr>
        <w:jc w:val="both"/>
        <w:rPr>
          <w:szCs w:val="24"/>
        </w:rPr>
      </w:pPr>
    </w:p>
    <w:p w14:paraId="098E557B" w14:textId="77777777" w:rsidR="00DA5B47" w:rsidRPr="00DA5B47" w:rsidRDefault="00DA5B47" w:rsidP="00104F28">
      <w:pPr>
        <w:jc w:val="both"/>
        <w:rPr>
          <w:szCs w:val="24"/>
        </w:rPr>
      </w:pPr>
    </w:p>
    <w:p w14:paraId="6C3F3FE8" w14:textId="77777777" w:rsidR="00714E28" w:rsidRPr="0007286E" w:rsidRDefault="00714E28" w:rsidP="00714E28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07286E">
        <w:rPr>
          <w:rFonts w:ascii="Times New Roman" w:hAnsi="Times New Roman"/>
          <w:b/>
          <w:color w:val="70AD47" w:themeColor="accent6"/>
        </w:rPr>
        <w:t xml:space="preserve">*  </w:t>
      </w:r>
      <w:r w:rsidRPr="0007286E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65ED854C" w14:textId="5D3544A9" w:rsidR="004F0749" w:rsidRPr="00DA5B47" w:rsidRDefault="004F0749" w:rsidP="00104F28">
      <w:pPr>
        <w:suppressAutoHyphens w:val="0"/>
        <w:spacing w:after="160" w:line="259" w:lineRule="auto"/>
        <w:jc w:val="both"/>
        <w:rPr>
          <w:szCs w:val="24"/>
        </w:rPr>
      </w:pPr>
      <w:r w:rsidRPr="00DA5B47">
        <w:rPr>
          <w:szCs w:val="24"/>
        </w:rPr>
        <w:br w:type="page"/>
      </w:r>
    </w:p>
    <w:p w14:paraId="5F97EFFE" w14:textId="52BB0BF4" w:rsidR="004F0749" w:rsidRPr="00CD0E1B" w:rsidRDefault="004F0749" w:rsidP="00CD0E1B">
      <w:pPr>
        <w:jc w:val="right"/>
        <w:rPr>
          <w:sz w:val="16"/>
          <w:szCs w:val="16"/>
        </w:rPr>
      </w:pPr>
      <w:r w:rsidRPr="00CD0E1B">
        <w:rPr>
          <w:sz w:val="16"/>
          <w:szCs w:val="16"/>
        </w:rPr>
        <w:lastRenderedPageBreak/>
        <w:t>Załącznik nr 2 do umowy …………………..</w:t>
      </w:r>
    </w:p>
    <w:p w14:paraId="1CB6D020" w14:textId="77777777" w:rsidR="00663AA7" w:rsidRPr="00DA5B47" w:rsidRDefault="00663AA7" w:rsidP="00104F28">
      <w:pPr>
        <w:jc w:val="both"/>
        <w:rPr>
          <w:szCs w:val="24"/>
        </w:rPr>
      </w:pPr>
    </w:p>
    <w:p w14:paraId="3EC08EB3" w14:textId="77777777" w:rsidR="00663AA7" w:rsidRPr="00DA5B47" w:rsidRDefault="00663AA7" w:rsidP="00104F28">
      <w:pPr>
        <w:jc w:val="both"/>
        <w:rPr>
          <w:szCs w:val="24"/>
        </w:rPr>
      </w:pPr>
    </w:p>
    <w:p w14:paraId="0B1B9485" w14:textId="2C5B1EFD" w:rsidR="00663AA7" w:rsidRPr="00DA5B47" w:rsidRDefault="00663AA7" w:rsidP="008E53A6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3C1D718E" w14:textId="77777777" w:rsidR="00663AA7" w:rsidRPr="00DA5B47" w:rsidRDefault="00663AA7" w:rsidP="008E53A6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509A3A1D" w14:textId="77777777" w:rsidR="00663AA7" w:rsidRPr="00DA5B47" w:rsidRDefault="00663AA7" w:rsidP="00104F28">
      <w:pPr>
        <w:jc w:val="both"/>
        <w:rPr>
          <w:szCs w:val="24"/>
        </w:rPr>
      </w:pPr>
    </w:p>
    <w:p w14:paraId="47B44918" w14:textId="0F187B1E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="00554226"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6A650066" w14:textId="77777777" w:rsidR="00663AA7" w:rsidRPr="00DA5B47" w:rsidRDefault="00663AA7" w:rsidP="00104F28">
      <w:pPr>
        <w:jc w:val="both"/>
        <w:rPr>
          <w:szCs w:val="24"/>
        </w:rPr>
      </w:pPr>
    </w:p>
    <w:p w14:paraId="3FCD2B5C" w14:textId="77777777" w:rsidR="00663AA7" w:rsidRPr="00DA5B47" w:rsidRDefault="00663AA7" w:rsidP="00104F28">
      <w:pPr>
        <w:jc w:val="both"/>
        <w:rPr>
          <w:szCs w:val="24"/>
        </w:rPr>
      </w:pPr>
    </w:p>
    <w:p w14:paraId="3D054E40" w14:textId="77777777" w:rsidR="00663AA7" w:rsidRPr="00DA5B47" w:rsidRDefault="00663AA7" w:rsidP="00104F28">
      <w:pPr>
        <w:jc w:val="both"/>
        <w:rPr>
          <w:szCs w:val="24"/>
        </w:rPr>
      </w:pPr>
    </w:p>
    <w:p w14:paraId="0F97C153" w14:textId="77777777" w:rsidR="00663AA7" w:rsidRPr="00DA5B47" w:rsidRDefault="00663AA7" w:rsidP="00104F28">
      <w:pPr>
        <w:jc w:val="both"/>
        <w:rPr>
          <w:szCs w:val="24"/>
        </w:rPr>
      </w:pPr>
    </w:p>
    <w:p w14:paraId="4BE038FC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73F6FF59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5AEF76F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04575224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4F6E960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2F63C77E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1E8E86B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7F291AD2" w14:textId="77777777" w:rsidR="00663AA7" w:rsidRPr="00DA5B47" w:rsidRDefault="00663AA7" w:rsidP="00104F28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66F6F534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2B29C31A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C2E95E8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2239E0D7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21735FD0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opakowań:</w:t>
      </w:r>
    </w:p>
    <w:p w14:paraId="622F81E2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53969457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52C5B442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5A11BFA" w14:textId="77777777" w:rsidR="00663AA7" w:rsidRPr="00DA5B47" w:rsidRDefault="00663AA7" w:rsidP="00104F28">
      <w:pPr>
        <w:pStyle w:val="Akapitzlist"/>
        <w:jc w:val="both"/>
        <w:rPr>
          <w:szCs w:val="24"/>
        </w:rPr>
      </w:pPr>
    </w:p>
    <w:p w14:paraId="10BAEAB0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</w:p>
    <w:p w14:paraId="6DCA237F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7EC0BCDD" w14:textId="77777777" w:rsidR="00663AA7" w:rsidRPr="00DA5B47" w:rsidRDefault="00663AA7" w:rsidP="00104F28">
      <w:pPr>
        <w:jc w:val="both"/>
        <w:rPr>
          <w:szCs w:val="24"/>
        </w:rPr>
      </w:pPr>
    </w:p>
    <w:p w14:paraId="431A62B2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66491C9B" w14:textId="5B566C46" w:rsidR="00663AA7" w:rsidRPr="008E53A6" w:rsidRDefault="00663AA7" w:rsidP="00104F28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8E53A6"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1DDB4D43" w14:textId="77777777" w:rsidR="00663AA7" w:rsidRPr="00DA5B47" w:rsidRDefault="00663AA7" w:rsidP="00104F28">
      <w:pPr>
        <w:jc w:val="both"/>
        <w:rPr>
          <w:szCs w:val="24"/>
        </w:rPr>
      </w:pPr>
    </w:p>
    <w:p w14:paraId="6CC67B03" w14:textId="77777777" w:rsidR="00663AA7" w:rsidRPr="00DA5B47" w:rsidRDefault="00663AA7" w:rsidP="00104F28">
      <w:pPr>
        <w:jc w:val="both"/>
        <w:rPr>
          <w:b/>
          <w:bCs/>
          <w:szCs w:val="24"/>
        </w:rPr>
      </w:pPr>
    </w:p>
    <w:sectPr w:rsidR="00663AA7" w:rsidRPr="00DA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5A63" w14:textId="77777777" w:rsidR="00BD0DDE" w:rsidRDefault="00BD0DDE" w:rsidP="00832D3A">
      <w:r>
        <w:separator/>
      </w:r>
    </w:p>
  </w:endnote>
  <w:endnote w:type="continuationSeparator" w:id="0">
    <w:p w14:paraId="151B8D11" w14:textId="77777777" w:rsidR="00BD0DDE" w:rsidRDefault="00BD0DDE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892D" w14:textId="77777777" w:rsidR="00BD0DDE" w:rsidRDefault="00BD0DDE" w:rsidP="00832D3A">
      <w:r>
        <w:separator/>
      </w:r>
    </w:p>
  </w:footnote>
  <w:footnote w:type="continuationSeparator" w:id="0">
    <w:p w14:paraId="08A32B5A" w14:textId="77777777" w:rsidR="00BD0DDE" w:rsidRDefault="00BD0DDE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9F445E58"/>
    <w:lvl w:ilvl="0" w:tplc="BBFE8916">
      <w:start w:val="1"/>
      <w:numFmt w:val="decimal"/>
      <w:lvlText w:val="%1."/>
      <w:lvlJc w:val="left"/>
      <w:pPr>
        <w:ind w:left="643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43C2C"/>
    <w:multiLevelType w:val="hybridMultilevel"/>
    <w:tmpl w:val="1A0E12A4"/>
    <w:lvl w:ilvl="0" w:tplc="5C160DA8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63EC"/>
    <w:multiLevelType w:val="hybridMultilevel"/>
    <w:tmpl w:val="685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82A11"/>
    <w:multiLevelType w:val="hybridMultilevel"/>
    <w:tmpl w:val="9CD2D200"/>
    <w:lvl w:ilvl="0" w:tplc="30B612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808D4"/>
    <w:multiLevelType w:val="hybridMultilevel"/>
    <w:tmpl w:val="22521D74"/>
    <w:lvl w:ilvl="0" w:tplc="A964E1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C0B"/>
    <w:multiLevelType w:val="hybridMultilevel"/>
    <w:tmpl w:val="A1083A46"/>
    <w:lvl w:ilvl="0" w:tplc="5FD600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7"/>
    <w:multiLevelType w:val="hybridMultilevel"/>
    <w:tmpl w:val="6F268A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F52FFB"/>
    <w:multiLevelType w:val="hybridMultilevel"/>
    <w:tmpl w:val="E32A553C"/>
    <w:lvl w:ilvl="0" w:tplc="9E8C0F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7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889">
    <w:abstractNumId w:val="0"/>
  </w:num>
  <w:num w:numId="2" w16cid:durableId="1158494230">
    <w:abstractNumId w:val="1"/>
  </w:num>
  <w:num w:numId="3" w16cid:durableId="992370232">
    <w:abstractNumId w:val="25"/>
  </w:num>
  <w:num w:numId="4" w16cid:durableId="1680697933">
    <w:abstractNumId w:val="34"/>
  </w:num>
  <w:num w:numId="5" w16cid:durableId="1861746725">
    <w:abstractNumId w:val="40"/>
  </w:num>
  <w:num w:numId="6" w16cid:durableId="411780928">
    <w:abstractNumId w:val="17"/>
  </w:num>
  <w:num w:numId="7" w16cid:durableId="18074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481651">
    <w:abstractNumId w:val="16"/>
  </w:num>
  <w:num w:numId="9" w16cid:durableId="15168495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229161">
    <w:abstractNumId w:val="38"/>
  </w:num>
  <w:num w:numId="11" w16cid:durableId="1969683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830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0570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1921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2173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553615">
    <w:abstractNumId w:val="28"/>
  </w:num>
  <w:num w:numId="17" w16cid:durableId="165748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3359245">
    <w:abstractNumId w:val="6"/>
  </w:num>
  <w:num w:numId="19" w16cid:durableId="703673399">
    <w:abstractNumId w:val="9"/>
  </w:num>
  <w:num w:numId="20" w16cid:durableId="584537704">
    <w:abstractNumId w:val="23"/>
  </w:num>
  <w:num w:numId="21" w16cid:durableId="1775468434">
    <w:abstractNumId w:val="39"/>
  </w:num>
  <w:num w:numId="22" w16cid:durableId="1671373264">
    <w:abstractNumId w:val="11"/>
  </w:num>
  <w:num w:numId="23" w16cid:durableId="2004621625">
    <w:abstractNumId w:val="27"/>
  </w:num>
  <w:num w:numId="24" w16cid:durableId="633875422">
    <w:abstractNumId w:val="7"/>
  </w:num>
  <w:num w:numId="25" w16cid:durableId="1495411360">
    <w:abstractNumId w:val="24"/>
  </w:num>
  <w:num w:numId="26" w16cid:durableId="1347756301">
    <w:abstractNumId w:val="22"/>
  </w:num>
  <w:num w:numId="27" w16cid:durableId="2030914742">
    <w:abstractNumId w:val="35"/>
  </w:num>
  <w:num w:numId="28" w16cid:durableId="857305949">
    <w:abstractNumId w:val="41"/>
  </w:num>
  <w:num w:numId="29" w16cid:durableId="395200971">
    <w:abstractNumId w:val="10"/>
  </w:num>
  <w:num w:numId="30" w16cid:durableId="1495022897">
    <w:abstractNumId w:val="30"/>
  </w:num>
  <w:num w:numId="31" w16cid:durableId="1011949548">
    <w:abstractNumId w:val="5"/>
  </w:num>
  <w:num w:numId="32" w16cid:durableId="1580677200">
    <w:abstractNumId w:val="13"/>
  </w:num>
  <w:num w:numId="33" w16cid:durableId="136919152">
    <w:abstractNumId w:val="18"/>
  </w:num>
  <w:num w:numId="34" w16cid:durableId="607002623">
    <w:abstractNumId w:val="19"/>
  </w:num>
  <w:num w:numId="35" w16cid:durableId="123933714">
    <w:abstractNumId w:val="15"/>
  </w:num>
  <w:num w:numId="36" w16cid:durableId="590742849">
    <w:abstractNumId w:val="33"/>
  </w:num>
  <w:num w:numId="37" w16cid:durableId="1878546933">
    <w:abstractNumId w:val="29"/>
  </w:num>
  <w:num w:numId="38" w16cid:durableId="823158391">
    <w:abstractNumId w:val="26"/>
  </w:num>
  <w:num w:numId="39" w16cid:durableId="1522014282">
    <w:abstractNumId w:val="12"/>
  </w:num>
  <w:num w:numId="40" w16cid:durableId="72746010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7CD7"/>
    <w:rsid w:val="00054D13"/>
    <w:rsid w:val="0005752F"/>
    <w:rsid w:val="00057C8E"/>
    <w:rsid w:val="00064C23"/>
    <w:rsid w:val="000654A1"/>
    <w:rsid w:val="00071E85"/>
    <w:rsid w:val="0007286E"/>
    <w:rsid w:val="00074183"/>
    <w:rsid w:val="00075675"/>
    <w:rsid w:val="000757D7"/>
    <w:rsid w:val="00077156"/>
    <w:rsid w:val="000A439B"/>
    <w:rsid w:val="000A7852"/>
    <w:rsid w:val="000B37B3"/>
    <w:rsid w:val="000B5725"/>
    <w:rsid w:val="000C7E3E"/>
    <w:rsid w:val="000D0209"/>
    <w:rsid w:val="000D4B5C"/>
    <w:rsid w:val="000D5DCF"/>
    <w:rsid w:val="000D68B3"/>
    <w:rsid w:val="000F5232"/>
    <w:rsid w:val="00103039"/>
    <w:rsid w:val="00104F28"/>
    <w:rsid w:val="0012634E"/>
    <w:rsid w:val="00126D74"/>
    <w:rsid w:val="00126EEF"/>
    <w:rsid w:val="00132C04"/>
    <w:rsid w:val="00140AE5"/>
    <w:rsid w:val="001501F3"/>
    <w:rsid w:val="00151030"/>
    <w:rsid w:val="0016030A"/>
    <w:rsid w:val="00163A53"/>
    <w:rsid w:val="001754CA"/>
    <w:rsid w:val="0017677F"/>
    <w:rsid w:val="001837D2"/>
    <w:rsid w:val="00190928"/>
    <w:rsid w:val="00192DDE"/>
    <w:rsid w:val="00194991"/>
    <w:rsid w:val="00196D3A"/>
    <w:rsid w:val="00196E4B"/>
    <w:rsid w:val="001A4121"/>
    <w:rsid w:val="001A6694"/>
    <w:rsid w:val="001A7633"/>
    <w:rsid w:val="001A7CCC"/>
    <w:rsid w:val="001B01D1"/>
    <w:rsid w:val="001B3658"/>
    <w:rsid w:val="001C51EE"/>
    <w:rsid w:val="001D06CB"/>
    <w:rsid w:val="001D31AD"/>
    <w:rsid w:val="001D6BC4"/>
    <w:rsid w:val="001D7460"/>
    <w:rsid w:val="001E0036"/>
    <w:rsid w:val="001E55E2"/>
    <w:rsid w:val="001F1E75"/>
    <w:rsid w:val="0020148E"/>
    <w:rsid w:val="00253F56"/>
    <w:rsid w:val="00277E8F"/>
    <w:rsid w:val="00281C01"/>
    <w:rsid w:val="00284323"/>
    <w:rsid w:val="0029536E"/>
    <w:rsid w:val="00296B42"/>
    <w:rsid w:val="002A5CA9"/>
    <w:rsid w:val="002B3989"/>
    <w:rsid w:val="002C04C2"/>
    <w:rsid w:val="002C1C8C"/>
    <w:rsid w:val="002C3D67"/>
    <w:rsid w:val="002C46DB"/>
    <w:rsid w:val="002E5983"/>
    <w:rsid w:val="002E6C5F"/>
    <w:rsid w:val="002F07BD"/>
    <w:rsid w:val="002F5AA3"/>
    <w:rsid w:val="0030320B"/>
    <w:rsid w:val="00315AEC"/>
    <w:rsid w:val="00323A10"/>
    <w:rsid w:val="003344FD"/>
    <w:rsid w:val="00341F02"/>
    <w:rsid w:val="0034669D"/>
    <w:rsid w:val="003543F7"/>
    <w:rsid w:val="00360B4E"/>
    <w:rsid w:val="003632BA"/>
    <w:rsid w:val="00364B6D"/>
    <w:rsid w:val="003652D0"/>
    <w:rsid w:val="00366CB1"/>
    <w:rsid w:val="0037138F"/>
    <w:rsid w:val="00373221"/>
    <w:rsid w:val="0037456B"/>
    <w:rsid w:val="00375721"/>
    <w:rsid w:val="00395451"/>
    <w:rsid w:val="003A302C"/>
    <w:rsid w:val="003A7619"/>
    <w:rsid w:val="003C089C"/>
    <w:rsid w:val="003C2D47"/>
    <w:rsid w:val="003C5B10"/>
    <w:rsid w:val="003D1B98"/>
    <w:rsid w:val="003D294B"/>
    <w:rsid w:val="003F29DF"/>
    <w:rsid w:val="004002C2"/>
    <w:rsid w:val="00405675"/>
    <w:rsid w:val="00411F4E"/>
    <w:rsid w:val="00417B76"/>
    <w:rsid w:val="004254F9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4E61"/>
    <w:rsid w:val="0047798F"/>
    <w:rsid w:val="00485D6C"/>
    <w:rsid w:val="004908EA"/>
    <w:rsid w:val="00494FE6"/>
    <w:rsid w:val="004967C4"/>
    <w:rsid w:val="004A1C32"/>
    <w:rsid w:val="004A3C67"/>
    <w:rsid w:val="004B07A4"/>
    <w:rsid w:val="004B18E6"/>
    <w:rsid w:val="004C0D2C"/>
    <w:rsid w:val="004C1E45"/>
    <w:rsid w:val="004C46AD"/>
    <w:rsid w:val="004E082B"/>
    <w:rsid w:val="004E316A"/>
    <w:rsid w:val="004F0749"/>
    <w:rsid w:val="004F624E"/>
    <w:rsid w:val="004F636E"/>
    <w:rsid w:val="005000D1"/>
    <w:rsid w:val="00503521"/>
    <w:rsid w:val="005061A5"/>
    <w:rsid w:val="00510F16"/>
    <w:rsid w:val="00514B50"/>
    <w:rsid w:val="00521F01"/>
    <w:rsid w:val="00523B7C"/>
    <w:rsid w:val="00530329"/>
    <w:rsid w:val="005452CA"/>
    <w:rsid w:val="00550CF3"/>
    <w:rsid w:val="0055365A"/>
    <w:rsid w:val="00554226"/>
    <w:rsid w:val="00556BD6"/>
    <w:rsid w:val="005635F9"/>
    <w:rsid w:val="00567339"/>
    <w:rsid w:val="00571752"/>
    <w:rsid w:val="005814AC"/>
    <w:rsid w:val="00581E6B"/>
    <w:rsid w:val="0058774F"/>
    <w:rsid w:val="00591EA7"/>
    <w:rsid w:val="00593EA3"/>
    <w:rsid w:val="005A7A6B"/>
    <w:rsid w:val="005B7EDC"/>
    <w:rsid w:val="005C041C"/>
    <w:rsid w:val="005C3BDB"/>
    <w:rsid w:val="005E3566"/>
    <w:rsid w:val="005E4220"/>
    <w:rsid w:val="005F5FED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70AEC"/>
    <w:rsid w:val="0067129B"/>
    <w:rsid w:val="00676020"/>
    <w:rsid w:val="0068072B"/>
    <w:rsid w:val="006840BD"/>
    <w:rsid w:val="006B162B"/>
    <w:rsid w:val="006B20D2"/>
    <w:rsid w:val="006B293F"/>
    <w:rsid w:val="006B412C"/>
    <w:rsid w:val="006C073C"/>
    <w:rsid w:val="006C0E70"/>
    <w:rsid w:val="006C4048"/>
    <w:rsid w:val="006D666B"/>
    <w:rsid w:val="006F583C"/>
    <w:rsid w:val="00701AB4"/>
    <w:rsid w:val="0070643C"/>
    <w:rsid w:val="0070796E"/>
    <w:rsid w:val="00714E28"/>
    <w:rsid w:val="00721DE6"/>
    <w:rsid w:val="00733AA0"/>
    <w:rsid w:val="007442E6"/>
    <w:rsid w:val="00745866"/>
    <w:rsid w:val="00747BA9"/>
    <w:rsid w:val="00750B96"/>
    <w:rsid w:val="007616C7"/>
    <w:rsid w:val="00764EC6"/>
    <w:rsid w:val="00776AC0"/>
    <w:rsid w:val="00780DA5"/>
    <w:rsid w:val="00787016"/>
    <w:rsid w:val="007A42D2"/>
    <w:rsid w:val="007A7F68"/>
    <w:rsid w:val="007B06E6"/>
    <w:rsid w:val="007B7CB0"/>
    <w:rsid w:val="007C22E4"/>
    <w:rsid w:val="007C349A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27579"/>
    <w:rsid w:val="00832D3A"/>
    <w:rsid w:val="0085241D"/>
    <w:rsid w:val="00855693"/>
    <w:rsid w:val="00863D40"/>
    <w:rsid w:val="00867919"/>
    <w:rsid w:val="00872EA4"/>
    <w:rsid w:val="00875455"/>
    <w:rsid w:val="00883DCD"/>
    <w:rsid w:val="00886714"/>
    <w:rsid w:val="00887795"/>
    <w:rsid w:val="00894B4D"/>
    <w:rsid w:val="008A2CB6"/>
    <w:rsid w:val="008B067D"/>
    <w:rsid w:val="008B17E5"/>
    <w:rsid w:val="008C0FEA"/>
    <w:rsid w:val="008C35AA"/>
    <w:rsid w:val="008C65F6"/>
    <w:rsid w:val="008C67C8"/>
    <w:rsid w:val="008C7BEB"/>
    <w:rsid w:val="008E274E"/>
    <w:rsid w:val="008E53A6"/>
    <w:rsid w:val="008E5F87"/>
    <w:rsid w:val="008E7508"/>
    <w:rsid w:val="008F10B0"/>
    <w:rsid w:val="008F6847"/>
    <w:rsid w:val="00916533"/>
    <w:rsid w:val="0092520C"/>
    <w:rsid w:val="00933D28"/>
    <w:rsid w:val="00934512"/>
    <w:rsid w:val="00937004"/>
    <w:rsid w:val="00937313"/>
    <w:rsid w:val="00942691"/>
    <w:rsid w:val="0094322F"/>
    <w:rsid w:val="00961443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B31AA"/>
    <w:rsid w:val="009C1556"/>
    <w:rsid w:val="009D10AE"/>
    <w:rsid w:val="009E3782"/>
    <w:rsid w:val="009E39D6"/>
    <w:rsid w:val="009F5E31"/>
    <w:rsid w:val="009F6311"/>
    <w:rsid w:val="00A0177E"/>
    <w:rsid w:val="00A02CCE"/>
    <w:rsid w:val="00A061C4"/>
    <w:rsid w:val="00A107F0"/>
    <w:rsid w:val="00A13C6F"/>
    <w:rsid w:val="00A14049"/>
    <w:rsid w:val="00A14209"/>
    <w:rsid w:val="00A14F43"/>
    <w:rsid w:val="00A15586"/>
    <w:rsid w:val="00A24851"/>
    <w:rsid w:val="00A5115A"/>
    <w:rsid w:val="00A51362"/>
    <w:rsid w:val="00A525E0"/>
    <w:rsid w:val="00A555E1"/>
    <w:rsid w:val="00A56F86"/>
    <w:rsid w:val="00A65508"/>
    <w:rsid w:val="00A66580"/>
    <w:rsid w:val="00A66A8C"/>
    <w:rsid w:val="00A66EC0"/>
    <w:rsid w:val="00A679D5"/>
    <w:rsid w:val="00A75BE6"/>
    <w:rsid w:val="00A82531"/>
    <w:rsid w:val="00A82663"/>
    <w:rsid w:val="00AA76D0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26810"/>
    <w:rsid w:val="00B40D96"/>
    <w:rsid w:val="00B47BF3"/>
    <w:rsid w:val="00B47DBD"/>
    <w:rsid w:val="00B504A0"/>
    <w:rsid w:val="00B507C1"/>
    <w:rsid w:val="00B648EB"/>
    <w:rsid w:val="00B65ADA"/>
    <w:rsid w:val="00B70E2D"/>
    <w:rsid w:val="00B76556"/>
    <w:rsid w:val="00B8101C"/>
    <w:rsid w:val="00B82E18"/>
    <w:rsid w:val="00B859B0"/>
    <w:rsid w:val="00B96473"/>
    <w:rsid w:val="00BB2A6D"/>
    <w:rsid w:val="00BC17F8"/>
    <w:rsid w:val="00BC43ED"/>
    <w:rsid w:val="00BC5F2D"/>
    <w:rsid w:val="00BC709C"/>
    <w:rsid w:val="00BC7650"/>
    <w:rsid w:val="00BD0DDE"/>
    <w:rsid w:val="00BD15AE"/>
    <w:rsid w:val="00BD751D"/>
    <w:rsid w:val="00BE16AA"/>
    <w:rsid w:val="00BF2E8D"/>
    <w:rsid w:val="00C01D3C"/>
    <w:rsid w:val="00C045A0"/>
    <w:rsid w:val="00C04718"/>
    <w:rsid w:val="00C05B61"/>
    <w:rsid w:val="00C060B7"/>
    <w:rsid w:val="00C0677B"/>
    <w:rsid w:val="00C138ED"/>
    <w:rsid w:val="00C22C64"/>
    <w:rsid w:val="00C25910"/>
    <w:rsid w:val="00C26E76"/>
    <w:rsid w:val="00C4185F"/>
    <w:rsid w:val="00C42B77"/>
    <w:rsid w:val="00C444CF"/>
    <w:rsid w:val="00C46BB2"/>
    <w:rsid w:val="00C47743"/>
    <w:rsid w:val="00C639DF"/>
    <w:rsid w:val="00C65893"/>
    <w:rsid w:val="00C676F5"/>
    <w:rsid w:val="00C91AA0"/>
    <w:rsid w:val="00C9473D"/>
    <w:rsid w:val="00C956E7"/>
    <w:rsid w:val="00CA27CE"/>
    <w:rsid w:val="00CA74B7"/>
    <w:rsid w:val="00CB1DB3"/>
    <w:rsid w:val="00CB44E4"/>
    <w:rsid w:val="00CC0915"/>
    <w:rsid w:val="00CC106D"/>
    <w:rsid w:val="00CC1D87"/>
    <w:rsid w:val="00CC406E"/>
    <w:rsid w:val="00CC4AC3"/>
    <w:rsid w:val="00CC5C30"/>
    <w:rsid w:val="00CC613F"/>
    <w:rsid w:val="00CD0E1B"/>
    <w:rsid w:val="00CD30A1"/>
    <w:rsid w:val="00CD7CB9"/>
    <w:rsid w:val="00CE7443"/>
    <w:rsid w:val="00CF1819"/>
    <w:rsid w:val="00CF5361"/>
    <w:rsid w:val="00CF7323"/>
    <w:rsid w:val="00CF7525"/>
    <w:rsid w:val="00CF7C8E"/>
    <w:rsid w:val="00D04220"/>
    <w:rsid w:val="00D10425"/>
    <w:rsid w:val="00D11F5F"/>
    <w:rsid w:val="00D14475"/>
    <w:rsid w:val="00D32E9F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49DF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B589D"/>
    <w:rsid w:val="00EC5F07"/>
    <w:rsid w:val="00ED2847"/>
    <w:rsid w:val="00ED508E"/>
    <w:rsid w:val="00EE4015"/>
    <w:rsid w:val="00EE50F7"/>
    <w:rsid w:val="00EE6989"/>
    <w:rsid w:val="00EF030F"/>
    <w:rsid w:val="00EF44A7"/>
    <w:rsid w:val="00F0643D"/>
    <w:rsid w:val="00F125F1"/>
    <w:rsid w:val="00F13F31"/>
    <w:rsid w:val="00F1775A"/>
    <w:rsid w:val="00F22EDA"/>
    <w:rsid w:val="00F24E62"/>
    <w:rsid w:val="00F322EE"/>
    <w:rsid w:val="00F33C95"/>
    <w:rsid w:val="00F35518"/>
    <w:rsid w:val="00F45E4F"/>
    <w:rsid w:val="00F60B22"/>
    <w:rsid w:val="00F64521"/>
    <w:rsid w:val="00F64C9F"/>
    <w:rsid w:val="00F71D69"/>
    <w:rsid w:val="00F85BF3"/>
    <w:rsid w:val="00F9345A"/>
    <w:rsid w:val="00F964F0"/>
    <w:rsid w:val="00FA77D4"/>
    <w:rsid w:val="00FB04E5"/>
    <w:rsid w:val="00FC218A"/>
    <w:rsid w:val="00FC6B12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4993</Words>
  <Characters>29963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Paluch</cp:lastModifiedBy>
  <cp:revision>14</cp:revision>
  <cp:lastPrinted>2022-04-19T12:58:00Z</cp:lastPrinted>
  <dcterms:created xsi:type="dcterms:W3CDTF">2022-04-20T07:34:00Z</dcterms:created>
  <dcterms:modified xsi:type="dcterms:W3CDTF">2022-04-21T06:53:00Z</dcterms:modified>
</cp:coreProperties>
</file>