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DAC0" w14:textId="77777777" w:rsidR="00B53CE1" w:rsidRPr="00572FAA" w:rsidRDefault="00B53CE1" w:rsidP="00E41773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14:paraId="19A7E2FA" w14:textId="5AE7B8EB" w:rsidR="00B53CE1" w:rsidRPr="00572FAA" w:rsidRDefault="00B53CE1" w:rsidP="00E41773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572FAA">
        <w:rPr>
          <w:rFonts w:ascii="Verdana" w:hAnsi="Verdana"/>
          <w:b/>
          <w:sz w:val="18"/>
          <w:szCs w:val="18"/>
        </w:rPr>
        <w:t>UMOWA NR ………………………………………</w:t>
      </w:r>
    </w:p>
    <w:p w14:paraId="58BB4199" w14:textId="77777777" w:rsidR="00B53CE1" w:rsidRPr="00572FAA" w:rsidRDefault="00B53CE1" w:rsidP="00E41773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2D06DF0" w14:textId="49D24069" w:rsidR="00B53CE1" w:rsidRPr="00572FAA" w:rsidRDefault="00B53CE1" w:rsidP="00E41773">
      <w:pPr>
        <w:spacing w:after="0"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 xml:space="preserve">zawarta w dniu </w:t>
      </w:r>
      <w:r w:rsidR="009806C1" w:rsidRPr="00572FAA">
        <w:rPr>
          <w:rFonts w:ascii="Verdana" w:hAnsi="Verdana"/>
          <w:sz w:val="18"/>
          <w:szCs w:val="18"/>
        </w:rPr>
        <w:t>............................2022</w:t>
      </w:r>
      <w:r w:rsidRPr="00572FAA">
        <w:rPr>
          <w:rFonts w:ascii="Verdana" w:hAnsi="Verdana"/>
          <w:sz w:val="18"/>
          <w:szCs w:val="18"/>
        </w:rPr>
        <w:t xml:space="preserve"> r. w Gliwicach, pomiędzy stronami:</w:t>
      </w:r>
    </w:p>
    <w:p w14:paraId="3116647C" w14:textId="0753A348" w:rsidR="00B53CE1" w:rsidRPr="00572FAA" w:rsidRDefault="00B53CE1" w:rsidP="00E41773">
      <w:pPr>
        <w:spacing w:after="0"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Gl</w:t>
      </w:r>
      <w:r w:rsidR="00B6293A" w:rsidRPr="00572FAA">
        <w:rPr>
          <w:rFonts w:ascii="Verdana" w:hAnsi="Verdana"/>
          <w:sz w:val="18"/>
          <w:szCs w:val="18"/>
        </w:rPr>
        <w:t>iwice-miasto na prawach powiatu</w:t>
      </w:r>
      <w:r w:rsidRPr="00572FAA">
        <w:rPr>
          <w:rFonts w:ascii="Verdana" w:hAnsi="Verdana"/>
          <w:sz w:val="18"/>
          <w:szCs w:val="18"/>
        </w:rPr>
        <w:t>, ul. Zwycięstwa 21, 44-100 Gliwice, NIP: 6311006640,</w:t>
      </w:r>
    </w:p>
    <w:p w14:paraId="4319A9C9" w14:textId="77777777" w:rsidR="00B53CE1" w:rsidRPr="00572FAA" w:rsidRDefault="00B53CE1" w:rsidP="00E41773">
      <w:pPr>
        <w:spacing w:after="0"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 xml:space="preserve">reprezentowane przez Prezydenta Miasta, w imieniu którego działa </w:t>
      </w:r>
    </w:p>
    <w:p w14:paraId="122896BC" w14:textId="7796433B" w:rsidR="00B53CE1" w:rsidRPr="00572FAA" w:rsidRDefault="00B53CE1" w:rsidP="00E41773">
      <w:pPr>
        <w:spacing w:after="0"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Brygida Jankowska – Dyrektor Ośrodka Pomocy Społecznej, z siedzibą w Gliwicach 44-100, przy ul. Górnych Wałów 9 na podstawie pełnomocnictwa nr</w:t>
      </w:r>
      <w:r w:rsidR="009806C1" w:rsidRPr="00572FAA">
        <w:rPr>
          <w:rFonts w:ascii="Verdana" w:hAnsi="Verdana"/>
          <w:sz w:val="18"/>
          <w:szCs w:val="18"/>
        </w:rPr>
        <w:t>...................................</w:t>
      </w:r>
      <w:r w:rsidRPr="00572FAA">
        <w:rPr>
          <w:rFonts w:ascii="Verdana" w:hAnsi="Verdana"/>
          <w:sz w:val="18"/>
          <w:szCs w:val="18"/>
        </w:rPr>
        <w:t>. zwanym w</w:t>
      </w:r>
      <w:r w:rsidR="009806C1" w:rsidRPr="00572FAA">
        <w:rPr>
          <w:rFonts w:ascii="Verdana" w:hAnsi="Verdana"/>
          <w:sz w:val="18"/>
          <w:szCs w:val="18"/>
        </w:rPr>
        <w:t> </w:t>
      </w:r>
      <w:r w:rsidRPr="00572FAA">
        <w:rPr>
          <w:rFonts w:ascii="Verdana" w:hAnsi="Verdana"/>
          <w:sz w:val="18"/>
          <w:szCs w:val="18"/>
        </w:rPr>
        <w:t>treści umowy „Zamawiającym”</w:t>
      </w:r>
    </w:p>
    <w:p w14:paraId="3A2B6E1C" w14:textId="77777777" w:rsidR="00B53CE1" w:rsidRPr="00572FAA" w:rsidRDefault="00B53CE1" w:rsidP="00E41773">
      <w:pPr>
        <w:spacing w:after="0"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a</w:t>
      </w:r>
    </w:p>
    <w:p w14:paraId="2F2BEA69" w14:textId="0C205F7F" w:rsidR="00B53CE1" w:rsidRPr="00572FAA" w:rsidRDefault="00B53CE1" w:rsidP="00E41773">
      <w:pPr>
        <w:spacing w:after="0"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 xml:space="preserve">......................................................................... z siedzibą w </w:t>
      </w:r>
      <w:r w:rsidR="009806C1" w:rsidRPr="00572FAA">
        <w:rPr>
          <w:rFonts w:ascii="Verdana" w:hAnsi="Verdana"/>
          <w:sz w:val="18"/>
          <w:szCs w:val="18"/>
        </w:rPr>
        <w:t>..........................................</w:t>
      </w:r>
    </w:p>
    <w:p w14:paraId="42CC8780" w14:textId="54814783" w:rsidR="00B53CE1" w:rsidRPr="00572FAA" w:rsidRDefault="00B53CE1" w:rsidP="00E41773">
      <w:pPr>
        <w:spacing w:after="0"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wpisaną do rejestru ............................, NIP/PESEL(w przypadku osób fizycznych nie prowadzących działalności)</w:t>
      </w:r>
      <w:r w:rsidR="009806C1" w:rsidRPr="00572FAA">
        <w:rPr>
          <w:rFonts w:ascii="Verdana" w:hAnsi="Verdana"/>
          <w:sz w:val="18"/>
          <w:szCs w:val="18"/>
        </w:rPr>
        <w:t>...................................................................</w:t>
      </w:r>
    </w:p>
    <w:p w14:paraId="3B770CAC" w14:textId="77777777" w:rsidR="00B53CE1" w:rsidRPr="00572FAA" w:rsidRDefault="00B53CE1" w:rsidP="00E41773">
      <w:pPr>
        <w:spacing w:after="0"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zwanym w treści umowy „Wykonawcą” w imieniu i na rzecz którego działają:</w:t>
      </w:r>
    </w:p>
    <w:p w14:paraId="612DEDC9" w14:textId="77777777" w:rsidR="00B53CE1" w:rsidRPr="00572FAA" w:rsidRDefault="00B53CE1" w:rsidP="00E41773">
      <w:pPr>
        <w:spacing w:after="0"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1. ..........................................................................................................................</w:t>
      </w:r>
    </w:p>
    <w:p w14:paraId="65C9B240" w14:textId="4C6DE0B8" w:rsidR="00B53CE1" w:rsidRPr="00572FAA" w:rsidRDefault="00B53CE1" w:rsidP="00484E4F">
      <w:pPr>
        <w:spacing w:after="0"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2. ..........................................................................................................................</w:t>
      </w:r>
    </w:p>
    <w:p w14:paraId="2E52C7E4" w14:textId="77777777" w:rsidR="00484E4F" w:rsidRPr="00572FAA" w:rsidRDefault="00484E4F" w:rsidP="00484E4F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5C839E3" w14:textId="1410E8DF" w:rsidR="00B53CE1" w:rsidRPr="00572FAA" w:rsidRDefault="00B53CE1" w:rsidP="00E41773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572FAA">
        <w:rPr>
          <w:rFonts w:ascii="Verdana" w:hAnsi="Verdana"/>
          <w:i/>
          <w:sz w:val="18"/>
          <w:szCs w:val="18"/>
        </w:rPr>
        <w:t xml:space="preserve">w wyniku przeprowadzonego postępowania w oparciu o </w:t>
      </w:r>
      <w:r w:rsidR="004E7318" w:rsidRPr="00572FAA">
        <w:rPr>
          <w:rFonts w:ascii="Verdana" w:hAnsi="Verdana"/>
          <w:i/>
          <w:sz w:val="18"/>
          <w:szCs w:val="18"/>
        </w:rPr>
        <w:t>art. 359 pkt.</w:t>
      </w:r>
      <w:r w:rsidR="00E41773" w:rsidRPr="00572FAA">
        <w:rPr>
          <w:rFonts w:ascii="Verdana" w:hAnsi="Verdana"/>
          <w:i/>
          <w:sz w:val="18"/>
          <w:szCs w:val="18"/>
        </w:rPr>
        <w:t xml:space="preserve"> </w:t>
      </w:r>
      <w:r w:rsidR="004E7318" w:rsidRPr="00572FAA">
        <w:rPr>
          <w:rFonts w:ascii="Verdana" w:hAnsi="Verdana"/>
          <w:i/>
          <w:sz w:val="18"/>
          <w:szCs w:val="18"/>
        </w:rPr>
        <w:t xml:space="preserve">2 </w:t>
      </w:r>
      <w:r w:rsidRPr="00572FAA">
        <w:rPr>
          <w:rFonts w:ascii="Verdana" w:hAnsi="Verdana"/>
          <w:i/>
          <w:sz w:val="18"/>
          <w:szCs w:val="18"/>
        </w:rPr>
        <w:t>ustawy</w:t>
      </w:r>
      <w:r w:rsidR="00E41773" w:rsidRPr="00572FAA">
        <w:rPr>
          <w:rFonts w:ascii="Verdana" w:hAnsi="Verdana"/>
          <w:i/>
          <w:sz w:val="18"/>
          <w:szCs w:val="18"/>
        </w:rPr>
        <w:t xml:space="preserve"> Prawo zamówień publicznych </w:t>
      </w:r>
      <w:r w:rsidRPr="00572FAA">
        <w:rPr>
          <w:rFonts w:ascii="Verdana" w:hAnsi="Verdana"/>
          <w:i/>
          <w:sz w:val="18"/>
          <w:szCs w:val="18"/>
        </w:rPr>
        <w:t xml:space="preserve"> z dnia 11 września 2019 r </w:t>
      </w:r>
      <w:r w:rsidR="00B6293A" w:rsidRPr="00572FAA">
        <w:rPr>
          <w:rFonts w:ascii="Verdana" w:hAnsi="Verdana"/>
          <w:i/>
          <w:sz w:val="18"/>
          <w:szCs w:val="18"/>
        </w:rPr>
        <w:t>(</w:t>
      </w:r>
      <w:r w:rsidRPr="00572FAA">
        <w:rPr>
          <w:rFonts w:ascii="Verdana" w:hAnsi="Verdana"/>
          <w:i/>
          <w:sz w:val="18"/>
          <w:szCs w:val="18"/>
        </w:rPr>
        <w:t>Dz.U.</w:t>
      </w:r>
      <w:r w:rsidR="004E7318" w:rsidRPr="00572FAA">
        <w:rPr>
          <w:rFonts w:ascii="Verdana" w:hAnsi="Verdana"/>
          <w:i/>
          <w:sz w:val="18"/>
          <w:szCs w:val="18"/>
        </w:rPr>
        <w:t>2021</w:t>
      </w:r>
      <w:r w:rsidRPr="00572FAA">
        <w:rPr>
          <w:rFonts w:ascii="Verdana" w:hAnsi="Verdana"/>
          <w:i/>
          <w:sz w:val="18"/>
          <w:szCs w:val="18"/>
        </w:rPr>
        <w:t xml:space="preserve"> poz.</w:t>
      </w:r>
      <w:r w:rsidR="004E7318" w:rsidRPr="00572FAA">
        <w:rPr>
          <w:rFonts w:ascii="Verdana" w:hAnsi="Verdana"/>
          <w:i/>
          <w:sz w:val="18"/>
          <w:szCs w:val="18"/>
        </w:rPr>
        <w:t xml:space="preserve"> 1129 </w:t>
      </w:r>
      <w:r w:rsidRPr="00572FAA">
        <w:rPr>
          <w:rFonts w:ascii="Verdana" w:hAnsi="Verdana"/>
          <w:i/>
          <w:sz w:val="18"/>
          <w:szCs w:val="18"/>
        </w:rPr>
        <w:t xml:space="preserve"> z póżn.zm.</w:t>
      </w:r>
      <w:r w:rsidR="00A263D6" w:rsidRPr="00572FAA">
        <w:rPr>
          <w:rFonts w:ascii="Verdana" w:hAnsi="Verdana"/>
          <w:i/>
          <w:sz w:val="18"/>
          <w:szCs w:val="18"/>
        </w:rPr>
        <w:t>)</w:t>
      </w:r>
      <w:r w:rsidRPr="00572FAA">
        <w:rPr>
          <w:rFonts w:ascii="Verdana" w:hAnsi="Verdana"/>
          <w:i/>
          <w:sz w:val="18"/>
          <w:szCs w:val="18"/>
        </w:rPr>
        <w:t xml:space="preserve"> została zawarta umowa następującej treści:</w:t>
      </w:r>
    </w:p>
    <w:p w14:paraId="6D617DDF" w14:textId="77777777" w:rsidR="00B53CE1" w:rsidRPr="00572FAA" w:rsidRDefault="00B53CE1" w:rsidP="00E41773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7E45D79" w14:textId="0E4790E2" w:rsidR="00DF34C1" w:rsidRPr="00572FAA" w:rsidRDefault="00B53CE1" w:rsidP="00E41773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572FAA">
        <w:rPr>
          <w:rFonts w:ascii="Verdana" w:hAnsi="Verdana"/>
          <w:b/>
          <w:bCs/>
          <w:sz w:val="18"/>
          <w:szCs w:val="18"/>
        </w:rPr>
        <w:t xml:space="preserve">§ 1 - </w:t>
      </w:r>
      <w:r w:rsidRPr="00572FAA">
        <w:rPr>
          <w:rFonts w:ascii="Verdana" w:hAnsi="Verdana"/>
          <w:b/>
          <w:sz w:val="18"/>
          <w:szCs w:val="18"/>
        </w:rPr>
        <w:t>Przedmiot umowy</w:t>
      </w:r>
    </w:p>
    <w:p w14:paraId="51842EDB" w14:textId="41926097" w:rsidR="0089148F" w:rsidRPr="00572FAA" w:rsidRDefault="00AC3746" w:rsidP="00E4177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 xml:space="preserve">Przedmiotem umowy jest </w:t>
      </w:r>
      <w:bookmarkStart w:id="0" w:name="_Hlk69203247"/>
      <w:r w:rsidRPr="00572FAA">
        <w:rPr>
          <w:rFonts w:ascii="Verdana" w:hAnsi="Verdana"/>
          <w:sz w:val="18"/>
          <w:szCs w:val="18"/>
        </w:rPr>
        <w:t>z</w:t>
      </w:r>
      <w:r w:rsidR="00DF34C1" w:rsidRPr="00572FAA">
        <w:rPr>
          <w:rFonts w:ascii="Verdana" w:hAnsi="Verdana"/>
          <w:sz w:val="18"/>
          <w:szCs w:val="18"/>
        </w:rPr>
        <w:t>apewni</w:t>
      </w:r>
      <w:r w:rsidR="00010E32" w:rsidRPr="00572FAA">
        <w:rPr>
          <w:rFonts w:ascii="Verdana" w:hAnsi="Verdana"/>
          <w:sz w:val="18"/>
          <w:szCs w:val="18"/>
        </w:rPr>
        <w:t xml:space="preserve">enie tymczasowego schronienia </w:t>
      </w:r>
      <w:r w:rsidR="00DF34C1" w:rsidRPr="00572FAA">
        <w:rPr>
          <w:rFonts w:ascii="Verdana" w:hAnsi="Verdana"/>
          <w:sz w:val="18"/>
          <w:szCs w:val="18"/>
        </w:rPr>
        <w:t xml:space="preserve">w schronisku </w:t>
      </w:r>
      <w:r w:rsidR="00F149E9" w:rsidRPr="00572FAA">
        <w:rPr>
          <w:rFonts w:ascii="Verdana" w:hAnsi="Verdana"/>
          <w:sz w:val="18"/>
          <w:szCs w:val="18"/>
        </w:rPr>
        <w:t xml:space="preserve">osobom </w:t>
      </w:r>
      <w:r w:rsidR="00DF34C1" w:rsidRPr="00572FAA">
        <w:rPr>
          <w:rFonts w:ascii="Verdana" w:hAnsi="Verdana"/>
          <w:sz w:val="18"/>
          <w:szCs w:val="18"/>
        </w:rPr>
        <w:t>bezdomnym</w:t>
      </w:r>
      <w:r w:rsidR="0014774E" w:rsidRPr="00572FAA">
        <w:rPr>
          <w:rFonts w:ascii="Verdana" w:hAnsi="Verdana"/>
          <w:sz w:val="18"/>
          <w:szCs w:val="18"/>
        </w:rPr>
        <w:t xml:space="preserve"> - </w:t>
      </w:r>
      <w:r w:rsidR="00C2382D" w:rsidRPr="00572FAA">
        <w:rPr>
          <w:rFonts w:ascii="Verdana" w:hAnsi="Verdana"/>
          <w:sz w:val="18"/>
          <w:szCs w:val="18"/>
        </w:rPr>
        <w:t>mężczyznom</w:t>
      </w:r>
      <w:r w:rsidR="000B1026" w:rsidRPr="00572FAA">
        <w:rPr>
          <w:rFonts w:ascii="Verdana" w:hAnsi="Verdana"/>
          <w:sz w:val="18"/>
          <w:szCs w:val="18"/>
        </w:rPr>
        <w:t xml:space="preserve"> </w:t>
      </w:r>
      <w:r w:rsidR="00DF34C1" w:rsidRPr="00572FAA">
        <w:rPr>
          <w:rFonts w:ascii="Verdana" w:hAnsi="Verdana"/>
          <w:sz w:val="18"/>
          <w:szCs w:val="18"/>
        </w:rPr>
        <w:t>kierowanym przez Ośrode</w:t>
      </w:r>
      <w:r w:rsidR="00010E32" w:rsidRPr="00572FAA">
        <w:rPr>
          <w:rFonts w:ascii="Verdana" w:hAnsi="Verdana"/>
          <w:sz w:val="18"/>
          <w:szCs w:val="18"/>
        </w:rPr>
        <w:t>k Pomocy Społecznej w Gliwicach</w:t>
      </w:r>
      <w:r w:rsidR="00C1558A" w:rsidRPr="00572FAA">
        <w:rPr>
          <w:rFonts w:ascii="Verdana" w:hAnsi="Verdana"/>
          <w:sz w:val="18"/>
          <w:szCs w:val="18"/>
        </w:rPr>
        <w:t xml:space="preserve"> </w:t>
      </w:r>
      <w:bookmarkEnd w:id="0"/>
      <w:r w:rsidR="00C1558A" w:rsidRPr="00572FAA">
        <w:rPr>
          <w:rFonts w:ascii="Verdana" w:hAnsi="Verdana"/>
          <w:sz w:val="18"/>
          <w:szCs w:val="18"/>
        </w:rPr>
        <w:t>na podstawie</w:t>
      </w:r>
      <w:r w:rsidR="0089148F" w:rsidRPr="00572FAA">
        <w:rPr>
          <w:rFonts w:ascii="Verdana" w:hAnsi="Verdana"/>
          <w:sz w:val="18"/>
          <w:szCs w:val="18"/>
        </w:rPr>
        <w:t>:</w:t>
      </w:r>
    </w:p>
    <w:p w14:paraId="1849B7A7" w14:textId="474E7524" w:rsidR="00B22041" w:rsidRPr="00572FAA" w:rsidRDefault="00C1558A" w:rsidP="00E41773">
      <w:pPr>
        <w:pStyle w:val="Akapitzlist"/>
        <w:numPr>
          <w:ilvl w:val="2"/>
          <w:numId w:val="26"/>
        </w:numPr>
        <w:spacing w:after="0" w:line="240" w:lineRule="auto"/>
        <w:rPr>
          <w:rFonts w:ascii="Verdana" w:hAnsi="Verdana"/>
          <w:sz w:val="18"/>
          <w:szCs w:val="18"/>
        </w:rPr>
      </w:pPr>
      <w:bookmarkStart w:id="1" w:name="_Hlk69203225"/>
      <w:r w:rsidRPr="00572FAA">
        <w:rPr>
          <w:rFonts w:ascii="Verdana" w:hAnsi="Verdana"/>
          <w:sz w:val="18"/>
          <w:szCs w:val="18"/>
        </w:rPr>
        <w:t>art. 48a ustawy</w:t>
      </w:r>
      <w:r w:rsidR="0089148F" w:rsidRPr="00572FAA">
        <w:rPr>
          <w:rFonts w:ascii="Verdana" w:hAnsi="Verdana"/>
          <w:sz w:val="18"/>
          <w:szCs w:val="18"/>
        </w:rPr>
        <w:t xml:space="preserve"> </w:t>
      </w:r>
      <w:r w:rsidRPr="00572FAA">
        <w:rPr>
          <w:rFonts w:ascii="Verdana" w:hAnsi="Verdana"/>
          <w:sz w:val="18"/>
          <w:szCs w:val="18"/>
        </w:rPr>
        <w:t>z 12 marca 2004r. o pomocy społecznej (tj. Dz.U. z 20</w:t>
      </w:r>
      <w:r w:rsidR="00825145" w:rsidRPr="00572FAA">
        <w:rPr>
          <w:rFonts w:ascii="Verdana" w:hAnsi="Verdana"/>
          <w:sz w:val="18"/>
          <w:szCs w:val="18"/>
        </w:rPr>
        <w:t>2</w:t>
      </w:r>
      <w:r w:rsidR="00425478" w:rsidRPr="00572FAA">
        <w:rPr>
          <w:rFonts w:ascii="Verdana" w:hAnsi="Verdana"/>
          <w:sz w:val="18"/>
          <w:szCs w:val="18"/>
        </w:rPr>
        <w:t>1</w:t>
      </w:r>
      <w:r w:rsidRPr="00572FAA">
        <w:rPr>
          <w:rFonts w:ascii="Verdana" w:hAnsi="Verdana"/>
          <w:sz w:val="18"/>
          <w:szCs w:val="18"/>
        </w:rPr>
        <w:t xml:space="preserve"> poz. </w:t>
      </w:r>
      <w:r w:rsidR="00425478" w:rsidRPr="00572FAA">
        <w:rPr>
          <w:rFonts w:ascii="Verdana" w:hAnsi="Verdana"/>
          <w:sz w:val="18"/>
          <w:szCs w:val="18"/>
        </w:rPr>
        <w:t>2268)</w:t>
      </w:r>
    </w:p>
    <w:p w14:paraId="7FBE8A5E" w14:textId="6D2B661B" w:rsidR="00B22041" w:rsidRPr="00572FAA" w:rsidRDefault="00B22041" w:rsidP="00E41773">
      <w:pPr>
        <w:pStyle w:val="Akapitzlist"/>
        <w:numPr>
          <w:ilvl w:val="2"/>
          <w:numId w:val="26"/>
        </w:numPr>
        <w:spacing w:after="0"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 w:cs="TimesNewRoman"/>
          <w:sz w:val="18"/>
          <w:szCs w:val="18"/>
        </w:rPr>
        <w:t>art.</w:t>
      </w:r>
      <w:r w:rsidR="0014774E" w:rsidRPr="00572FAA">
        <w:rPr>
          <w:rFonts w:ascii="Verdana" w:hAnsi="Verdana" w:cs="TimesNewRoman"/>
          <w:sz w:val="18"/>
          <w:szCs w:val="18"/>
        </w:rPr>
        <w:t xml:space="preserve"> </w:t>
      </w:r>
      <w:r w:rsidRPr="00572FAA">
        <w:rPr>
          <w:rFonts w:ascii="Verdana" w:hAnsi="Verdana" w:cs="TimesNewRoman"/>
          <w:sz w:val="18"/>
          <w:szCs w:val="18"/>
        </w:rPr>
        <w:t xml:space="preserve">34 ustawy o zmianie niektórych ustaw w zakresie działań osłonowych </w:t>
      </w:r>
      <w:r w:rsidR="009E68E6" w:rsidRPr="00572FAA">
        <w:rPr>
          <w:rFonts w:ascii="Verdana" w:hAnsi="Verdana" w:cs="TimesNewRoman"/>
          <w:sz w:val="18"/>
          <w:szCs w:val="18"/>
        </w:rPr>
        <w:br/>
      </w:r>
      <w:r w:rsidRPr="00572FAA">
        <w:rPr>
          <w:rFonts w:ascii="Verdana" w:hAnsi="Verdana" w:cs="TimesNewRoman"/>
          <w:sz w:val="18"/>
          <w:szCs w:val="18"/>
        </w:rPr>
        <w:t xml:space="preserve">w związku z rozprzestrzenianiem się wirusa SARS-CoV-2 (Dz.U.2020 </w:t>
      </w:r>
      <w:proofErr w:type="spellStart"/>
      <w:r w:rsidRPr="00572FAA">
        <w:rPr>
          <w:rFonts w:ascii="Verdana" w:hAnsi="Verdana" w:cs="TimesNewRoman"/>
          <w:sz w:val="18"/>
          <w:szCs w:val="18"/>
        </w:rPr>
        <w:t>poz</w:t>
      </w:r>
      <w:proofErr w:type="spellEnd"/>
      <w:r w:rsidRPr="00572FAA">
        <w:rPr>
          <w:rFonts w:ascii="Verdana" w:hAnsi="Verdana" w:cs="TimesNewRoman"/>
          <w:sz w:val="18"/>
          <w:szCs w:val="18"/>
        </w:rPr>
        <w:t xml:space="preserve"> . 875)</w:t>
      </w:r>
    </w:p>
    <w:p w14:paraId="0E7761F0" w14:textId="255F471C" w:rsidR="00B6293A" w:rsidRPr="00572FAA" w:rsidRDefault="0089148F" w:rsidP="00E41773">
      <w:pPr>
        <w:pStyle w:val="Akapitzlist"/>
        <w:numPr>
          <w:ilvl w:val="2"/>
          <w:numId w:val="26"/>
        </w:numPr>
        <w:spacing w:after="0" w:line="240" w:lineRule="auto"/>
        <w:rPr>
          <w:rFonts w:ascii="Verdana" w:hAnsi="Verdana"/>
          <w:sz w:val="18"/>
          <w:szCs w:val="18"/>
        </w:rPr>
      </w:pPr>
      <w:bookmarkStart w:id="2" w:name="_Hlk64525238"/>
      <w:r w:rsidRPr="00572FAA">
        <w:rPr>
          <w:rFonts w:ascii="Verdana" w:hAnsi="Verdana" w:cs="TimesNewRoman"/>
          <w:sz w:val="18"/>
          <w:szCs w:val="18"/>
        </w:rPr>
        <w:t xml:space="preserve">Rozporządzenia Ministra Rodziny, Pracy i Polityki Społecznej z dnia 27 kwietnia 2018 r. </w:t>
      </w:r>
      <w:r w:rsidRPr="00572FAA">
        <w:rPr>
          <w:rFonts w:ascii="Verdana" w:eastAsiaTheme="minorHAnsi" w:hAnsi="Verdana" w:cs="TimesNewRoman,Bold"/>
          <w:sz w:val="18"/>
          <w:szCs w:val="18"/>
        </w:rPr>
        <w:t>w sprawie minimalnych standardów noclegowni, schronisk dla osób bezdomnych, schronisk dla osób bezdomnych z usługami opiekuńczymi i ogrzewalni</w:t>
      </w:r>
      <w:r w:rsidRPr="00572FAA">
        <w:rPr>
          <w:rFonts w:ascii="Verdana" w:hAnsi="Verdana" w:cs="TimesNewRoman"/>
          <w:sz w:val="18"/>
          <w:szCs w:val="18"/>
        </w:rPr>
        <w:t xml:space="preserve"> (Dz.U. z 2018 poz. 896)</w:t>
      </w:r>
      <w:bookmarkEnd w:id="2"/>
      <w:r w:rsidRPr="00572FAA">
        <w:rPr>
          <w:rFonts w:ascii="Verdana" w:hAnsi="Verdana" w:cs="TimesNewRoman"/>
          <w:sz w:val="18"/>
          <w:szCs w:val="18"/>
        </w:rPr>
        <w:t xml:space="preserve"> </w:t>
      </w:r>
    </w:p>
    <w:bookmarkEnd w:id="1"/>
    <w:p w14:paraId="302099C0" w14:textId="7B8FB51D" w:rsidR="00D77983" w:rsidRPr="00572FAA" w:rsidRDefault="00010E32" w:rsidP="00E4177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 xml:space="preserve">Maksymalna ilość </w:t>
      </w:r>
      <w:r w:rsidR="00655333" w:rsidRPr="00572FAA">
        <w:rPr>
          <w:rFonts w:ascii="Verdana" w:hAnsi="Verdana"/>
          <w:sz w:val="18"/>
          <w:szCs w:val="18"/>
        </w:rPr>
        <w:t>osobodn</w:t>
      </w:r>
      <w:r w:rsidRPr="00572FAA">
        <w:rPr>
          <w:rFonts w:ascii="Verdana" w:hAnsi="Verdana"/>
          <w:sz w:val="18"/>
          <w:szCs w:val="18"/>
        </w:rPr>
        <w:t xml:space="preserve">i wynosi </w:t>
      </w:r>
      <w:r w:rsidR="00C2382D" w:rsidRPr="00572FAA">
        <w:rPr>
          <w:rFonts w:ascii="Verdana" w:hAnsi="Verdana"/>
          <w:b/>
          <w:sz w:val="18"/>
          <w:szCs w:val="18"/>
        </w:rPr>
        <w:t>25272</w:t>
      </w:r>
      <w:r w:rsidR="0014774E" w:rsidRPr="00572FAA">
        <w:rPr>
          <w:rFonts w:ascii="Verdana" w:hAnsi="Verdana"/>
          <w:b/>
          <w:sz w:val="18"/>
          <w:szCs w:val="18"/>
        </w:rPr>
        <w:t xml:space="preserve"> osobodni</w:t>
      </w:r>
      <w:r w:rsidRPr="00572FAA">
        <w:rPr>
          <w:rFonts w:ascii="Verdana" w:hAnsi="Verdana"/>
          <w:sz w:val="18"/>
          <w:szCs w:val="18"/>
        </w:rPr>
        <w:t xml:space="preserve"> </w:t>
      </w:r>
      <w:r w:rsidR="00AF6490" w:rsidRPr="00572FAA">
        <w:rPr>
          <w:rFonts w:ascii="Verdana" w:hAnsi="Verdana"/>
          <w:sz w:val="18"/>
          <w:szCs w:val="18"/>
        </w:rPr>
        <w:t>a</w:t>
      </w:r>
      <w:r w:rsidRPr="00572FAA">
        <w:rPr>
          <w:rFonts w:ascii="Verdana" w:hAnsi="Verdana"/>
          <w:sz w:val="18"/>
          <w:szCs w:val="18"/>
        </w:rPr>
        <w:t xml:space="preserve"> po </w:t>
      </w:r>
      <w:r w:rsidR="00E046F8" w:rsidRPr="00572FAA">
        <w:rPr>
          <w:rFonts w:ascii="Verdana" w:hAnsi="Verdana"/>
          <w:sz w:val="18"/>
          <w:szCs w:val="18"/>
        </w:rPr>
        <w:t>ich wykorzystaniu umowa wygasa.</w:t>
      </w:r>
      <w:r w:rsidR="00D77983" w:rsidRPr="00572FAA">
        <w:rPr>
          <w:rFonts w:ascii="Verdana" w:hAnsi="Verdana"/>
          <w:sz w:val="18"/>
          <w:szCs w:val="18"/>
        </w:rPr>
        <w:t xml:space="preserve"> </w:t>
      </w:r>
    </w:p>
    <w:p w14:paraId="197EF3EF" w14:textId="0E161E2F" w:rsidR="00B6293A" w:rsidRPr="00572FAA" w:rsidRDefault="00B53CE1" w:rsidP="00E4177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W okresie obowiązywania umowy Zamawiający zapewnia, że minimalna liczba osobodni wynosi</w:t>
      </w:r>
      <w:r w:rsidR="00F8439B" w:rsidRPr="00572FAA">
        <w:rPr>
          <w:rFonts w:ascii="Verdana" w:hAnsi="Verdana"/>
          <w:sz w:val="18"/>
          <w:szCs w:val="18"/>
        </w:rPr>
        <w:t xml:space="preserve"> </w:t>
      </w:r>
      <w:r w:rsidR="00C2382D" w:rsidRPr="00572FAA">
        <w:rPr>
          <w:rFonts w:ascii="Verdana" w:hAnsi="Verdana"/>
          <w:b/>
          <w:sz w:val="18"/>
          <w:szCs w:val="18"/>
        </w:rPr>
        <w:t>14400</w:t>
      </w:r>
      <w:r w:rsidR="0014774E" w:rsidRPr="00572FAA">
        <w:rPr>
          <w:rFonts w:ascii="Verdana" w:hAnsi="Verdana"/>
          <w:b/>
          <w:sz w:val="18"/>
          <w:szCs w:val="18"/>
        </w:rPr>
        <w:t>.</w:t>
      </w:r>
      <w:r w:rsidRPr="00572FAA">
        <w:rPr>
          <w:rFonts w:ascii="Verdana" w:hAnsi="Verdana"/>
          <w:sz w:val="18"/>
          <w:szCs w:val="18"/>
        </w:rPr>
        <w:t xml:space="preserve"> Ilość </w:t>
      </w:r>
      <w:r w:rsidR="00010E32" w:rsidRPr="00572FAA">
        <w:rPr>
          <w:rFonts w:ascii="Verdana" w:hAnsi="Verdana"/>
          <w:sz w:val="18"/>
          <w:szCs w:val="18"/>
        </w:rPr>
        <w:t>wykorzys</w:t>
      </w:r>
      <w:r w:rsidR="00AF6490" w:rsidRPr="00572FAA">
        <w:rPr>
          <w:rFonts w:ascii="Verdana" w:hAnsi="Verdana"/>
          <w:sz w:val="18"/>
          <w:szCs w:val="18"/>
        </w:rPr>
        <w:t xml:space="preserve">tanych osobodni i liczba osób </w:t>
      </w:r>
      <w:r w:rsidR="00010E32" w:rsidRPr="00572FAA">
        <w:rPr>
          <w:rFonts w:ascii="Verdana" w:hAnsi="Verdana"/>
          <w:sz w:val="18"/>
          <w:szCs w:val="18"/>
        </w:rPr>
        <w:t>korzystających ze schronienia w skali miesiąca jest uzależniona od bezp</w:t>
      </w:r>
      <w:r w:rsidR="00AF6490" w:rsidRPr="00572FAA">
        <w:rPr>
          <w:rFonts w:ascii="Verdana" w:hAnsi="Verdana"/>
          <w:sz w:val="18"/>
          <w:szCs w:val="18"/>
        </w:rPr>
        <w:t>ośrednich potrzeb</w:t>
      </w:r>
      <w:r w:rsidR="00EE7ACF" w:rsidRPr="00572FAA">
        <w:rPr>
          <w:rFonts w:ascii="Verdana" w:hAnsi="Verdana"/>
          <w:sz w:val="18"/>
          <w:szCs w:val="18"/>
        </w:rPr>
        <w:t xml:space="preserve"> Zamawiającego,</w:t>
      </w:r>
      <w:r w:rsidR="00180436" w:rsidRPr="00572FAA">
        <w:rPr>
          <w:rFonts w:ascii="Verdana" w:hAnsi="Verdana"/>
          <w:sz w:val="18"/>
          <w:szCs w:val="18"/>
        </w:rPr>
        <w:t xml:space="preserve"> </w:t>
      </w:r>
      <w:r w:rsidR="00EE7ACF" w:rsidRPr="00572FAA">
        <w:rPr>
          <w:rFonts w:ascii="Verdana" w:hAnsi="Verdana"/>
          <w:sz w:val="18"/>
          <w:szCs w:val="18"/>
        </w:rPr>
        <w:t>k</w:t>
      </w:r>
      <w:r w:rsidR="00180436" w:rsidRPr="00572FAA">
        <w:rPr>
          <w:rFonts w:ascii="Verdana" w:hAnsi="Verdana"/>
          <w:sz w:val="18"/>
          <w:szCs w:val="18"/>
        </w:rPr>
        <w:t xml:space="preserve">tóry </w:t>
      </w:r>
      <w:r w:rsidRPr="00572FAA">
        <w:rPr>
          <w:rFonts w:ascii="Verdana" w:hAnsi="Verdana"/>
          <w:sz w:val="18"/>
          <w:szCs w:val="18"/>
        </w:rPr>
        <w:t xml:space="preserve">zastrzega sobie prawo do zwiększenia liczby osobodni. </w:t>
      </w:r>
    </w:p>
    <w:p w14:paraId="0CD813BF" w14:textId="32778B8E" w:rsidR="00DD2ECD" w:rsidRPr="00572FAA" w:rsidRDefault="00010E32" w:rsidP="00E4177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Verdana" w:hAnsi="Verdana"/>
          <w:sz w:val="18"/>
          <w:szCs w:val="18"/>
        </w:rPr>
      </w:pPr>
      <w:r w:rsidRPr="00572FAA">
        <w:rPr>
          <w:rFonts w:ascii="Verdana" w:eastAsiaTheme="minorHAnsi" w:hAnsi="Verdana"/>
          <w:sz w:val="18"/>
          <w:szCs w:val="18"/>
          <w:lang w:eastAsia="en-US"/>
        </w:rPr>
        <w:t>Zamawiający będzie dokonywał zapłaty za faktyczną ilość osobodni świadczonych przez schronisko dla osób bezdomnych</w:t>
      </w:r>
      <w:r w:rsidR="00C1558A" w:rsidRPr="00572FAA">
        <w:rPr>
          <w:rFonts w:ascii="Verdana" w:eastAsiaTheme="minorHAnsi" w:hAnsi="Verdana"/>
          <w:sz w:val="18"/>
          <w:szCs w:val="18"/>
          <w:lang w:eastAsia="en-US"/>
        </w:rPr>
        <w:t xml:space="preserve"> nie mniej niż</w:t>
      </w:r>
      <w:r w:rsidR="00D77983" w:rsidRPr="00572FAA">
        <w:rPr>
          <w:rFonts w:ascii="Verdana" w:eastAsiaTheme="minorHAnsi" w:hAnsi="Verdana"/>
          <w:sz w:val="18"/>
          <w:szCs w:val="18"/>
          <w:lang w:eastAsia="en-US"/>
        </w:rPr>
        <w:t xml:space="preserve"> </w:t>
      </w:r>
      <w:r w:rsidR="00C2382D" w:rsidRPr="00572FAA">
        <w:rPr>
          <w:rFonts w:ascii="Verdana" w:eastAsiaTheme="minorHAnsi" w:hAnsi="Verdana"/>
          <w:sz w:val="18"/>
          <w:szCs w:val="18"/>
          <w:lang w:eastAsia="en-US"/>
        </w:rPr>
        <w:t>14400</w:t>
      </w:r>
      <w:r w:rsidR="0014774E" w:rsidRPr="00572FAA">
        <w:rPr>
          <w:rFonts w:ascii="Verdana" w:eastAsiaTheme="minorHAnsi" w:hAnsi="Verdana"/>
          <w:sz w:val="18"/>
          <w:szCs w:val="18"/>
          <w:lang w:eastAsia="en-US"/>
        </w:rPr>
        <w:t xml:space="preserve"> </w:t>
      </w:r>
      <w:r w:rsidR="00C1558A" w:rsidRPr="00572FAA">
        <w:rPr>
          <w:rFonts w:ascii="Verdana" w:eastAsiaTheme="minorHAnsi" w:hAnsi="Verdana"/>
          <w:sz w:val="18"/>
          <w:szCs w:val="18"/>
          <w:lang w:eastAsia="en-US"/>
        </w:rPr>
        <w:t>osobodni</w:t>
      </w:r>
      <w:r w:rsidR="00D77983" w:rsidRPr="00572FAA">
        <w:rPr>
          <w:rFonts w:ascii="Verdana" w:eastAsiaTheme="minorHAnsi" w:hAnsi="Verdana"/>
          <w:sz w:val="18"/>
          <w:szCs w:val="18"/>
          <w:lang w:eastAsia="en-US"/>
        </w:rPr>
        <w:t xml:space="preserve">. </w:t>
      </w:r>
      <w:r w:rsidR="00C1558A" w:rsidRPr="00572FAA">
        <w:rPr>
          <w:rFonts w:ascii="Verdana" w:hAnsi="Verdana"/>
          <w:sz w:val="18"/>
          <w:szCs w:val="18"/>
        </w:rPr>
        <w:t>Wykonawcy nie przysługuje roszczenie finansowe z tytułu niewykorzystania wskazanej</w:t>
      </w:r>
      <w:r w:rsidR="00E046F8" w:rsidRPr="00572FAA">
        <w:rPr>
          <w:rFonts w:ascii="Verdana" w:hAnsi="Verdana"/>
          <w:sz w:val="18"/>
          <w:szCs w:val="18"/>
        </w:rPr>
        <w:t xml:space="preserve"> </w:t>
      </w:r>
      <w:r w:rsidR="00EE7ACF" w:rsidRPr="00572FAA">
        <w:rPr>
          <w:rFonts w:ascii="Verdana" w:eastAsiaTheme="minorHAnsi" w:hAnsi="Verdana"/>
          <w:sz w:val="18"/>
          <w:szCs w:val="18"/>
          <w:lang w:eastAsia="en-US"/>
        </w:rPr>
        <w:t xml:space="preserve">w § 1 </w:t>
      </w:r>
      <w:r w:rsidR="00775FF2" w:rsidRPr="00572FAA">
        <w:rPr>
          <w:rFonts w:ascii="Verdana" w:eastAsiaTheme="minorHAnsi" w:hAnsi="Verdana"/>
          <w:sz w:val="18"/>
          <w:szCs w:val="18"/>
          <w:lang w:eastAsia="en-US"/>
        </w:rPr>
        <w:t>ust</w:t>
      </w:r>
      <w:r w:rsidR="00EE7ACF" w:rsidRPr="00572FAA">
        <w:rPr>
          <w:rFonts w:ascii="Verdana" w:eastAsiaTheme="minorHAnsi" w:hAnsi="Verdana"/>
          <w:sz w:val="18"/>
          <w:szCs w:val="18"/>
          <w:lang w:eastAsia="en-US"/>
        </w:rPr>
        <w:t>.</w:t>
      </w:r>
      <w:r w:rsidR="00A60E6B" w:rsidRPr="00572FAA">
        <w:rPr>
          <w:rFonts w:ascii="Verdana" w:eastAsiaTheme="minorHAnsi" w:hAnsi="Verdana"/>
          <w:sz w:val="18"/>
          <w:szCs w:val="18"/>
          <w:lang w:eastAsia="en-US"/>
        </w:rPr>
        <w:t xml:space="preserve"> </w:t>
      </w:r>
      <w:r w:rsidR="00EE7ACF" w:rsidRPr="00572FAA">
        <w:rPr>
          <w:rFonts w:ascii="Verdana" w:eastAsiaTheme="minorHAnsi" w:hAnsi="Verdana"/>
          <w:sz w:val="18"/>
          <w:szCs w:val="18"/>
          <w:lang w:eastAsia="en-US"/>
        </w:rPr>
        <w:t>2</w:t>
      </w:r>
      <w:r w:rsidR="00C1558A" w:rsidRPr="00572FAA">
        <w:rPr>
          <w:rFonts w:ascii="Verdana" w:hAnsi="Verdana"/>
          <w:sz w:val="18"/>
          <w:szCs w:val="18"/>
        </w:rPr>
        <w:t xml:space="preserve"> </w:t>
      </w:r>
      <w:r w:rsidR="00A60E6B" w:rsidRPr="00572FAA">
        <w:rPr>
          <w:rFonts w:ascii="Verdana" w:hAnsi="Verdana"/>
          <w:sz w:val="18"/>
          <w:szCs w:val="18"/>
        </w:rPr>
        <w:t xml:space="preserve">niniejszej umowy </w:t>
      </w:r>
      <w:r w:rsidR="00C1558A" w:rsidRPr="00572FAA">
        <w:rPr>
          <w:rFonts w:ascii="Verdana" w:hAnsi="Verdana"/>
          <w:sz w:val="18"/>
          <w:szCs w:val="18"/>
        </w:rPr>
        <w:t>maksymalnej liczby osobodni</w:t>
      </w:r>
      <w:r w:rsidR="00E046F8" w:rsidRPr="00572FAA">
        <w:rPr>
          <w:rFonts w:ascii="Verdana" w:hAnsi="Verdana"/>
          <w:sz w:val="18"/>
          <w:szCs w:val="18"/>
        </w:rPr>
        <w:t xml:space="preserve">. </w:t>
      </w:r>
    </w:p>
    <w:p w14:paraId="4B1FDA39" w14:textId="77777777" w:rsidR="003D642C" w:rsidRPr="00572FAA" w:rsidRDefault="003D642C" w:rsidP="00E4177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Zadanie powinno być realizowane z najwyższą starannością, zgodnie z obowiązującymi przepisami prawa i standardami w szczególności zgodnie z ustawą o pomocy społecznej oraz aktami wykonawczymi do niej.</w:t>
      </w:r>
    </w:p>
    <w:p w14:paraId="20039F2A" w14:textId="77777777" w:rsidR="003D642C" w:rsidRPr="00572FAA" w:rsidRDefault="003D642C" w:rsidP="00E4177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 xml:space="preserve">Placówka powinna spełniać wymagania </w:t>
      </w:r>
      <w:proofErr w:type="spellStart"/>
      <w:r w:rsidRPr="00572FAA">
        <w:rPr>
          <w:rFonts w:ascii="Verdana" w:hAnsi="Verdana"/>
          <w:sz w:val="18"/>
          <w:szCs w:val="18"/>
        </w:rPr>
        <w:t>sanitarno</w:t>
      </w:r>
      <w:proofErr w:type="spellEnd"/>
      <w:r w:rsidRPr="00572FAA">
        <w:rPr>
          <w:rFonts w:ascii="Verdana" w:hAnsi="Verdana"/>
          <w:sz w:val="18"/>
          <w:szCs w:val="18"/>
        </w:rPr>
        <w:t xml:space="preserve"> – epidemiologiczne, przeciwpożarowe oraz inne do prowadzenia wskazanej działalności.</w:t>
      </w:r>
    </w:p>
    <w:p w14:paraId="24FCCFDB" w14:textId="21AA0ED8" w:rsidR="00936A58" w:rsidRPr="00572FAA" w:rsidRDefault="003D642C" w:rsidP="00936A58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bCs/>
          <w:sz w:val="18"/>
          <w:szCs w:val="18"/>
        </w:rPr>
        <w:t xml:space="preserve">Dla podmiotów, które w dniu wejścia w życie przepisów </w:t>
      </w:r>
      <w:r w:rsidRPr="00572FAA">
        <w:rPr>
          <w:rFonts w:ascii="Verdana" w:hAnsi="Verdana" w:cs="TimesNewRoman"/>
          <w:bCs/>
          <w:sz w:val="18"/>
          <w:szCs w:val="18"/>
        </w:rPr>
        <w:t xml:space="preserve">art. 48a ustawy z 12 marca 2004r. o pomocy społecznej </w:t>
      </w:r>
      <w:r w:rsidRPr="00572FAA">
        <w:rPr>
          <w:rFonts w:ascii="Verdana" w:hAnsi="Verdana" w:cs="TimesNewRoman"/>
          <w:b/>
          <w:sz w:val="18"/>
          <w:szCs w:val="18"/>
        </w:rPr>
        <w:t>nie prowadziły schroniska dla osób bezdomnych</w:t>
      </w:r>
      <w:r w:rsidRPr="00572FAA">
        <w:rPr>
          <w:rFonts w:ascii="Verdana" w:hAnsi="Verdana" w:cs="TimesNewRoman"/>
          <w:bCs/>
          <w:sz w:val="18"/>
          <w:szCs w:val="18"/>
        </w:rPr>
        <w:t xml:space="preserve"> </w:t>
      </w:r>
      <w:r w:rsidRPr="00572FAA">
        <w:rPr>
          <w:rFonts w:ascii="Verdana" w:hAnsi="Verdana"/>
          <w:bCs/>
          <w:sz w:val="18"/>
          <w:szCs w:val="18"/>
        </w:rPr>
        <w:t xml:space="preserve">szczegółowy zakres i standard usług świadczonych w ramach pobytu w placówce, standard obiektu oraz kwalifikacje osób świadczących usługi w schronisku </w:t>
      </w:r>
      <w:r w:rsidRPr="00572FAA">
        <w:rPr>
          <w:rFonts w:ascii="Verdana" w:hAnsi="Verdana" w:cs="TimesNewRoman"/>
          <w:bCs/>
          <w:sz w:val="18"/>
          <w:szCs w:val="18"/>
        </w:rPr>
        <w:t xml:space="preserve">powinny być zgodne z Rozporządzeniem Ministra Rodziny, Pracy i Polityki Społecznej z dnia 27 kwietnia 2018 r. </w:t>
      </w:r>
      <w:r w:rsidRPr="00572FAA">
        <w:rPr>
          <w:rFonts w:ascii="Verdana" w:eastAsiaTheme="minorHAnsi" w:hAnsi="Verdana" w:cs="TimesNewRoman,Bold"/>
          <w:bCs/>
          <w:sz w:val="18"/>
          <w:szCs w:val="18"/>
        </w:rPr>
        <w:t>w sprawie minimalnych standardów noclegowni, schronisk dla osób bezdomnych, schronisk dla osób bezdomnych z usługami opiekuńczymi i ogrzewalni</w:t>
      </w:r>
      <w:r w:rsidRPr="00572FAA">
        <w:rPr>
          <w:rFonts w:ascii="Verdana" w:hAnsi="Verdana" w:cs="TimesNewRoman"/>
          <w:bCs/>
          <w:sz w:val="18"/>
          <w:szCs w:val="18"/>
        </w:rPr>
        <w:t xml:space="preserve"> (Dz.U. z 2018 poz. 896) oraz z art. 48a ustawy </w:t>
      </w:r>
      <w:r w:rsidRPr="00572FAA">
        <w:rPr>
          <w:rFonts w:ascii="Verdana" w:hAnsi="Verdana" w:cs="TimesNewRoman"/>
          <w:bCs/>
          <w:sz w:val="18"/>
          <w:szCs w:val="18"/>
        </w:rPr>
        <w:br/>
        <w:t xml:space="preserve">z 12 marca 2004r. o pomocy społecznej (tj. Dz.U. z 2021 poz. 2268 z </w:t>
      </w:r>
      <w:proofErr w:type="spellStart"/>
      <w:r w:rsidRPr="00572FAA">
        <w:rPr>
          <w:rFonts w:ascii="Verdana" w:hAnsi="Verdana" w:cs="TimesNewRoman"/>
          <w:bCs/>
          <w:sz w:val="18"/>
          <w:szCs w:val="18"/>
        </w:rPr>
        <w:t>późn</w:t>
      </w:r>
      <w:proofErr w:type="spellEnd"/>
      <w:r w:rsidRPr="00572FAA">
        <w:rPr>
          <w:rFonts w:ascii="Verdana" w:hAnsi="Verdana" w:cs="TimesNewRoman"/>
          <w:bCs/>
          <w:sz w:val="18"/>
          <w:szCs w:val="18"/>
        </w:rPr>
        <w:t>. zm.).</w:t>
      </w:r>
    </w:p>
    <w:p w14:paraId="36E0AE39" w14:textId="3241E50C" w:rsidR="003D642C" w:rsidRPr="00572FAA" w:rsidRDefault="003D642C" w:rsidP="00936A58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Verdana" w:hAnsi="Verdana"/>
          <w:sz w:val="18"/>
          <w:szCs w:val="18"/>
        </w:rPr>
      </w:pPr>
      <w:r w:rsidRPr="00572FAA">
        <w:rPr>
          <w:rFonts w:ascii="Verdana" w:hAnsi="Verdana" w:cs="TimesNewRoman"/>
          <w:bCs/>
          <w:sz w:val="18"/>
          <w:szCs w:val="18"/>
        </w:rPr>
        <w:t xml:space="preserve">Dla podmiotów, </w:t>
      </w:r>
      <w:r w:rsidRPr="00572FAA">
        <w:rPr>
          <w:rFonts w:ascii="Verdana" w:hAnsi="Verdana"/>
          <w:bCs/>
          <w:sz w:val="18"/>
          <w:szCs w:val="18"/>
        </w:rPr>
        <w:t xml:space="preserve">które w dniu wejścia w życie przepisów </w:t>
      </w:r>
      <w:r w:rsidRPr="00572FAA">
        <w:rPr>
          <w:rFonts w:ascii="Verdana" w:hAnsi="Verdana" w:cs="TimesNewRoman"/>
          <w:bCs/>
          <w:sz w:val="18"/>
          <w:szCs w:val="18"/>
        </w:rPr>
        <w:t>art. 48a ustawy z 12 marca 2004r</w:t>
      </w:r>
      <w:r w:rsidRPr="00572FAA">
        <w:rPr>
          <w:rFonts w:ascii="Verdana" w:hAnsi="Verdana" w:cs="TimesNewRoman"/>
          <w:sz w:val="18"/>
          <w:szCs w:val="18"/>
        </w:rPr>
        <w:t xml:space="preserve">. </w:t>
      </w:r>
      <w:r w:rsidRPr="00572FAA">
        <w:rPr>
          <w:rFonts w:ascii="Verdana" w:hAnsi="Verdana" w:cs="TimesNewRoman"/>
          <w:sz w:val="18"/>
          <w:szCs w:val="18"/>
        </w:rPr>
        <w:br/>
        <w:t xml:space="preserve">o pomocy społecznej </w:t>
      </w:r>
      <w:r w:rsidRPr="00572FAA">
        <w:rPr>
          <w:rFonts w:ascii="Verdana" w:hAnsi="Verdana" w:cs="TimesNewRoman"/>
          <w:b/>
          <w:bCs/>
          <w:sz w:val="18"/>
          <w:szCs w:val="18"/>
        </w:rPr>
        <w:t xml:space="preserve">prowadziły schronisko dla osób bezdomnych </w:t>
      </w:r>
      <w:r w:rsidRPr="00572FAA">
        <w:rPr>
          <w:rFonts w:ascii="Verdana" w:hAnsi="Verdana"/>
          <w:bCs/>
          <w:sz w:val="18"/>
          <w:szCs w:val="18"/>
        </w:rPr>
        <w:t>szczegółowy zakres usług świadczonych w ramach pobytu w placówce to:</w:t>
      </w:r>
    </w:p>
    <w:p w14:paraId="648893A7" w14:textId="77777777" w:rsidR="003D642C" w:rsidRPr="00572FAA" w:rsidRDefault="003D642C" w:rsidP="00936A58">
      <w:pPr>
        <w:pStyle w:val="Akapitzlist"/>
        <w:keepLines/>
        <w:numPr>
          <w:ilvl w:val="0"/>
          <w:numId w:val="43"/>
        </w:numPr>
        <w:tabs>
          <w:tab w:val="left" w:pos="567"/>
          <w:tab w:val="left" w:pos="709"/>
        </w:tabs>
        <w:spacing w:after="0"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możliwość całodobowego przebywania w schronisku,</w:t>
      </w:r>
    </w:p>
    <w:p w14:paraId="66954A6D" w14:textId="77777777" w:rsidR="003D642C" w:rsidRPr="00572FAA" w:rsidRDefault="003D642C" w:rsidP="00936A58">
      <w:pPr>
        <w:pStyle w:val="Akapitzlist"/>
        <w:keepLines/>
        <w:numPr>
          <w:ilvl w:val="0"/>
          <w:numId w:val="43"/>
        </w:numPr>
        <w:tabs>
          <w:tab w:val="left" w:pos="567"/>
          <w:tab w:val="left" w:pos="709"/>
        </w:tabs>
        <w:spacing w:after="0"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miejsce noclegowe w pokoju wieloosobowym (nie więcej niż 10 osób w jednym pomieszczeniu), w którym temperatura nie jest niższa niż 20°C,</w:t>
      </w:r>
    </w:p>
    <w:p w14:paraId="085532DC" w14:textId="77777777" w:rsidR="003D642C" w:rsidRPr="00572FAA" w:rsidRDefault="003D642C" w:rsidP="00936A58">
      <w:pPr>
        <w:pStyle w:val="Akapitzlist"/>
        <w:keepLines/>
        <w:numPr>
          <w:ilvl w:val="0"/>
          <w:numId w:val="43"/>
        </w:numPr>
        <w:tabs>
          <w:tab w:val="left" w:pos="567"/>
          <w:tab w:val="left" w:pos="709"/>
        </w:tabs>
        <w:spacing w:after="0"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swobodny dostęp do łóżek wyposażonych w materac i komplet pościeli (tj. poduszkę, koc, prześcieradło i pokrycie na koc) oraz dostęp do szafy,</w:t>
      </w:r>
    </w:p>
    <w:p w14:paraId="478CCDAE" w14:textId="77777777" w:rsidR="003D642C" w:rsidRPr="00572FAA" w:rsidRDefault="003D642C" w:rsidP="00936A58">
      <w:pPr>
        <w:pStyle w:val="Akapitzlist"/>
        <w:keepLines/>
        <w:numPr>
          <w:ilvl w:val="0"/>
          <w:numId w:val="43"/>
        </w:numPr>
        <w:tabs>
          <w:tab w:val="left" w:pos="567"/>
          <w:tab w:val="left" w:pos="709"/>
        </w:tabs>
        <w:spacing w:after="0"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lastRenderedPageBreak/>
        <w:t xml:space="preserve">dostęp do pomieszczenia kuchennego umożliwiającego samodzielne przygotowanie posiłku </w:t>
      </w:r>
      <w:r w:rsidRPr="00572FAA">
        <w:rPr>
          <w:rFonts w:ascii="Verdana" w:hAnsi="Verdana"/>
          <w:sz w:val="18"/>
          <w:szCs w:val="18"/>
        </w:rPr>
        <w:br/>
        <w:t>i gorącego napoju oraz jego spożycia, wyposażone w co najmniej jedną kuchenkę i lodówkę oraz szafki kuchenne,</w:t>
      </w:r>
    </w:p>
    <w:p w14:paraId="7FBB690B" w14:textId="2963A8C6" w:rsidR="003D642C" w:rsidRPr="00572FAA" w:rsidRDefault="003D642C" w:rsidP="00936A58">
      <w:pPr>
        <w:pStyle w:val="Akapitzlist"/>
        <w:keepLines/>
        <w:numPr>
          <w:ilvl w:val="0"/>
          <w:numId w:val="43"/>
        </w:numPr>
        <w:tabs>
          <w:tab w:val="left" w:pos="567"/>
          <w:tab w:val="left" w:pos="709"/>
        </w:tabs>
        <w:spacing w:after="0" w:line="240" w:lineRule="auto"/>
        <w:rPr>
          <w:rFonts w:ascii="Verdana" w:hAnsi="Verdana"/>
          <w:sz w:val="18"/>
          <w:szCs w:val="18"/>
        </w:rPr>
      </w:pPr>
      <w:bookmarkStart w:id="3" w:name="_Hlk100228631"/>
      <w:r w:rsidRPr="00572FAA">
        <w:rPr>
          <w:rFonts w:ascii="Verdana" w:hAnsi="Verdana"/>
          <w:sz w:val="18"/>
          <w:szCs w:val="18"/>
        </w:rPr>
        <w:t>dostęp do toalety, prysznica z dostępem do bieżącej ciepłej i zimnej wody</w:t>
      </w:r>
      <w:r w:rsidR="00206E5B" w:rsidRPr="00572FAA">
        <w:rPr>
          <w:rFonts w:ascii="Verdana" w:hAnsi="Verdana"/>
          <w:sz w:val="18"/>
          <w:szCs w:val="18"/>
        </w:rPr>
        <w:t xml:space="preserve"> w tym jednej toalety i łazienki pozbawionych barier architektonicznych</w:t>
      </w:r>
      <w:bookmarkEnd w:id="3"/>
      <w:r w:rsidRPr="00572FAA">
        <w:rPr>
          <w:rFonts w:ascii="Verdana" w:hAnsi="Verdana"/>
          <w:sz w:val="18"/>
          <w:szCs w:val="18"/>
        </w:rPr>
        <w:t xml:space="preserve">, </w:t>
      </w:r>
    </w:p>
    <w:p w14:paraId="53B9CD38" w14:textId="77777777" w:rsidR="003D642C" w:rsidRPr="00572FAA" w:rsidRDefault="003D642C" w:rsidP="00936A58">
      <w:pPr>
        <w:pStyle w:val="Akapitzlist"/>
        <w:keepLines/>
        <w:numPr>
          <w:ilvl w:val="0"/>
          <w:numId w:val="43"/>
        </w:numPr>
        <w:tabs>
          <w:tab w:val="left" w:pos="567"/>
          <w:tab w:val="left" w:pos="709"/>
        </w:tabs>
        <w:spacing w:after="0"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możliwość prania i suszenia odzieży a w przypadku braku możliwości jej wymiany – dezynfekcję i dezynsekcję,</w:t>
      </w:r>
    </w:p>
    <w:p w14:paraId="1A02D1DC" w14:textId="77777777" w:rsidR="003D642C" w:rsidRPr="00572FAA" w:rsidRDefault="003D642C" w:rsidP="00936A58">
      <w:pPr>
        <w:pStyle w:val="Akapitzlist"/>
        <w:keepLines/>
        <w:numPr>
          <w:ilvl w:val="0"/>
          <w:numId w:val="43"/>
        </w:numPr>
        <w:tabs>
          <w:tab w:val="left" w:pos="567"/>
          <w:tab w:val="left" w:pos="709"/>
        </w:tabs>
        <w:spacing w:after="0"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informację o dostępnych formach pomocy, a w razie potrzeby pomoc w jej zorganizowaniu,</w:t>
      </w:r>
    </w:p>
    <w:p w14:paraId="7939A9B4" w14:textId="77777777" w:rsidR="003D642C" w:rsidRPr="00572FAA" w:rsidRDefault="003D642C" w:rsidP="00936A58">
      <w:pPr>
        <w:pStyle w:val="Akapitzlist"/>
        <w:keepLines/>
        <w:numPr>
          <w:ilvl w:val="0"/>
          <w:numId w:val="43"/>
        </w:numPr>
        <w:tabs>
          <w:tab w:val="left" w:pos="567"/>
          <w:tab w:val="left" w:pos="709"/>
        </w:tabs>
        <w:spacing w:after="0"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zapewnienie usług aktywizacyjnych ukierunkowanych na wzmacnianie aktywności społecznej, uzyskanie samodzielności życiowej i wyjście z bezdomności,</w:t>
      </w:r>
    </w:p>
    <w:p w14:paraId="343054DA" w14:textId="77777777" w:rsidR="003D642C" w:rsidRPr="00572FAA" w:rsidRDefault="003D642C" w:rsidP="00936A58">
      <w:pPr>
        <w:pStyle w:val="Akapitzlist"/>
        <w:keepLines/>
        <w:numPr>
          <w:ilvl w:val="0"/>
          <w:numId w:val="43"/>
        </w:numPr>
        <w:tabs>
          <w:tab w:val="left" w:pos="567"/>
          <w:tab w:val="left" w:pos="709"/>
        </w:tabs>
        <w:spacing w:after="0"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zapewnienie opieki przez opiekunów posiadających wykształcenie zasadnicze branżowe lub zasadnicze zawodowe, co najmniej roczne doświadczenie w pracy z osobami bezdomnymi oraz ukończone szkolenie z zakresu udzielania pierwszej pomocy lub wykształcenie co najmniej średnie lub średnie branżowe oraz ukończone szkolenie z zakresu udzielania pierwszej pomocy</w:t>
      </w:r>
      <w:r w:rsidRPr="00572FAA">
        <w:rPr>
          <w:sz w:val="20"/>
          <w:szCs w:val="20"/>
        </w:rPr>
        <w:t xml:space="preserve"> </w:t>
      </w:r>
      <w:r w:rsidRPr="00572FAA">
        <w:rPr>
          <w:rFonts w:ascii="Verdana" w:hAnsi="Verdana"/>
          <w:sz w:val="18"/>
          <w:szCs w:val="18"/>
        </w:rPr>
        <w:t>(co najmniej 1 opiekun na nie więcej niż 50 osób przebywających w schronisku, w porze nocnej powinna być w schronisku zapewniona opieka przez co najmniej 1 opiekuna). Nie dopuszcza się do bezpośredniej realizacji przedmiotu zamówienia na stanowisku opiekuna osób korzystających z ww. usługi. W przypadku zatrudnienia na innych stanowiskach wymaganą formą zatrudnienia jest umowa o pracę w minimalnym wymiarze czasu pracy odpowiadającym ½ etatu,</w:t>
      </w:r>
    </w:p>
    <w:p w14:paraId="3D340FC7" w14:textId="77777777" w:rsidR="003D642C" w:rsidRPr="00572FAA" w:rsidRDefault="003D642C" w:rsidP="00936A58">
      <w:pPr>
        <w:pStyle w:val="Akapitzlist"/>
        <w:keepLines/>
        <w:numPr>
          <w:ilvl w:val="0"/>
          <w:numId w:val="43"/>
        </w:numPr>
        <w:tabs>
          <w:tab w:val="left" w:pos="567"/>
          <w:tab w:val="left" w:pos="709"/>
        </w:tabs>
        <w:spacing w:after="0"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zatrudnienie w schronisku pracownika socjalnego i ścisła współpraca z pracownikami socjalnymi OPS Gliwice.</w:t>
      </w:r>
    </w:p>
    <w:p w14:paraId="367FA307" w14:textId="1C229D54" w:rsidR="003D642C" w:rsidRPr="00572FAA" w:rsidRDefault="003D642C" w:rsidP="00936A58">
      <w:pPr>
        <w:pStyle w:val="Akapitzlist"/>
        <w:numPr>
          <w:ilvl w:val="0"/>
          <w:numId w:val="3"/>
        </w:numPr>
        <w:spacing w:after="0" w:line="240" w:lineRule="auto"/>
        <w:ind w:left="284"/>
        <w:rPr>
          <w:rFonts w:ascii="Verdana" w:hAnsi="Verdana" w:cs="TimesNewRoman"/>
          <w:bCs/>
          <w:sz w:val="18"/>
          <w:szCs w:val="18"/>
        </w:rPr>
      </w:pPr>
      <w:r w:rsidRPr="00572FAA">
        <w:rPr>
          <w:rFonts w:ascii="Verdana" w:hAnsi="Verdana" w:cs="TimesNewRoman"/>
          <w:bCs/>
          <w:sz w:val="18"/>
          <w:szCs w:val="18"/>
        </w:rPr>
        <w:t xml:space="preserve">Podmioty, </w:t>
      </w:r>
      <w:r w:rsidRPr="00572FAA">
        <w:rPr>
          <w:rFonts w:ascii="Verdana" w:hAnsi="Verdana"/>
          <w:bCs/>
          <w:sz w:val="18"/>
          <w:szCs w:val="18"/>
        </w:rPr>
        <w:t xml:space="preserve">które w dniu wejścia w życie przepisów </w:t>
      </w:r>
      <w:r w:rsidRPr="00572FAA">
        <w:rPr>
          <w:rFonts w:ascii="Verdana" w:hAnsi="Verdana" w:cs="TimesNewRoman"/>
          <w:bCs/>
          <w:sz w:val="18"/>
          <w:szCs w:val="18"/>
        </w:rPr>
        <w:t>art. 48a ustawy z 12 marca 2004r</w:t>
      </w:r>
      <w:r w:rsidRPr="00572FAA">
        <w:rPr>
          <w:rFonts w:ascii="Verdana" w:hAnsi="Verdana" w:cs="TimesNewRoman"/>
          <w:sz w:val="18"/>
          <w:szCs w:val="18"/>
        </w:rPr>
        <w:t xml:space="preserve">. </w:t>
      </w:r>
      <w:r w:rsidRPr="00572FAA">
        <w:rPr>
          <w:rFonts w:ascii="Verdana" w:hAnsi="Verdana" w:cs="TimesNewRoman"/>
          <w:sz w:val="18"/>
          <w:szCs w:val="18"/>
        </w:rPr>
        <w:br/>
        <w:t>o pomocy społecznej prowadziły schronisko dla osób bezdomnych</w:t>
      </w:r>
      <w:r w:rsidRPr="00572FAA">
        <w:rPr>
          <w:rFonts w:ascii="Verdana" w:hAnsi="Verdana"/>
          <w:sz w:val="18"/>
          <w:szCs w:val="18"/>
        </w:rPr>
        <w:t xml:space="preserve"> powinny </w:t>
      </w:r>
      <w:r w:rsidR="00AE1542" w:rsidRPr="00572FAA">
        <w:rPr>
          <w:rFonts w:ascii="Verdana" w:hAnsi="Verdana"/>
          <w:sz w:val="18"/>
          <w:szCs w:val="18"/>
        </w:rPr>
        <w:t xml:space="preserve">do dnia wskazanego w art. </w:t>
      </w:r>
      <w:r w:rsidR="00AE1542" w:rsidRPr="00572FAA">
        <w:rPr>
          <w:rFonts w:ascii="Verdana" w:hAnsi="Verdana" w:cs="TimesNewRoman"/>
          <w:sz w:val="18"/>
          <w:szCs w:val="18"/>
        </w:rPr>
        <w:t xml:space="preserve">34 ustawy o zmianie niektórych ustaw w zakresie działań osłonowych w związku z rozprzestrzenianiem się wirusa SARS-CoV-2 (Dz.U.2020 poz. 875) </w:t>
      </w:r>
      <w:r w:rsidRPr="00572FAA">
        <w:rPr>
          <w:rFonts w:ascii="Verdana" w:hAnsi="Verdana"/>
          <w:sz w:val="18"/>
          <w:szCs w:val="18"/>
        </w:rPr>
        <w:t xml:space="preserve">dostosować </w:t>
      </w:r>
      <w:r w:rsidRPr="00572FAA">
        <w:rPr>
          <w:rFonts w:ascii="Verdana" w:hAnsi="Verdana"/>
          <w:bCs/>
          <w:sz w:val="18"/>
          <w:szCs w:val="18"/>
        </w:rPr>
        <w:t xml:space="preserve">szczegółowy zakres i standard usług świadczonych w ramach pobytu w placówce, standard obiektu oraz kwalifikacje osób świadczących usługi w schronisku </w:t>
      </w:r>
      <w:r w:rsidRPr="00572FAA">
        <w:rPr>
          <w:rFonts w:ascii="Verdana" w:hAnsi="Verdana" w:cs="TimesNewRoman"/>
          <w:bCs/>
          <w:sz w:val="18"/>
          <w:szCs w:val="18"/>
        </w:rPr>
        <w:t xml:space="preserve">do Rozporządzenia Ministra Rodziny, Pracy i Polityki Społecznej z dnia 27 kwietnia 2018 r. </w:t>
      </w:r>
      <w:r w:rsidRPr="00572FAA">
        <w:rPr>
          <w:rFonts w:ascii="Verdana" w:eastAsiaTheme="minorHAnsi" w:hAnsi="Verdana" w:cs="TimesNewRoman,Bold"/>
          <w:bCs/>
          <w:sz w:val="18"/>
          <w:szCs w:val="18"/>
        </w:rPr>
        <w:t>w sprawie minimalnych standardów noclegowni, schronisk dla osób bezdomnych, schronisk dla osób bezdomnych z usługami opiekuńczymi i ogrzewalni</w:t>
      </w:r>
      <w:r w:rsidRPr="00572FAA">
        <w:rPr>
          <w:rFonts w:ascii="Verdana" w:hAnsi="Verdana" w:cs="TimesNewRoman"/>
          <w:bCs/>
          <w:sz w:val="18"/>
          <w:szCs w:val="18"/>
        </w:rPr>
        <w:t xml:space="preserve"> (Dz.U. z 2018 poz. 896) oraz z art. 48a ustawy z 12 marca 2004r. o pomocy społecznej (tj. Dz.U. z 2021 poz. 2268 z </w:t>
      </w:r>
      <w:proofErr w:type="spellStart"/>
      <w:r w:rsidRPr="00572FAA">
        <w:rPr>
          <w:rFonts w:ascii="Verdana" w:hAnsi="Verdana" w:cs="TimesNewRoman"/>
          <w:bCs/>
          <w:sz w:val="18"/>
          <w:szCs w:val="18"/>
        </w:rPr>
        <w:t>późn</w:t>
      </w:r>
      <w:proofErr w:type="spellEnd"/>
      <w:r w:rsidRPr="00572FAA">
        <w:rPr>
          <w:rFonts w:ascii="Verdana" w:hAnsi="Verdana" w:cs="TimesNewRoman"/>
          <w:bCs/>
          <w:sz w:val="18"/>
          <w:szCs w:val="18"/>
        </w:rPr>
        <w:t>. zm.)</w:t>
      </w:r>
    </w:p>
    <w:p w14:paraId="599E0567" w14:textId="77777777" w:rsidR="003D642C" w:rsidRPr="00572FAA" w:rsidRDefault="003D642C" w:rsidP="00E4177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Verdana" w:hAnsi="Verdana"/>
          <w:sz w:val="18"/>
          <w:szCs w:val="18"/>
        </w:rPr>
      </w:pPr>
      <w:bookmarkStart w:id="4" w:name="_Hlk97120544"/>
      <w:r w:rsidRPr="00572FAA">
        <w:rPr>
          <w:rFonts w:ascii="Verdana" w:hAnsi="Verdana"/>
          <w:sz w:val="18"/>
          <w:szCs w:val="18"/>
        </w:rPr>
        <w:t xml:space="preserve">Wykonawca wyznacza osobę/osoby do kontaktu z Zamawiającym oraz zapewnia możliwość całodobowego kontaktu telefonicznego z personelem placówki. Do realizacji umowy niezbędne jest posiadanie profilu zaufanego i kontakt  z Zamawiającym przez </w:t>
      </w:r>
      <w:proofErr w:type="spellStart"/>
      <w:r w:rsidRPr="00572FAA">
        <w:rPr>
          <w:rFonts w:ascii="Verdana" w:hAnsi="Verdana"/>
          <w:sz w:val="18"/>
          <w:szCs w:val="18"/>
        </w:rPr>
        <w:t>ePUAP</w:t>
      </w:r>
      <w:bookmarkEnd w:id="4"/>
      <w:proofErr w:type="spellEnd"/>
      <w:r w:rsidRPr="00572FAA">
        <w:rPr>
          <w:rFonts w:ascii="Verdana" w:hAnsi="Verdana"/>
          <w:sz w:val="18"/>
          <w:szCs w:val="18"/>
        </w:rPr>
        <w:t>.</w:t>
      </w:r>
    </w:p>
    <w:p w14:paraId="1E4233A9" w14:textId="77777777" w:rsidR="003D642C" w:rsidRPr="00572FAA" w:rsidRDefault="003D642C" w:rsidP="00E4177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 xml:space="preserve">Zamawiający nie odpowiada za niewłaściwe zachowanie osób skierowanych przez Zamawiającego do Schroniska Wykonawcy. </w:t>
      </w:r>
    </w:p>
    <w:p w14:paraId="6CC49BCE" w14:textId="77777777" w:rsidR="003D642C" w:rsidRPr="00572FAA" w:rsidRDefault="003D642C" w:rsidP="00E4177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Verdana" w:hAnsi="Verdana"/>
          <w:sz w:val="18"/>
          <w:szCs w:val="18"/>
        </w:rPr>
      </w:pPr>
      <w:bookmarkStart w:id="5" w:name="_Hlk97115933"/>
      <w:r w:rsidRPr="00572FAA">
        <w:rPr>
          <w:rFonts w:ascii="Verdana" w:hAnsi="Verdana"/>
          <w:sz w:val="18"/>
          <w:szCs w:val="18"/>
        </w:rPr>
        <w:t xml:space="preserve">Podstawą do realizacji usługi przez Wykonawcę, będzie imienna lista osób uprawnionych do korzystania ze schronienia, przekazywana 2 dni robocze przed rozpoczęciem miesiąca, na który przyznano schronienie. Lista przekazywana będzie za pośrednictwem elektronicznej skrzynki podawczej </w:t>
      </w:r>
      <w:proofErr w:type="spellStart"/>
      <w:r w:rsidRPr="00572FAA">
        <w:rPr>
          <w:rFonts w:ascii="Verdana" w:hAnsi="Verdana"/>
          <w:sz w:val="18"/>
          <w:szCs w:val="18"/>
        </w:rPr>
        <w:t>ePUAP</w:t>
      </w:r>
      <w:proofErr w:type="spellEnd"/>
      <w:r w:rsidRPr="00572FAA">
        <w:rPr>
          <w:rFonts w:ascii="Verdana" w:hAnsi="Verdana"/>
          <w:sz w:val="18"/>
          <w:szCs w:val="18"/>
        </w:rPr>
        <w:t xml:space="preserve"> lub zakodowanego emaila. </w:t>
      </w:r>
    </w:p>
    <w:p w14:paraId="31A128E7" w14:textId="0CE0202F" w:rsidR="001A05F5" w:rsidRPr="00572FAA" w:rsidRDefault="003D642C" w:rsidP="00484E4F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W przypadku przyznania schronienia w trakcie miesiąca Zamawiający będzie dokonywał zgłoszenia w formie elektronicznej zgodnie z załączonym wzorem – załącznik nr 1 do niniejszej umowy.</w:t>
      </w:r>
    </w:p>
    <w:bookmarkEnd w:id="5"/>
    <w:p w14:paraId="661D5563" w14:textId="77777777" w:rsidR="003D642C" w:rsidRPr="00572FAA" w:rsidRDefault="003D642C" w:rsidP="00E41773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572FAA">
        <w:rPr>
          <w:rFonts w:ascii="Verdana" w:hAnsi="Verdana"/>
          <w:b/>
          <w:sz w:val="18"/>
          <w:szCs w:val="18"/>
        </w:rPr>
        <w:t xml:space="preserve">§ </w:t>
      </w:r>
      <w:r w:rsidRPr="00572FAA">
        <w:rPr>
          <w:rFonts w:ascii="Verdana" w:hAnsi="Verdana"/>
          <w:b/>
          <w:bCs/>
          <w:sz w:val="18"/>
          <w:szCs w:val="18"/>
        </w:rPr>
        <w:t>2</w:t>
      </w:r>
      <w:r w:rsidRPr="00572FAA">
        <w:rPr>
          <w:rFonts w:ascii="Verdana" w:hAnsi="Verdana"/>
          <w:b/>
          <w:sz w:val="18"/>
          <w:szCs w:val="18"/>
        </w:rPr>
        <w:t>- Termin</w:t>
      </w:r>
    </w:p>
    <w:p w14:paraId="0E61AD0E" w14:textId="4A5B8009" w:rsidR="003D642C" w:rsidRPr="00572FAA" w:rsidRDefault="003D642C" w:rsidP="00E41773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Umowa zostaje zawarta na czas:</w:t>
      </w:r>
      <w:r w:rsidR="00936A58" w:rsidRPr="00572FAA">
        <w:rPr>
          <w:rFonts w:ascii="Verdana" w:hAnsi="Verdana"/>
          <w:sz w:val="18"/>
          <w:szCs w:val="18"/>
        </w:rPr>
        <w:t xml:space="preserve"> </w:t>
      </w:r>
      <w:r w:rsidR="00936A58" w:rsidRPr="00572FAA">
        <w:rPr>
          <w:rFonts w:ascii="Verdana" w:hAnsi="Verdana"/>
          <w:b/>
          <w:bCs/>
          <w:sz w:val="18"/>
          <w:szCs w:val="18"/>
        </w:rPr>
        <w:t>od dnia podpisania umowy (nie wcześniej niż 01.0</w:t>
      </w:r>
      <w:r w:rsidR="00206E5B" w:rsidRPr="00572FAA">
        <w:rPr>
          <w:rFonts w:ascii="Verdana" w:hAnsi="Verdana"/>
          <w:b/>
          <w:bCs/>
          <w:sz w:val="18"/>
          <w:szCs w:val="18"/>
        </w:rPr>
        <w:t>5</w:t>
      </w:r>
      <w:r w:rsidR="00936A58" w:rsidRPr="00572FAA">
        <w:rPr>
          <w:rFonts w:ascii="Verdana" w:hAnsi="Verdana"/>
          <w:b/>
          <w:bCs/>
          <w:sz w:val="18"/>
          <w:szCs w:val="18"/>
        </w:rPr>
        <w:t xml:space="preserve">.2022r.) </w:t>
      </w:r>
      <w:r w:rsidRPr="00572FAA">
        <w:rPr>
          <w:rFonts w:ascii="Verdana" w:hAnsi="Verdana"/>
          <w:b/>
          <w:bCs/>
          <w:sz w:val="18"/>
          <w:szCs w:val="18"/>
        </w:rPr>
        <w:t>do 3</w:t>
      </w:r>
      <w:r w:rsidR="00206E5B" w:rsidRPr="00572FAA">
        <w:rPr>
          <w:rFonts w:ascii="Verdana" w:hAnsi="Verdana"/>
          <w:b/>
          <w:bCs/>
          <w:sz w:val="18"/>
          <w:szCs w:val="18"/>
        </w:rPr>
        <w:t>0</w:t>
      </w:r>
      <w:r w:rsidRPr="00572FAA">
        <w:rPr>
          <w:rFonts w:ascii="Verdana" w:hAnsi="Verdana"/>
          <w:b/>
          <w:bCs/>
          <w:sz w:val="18"/>
          <w:szCs w:val="18"/>
        </w:rPr>
        <w:t>.0</w:t>
      </w:r>
      <w:r w:rsidR="00206E5B" w:rsidRPr="00572FAA">
        <w:rPr>
          <w:rFonts w:ascii="Verdana" w:hAnsi="Verdana"/>
          <w:b/>
          <w:bCs/>
          <w:sz w:val="18"/>
          <w:szCs w:val="18"/>
        </w:rPr>
        <w:t>4</w:t>
      </w:r>
      <w:r w:rsidRPr="00572FAA">
        <w:rPr>
          <w:rFonts w:ascii="Verdana" w:hAnsi="Verdana"/>
          <w:b/>
          <w:bCs/>
          <w:sz w:val="18"/>
          <w:szCs w:val="18"/>
        </w:rPr>
        <w:t>.2023</w:t>
      </w:r>
      <w:r w:rsidRPr="00572FAA">
        <w:rPr>
          <w:rFonts w:ascii="Verdana" w:hAnsi="Verdana"/>
          <w:b/>
          <w:sz w:val="18"/>
          <w:szCs w:val="18"/>
        </w:rPr>
        <w:t>r</w:t>
      </w:r>
      <w:r w:rsidRPr="00572FAA">
        <w:rPr>
          <w:rFonts w:ascii="Verdana" w:hAnsi="Verdana"/>
          <w:sz w:val="18"/>
          <w:szCs w:val="18"/>
        </w:rPr>
        <w:t>.</w:t>
      </w:r>
    </w:p>
    <w:p w14:paraId="1DBB4566" w14:textId="77777777" w:rsidR="003D642C" w:rsidRPr="00572FAA" w:rsidRDefault="003D642C" w:rsidP="001A05F5">
      <w:pPr>
        <w:spacing w:after="0" w:line="240" w:lineRule="auto"/>
        <w:ind w:left="0"/>
        <w:rPr>
          <w:rFonts w:ascii="Verdana" w:hAnsi="Verdana"/>
          <w:b/>
          <w:bCs/>
          <w:sz w:val="18"/>
          <w:szCs w:val="18"/>
        </w:rPr>
      </w:pPr>
    </w:p>
    <w:p w14:paraId="34621C11" w14:textId="77777777" w:rsidR="003D642C" w:rsidRPr="00572FAA" w:rsidRDefault="003D642C" w:rsidP="00E41773">
      <w:pPr>
        <w:tabs>
          <w:tab w:val="left" w:pos="426"/>
        </w:tabs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572FAA">
        <w:rPr>
          <w:rFonts w:ascii="Verdana" w:hAnsi="Verdana"/>
          <w:b/>
          <w:sz w:val="18"/>
          <w:szCs w:val="18"/>
        </w:rPr>
        <w:t>§ 3 - Obowiązki wykonawcy</w:t>
      </w:r>
    </w:p>
    <w:p w14:paraId="32DB92FD" w14:textId="77777777" w:rsidR="003D642C" w:rsidRPr="00572FAA" w:rsidRDefault="003D642C" w:rsidP="00E41773">
      <w:pPr>
        <w:pStyle w:val="Tekstpodstawowy21"/>
        <w:numPr>
          <w:ilvl w:val="0"/>
          <w:numId w:val="4"/>
        </w:numPr>
        <w:spacing w:after="0" w:line="240" w:lineRule="auto"/>
        <w:ind w:left="284" w:hanging="283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 xml:space="preserve">Wykonawca zapewnia usługę przez cały rok, przez 7 dni w tygodniu. Przyjęcie osoby bezdomnej do schroniska odbywa się w dni robocze w godz. 8:00-19:00. </w:t>
      </w:r>
    </w:p>
    <w:p w14:paraId="2CA2D372" w14:textId="1FEF605D" w:rsidR="003D642C" w:rsidRPr="00572FAA" w:rsidRDefault="003D642C" w:rsidP="00E41773">
      <w:pPr>
        <w:pStyle w:val="Tekstpodstawowy21"/>
        <w:numPr>
          <w:ilvl w:val="0"/>
          <w:numId w:val="4"/>
        </w:numPr>
        <w:spacing w:after="0" w:line="240" w:lineRule="auto"/>
        <w:ind w:left="284" w:hanging="283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 xml:space="preserve">W wyjątkowej sytuacji np. zagrożenia życia lub zdrowia lub w okresie jesienno-zimowym, </w:t>
      </w:r>
      <w:r w:rsidRPr="00572FAA">
        <w:rPr>
          <w:rFonts w:ascii="Verdana" w:hAnsi="Verdana"/>
          <w:sz w:val="18"/>
          <w:szCs w:val="18"/>
        </w:rPr>
        <w:br/>
        <w:t xml:space="preserve">na telefoniczne zlecenie wyznaczonego pracownika, Wykonawca zapewni przyjęcie osoby bezdomnej poza dniami i godzinami ustalonymi w § 3 ust. 1 </w:t>
      </w:r>
      <w:r w:rsidR="00A60E6B" w:rsidRPr="00572FAA">
        <w:rPr>
          <w:rFonts w:ascii="Verdana" w:hAnsi="Verdana"/>
          <w:sz w:val="18"/>
          <w:szCs w:val="18"/>
        </w:rPr>
        <w:t>niniejszej umowy</w:t>
      </w:r>
      <w:r w:rsidRPr="00572FAA">
        <w:rPr>
          <w:rFonts w:ascii="Verdana" w:hAnsi="Verdana"/>
          <w:sz w:val="18"/>
          <w:szCs w:val="18"/>
        </w:rPr>
        <w:t xml:space="preserve">. </w:t>
      </w:r>
      <w:r w:rsidRPr="00572FAA">
        <w:rPr>
          <w:rFonts w:ascii="Verdana" w:hAnsi="Verdana" w:cs="TimesNewRoman"/>
          <w:sz w:val="18"/>
          <w:szCs w:val="18"/>
        </w:rPr>
        <w:t>P</w:t>
      </w:r>
      <w:r w:rsidRPr="00572FAA">
        <w:rPr>
          <w:rFonts w:ascii="Verdana" w:hAnsi="Verdana"/>
          <w:sz w:val="18"/>
          <w:szCs w:val="18"/>
        </w:rPr>
        <w:t>isemne zlecenie (załącznik nr 1</w:t>
      </w:r>
      <w:r w:rsidR="00A60E6B" w:rsidRPr="00572FAA">
        <w:rPr>
          <w:rFonts w:ascii="Verdana" w:hAnsi="Verdana"/>
          <w:sz w:val="18"/>
          <w:szCs w:val="18"/>
        </w:rPr>
        <w:t xml:space="preserve"> do niniejszej umowy</w:t>
      </w:r>
      <w:r w:rsidRPr="00572FAA">
        <w:rPr>
          <w:rFonts w:ascii="Verdana" w:hAnsi="Verdana"/>
          <w:sz w:val="18"/>
          <w:szCs w:val="18"/>
        </w:rPr>
        <w:t xml:space="preserve">) zostanie przekazane przez Zamawiającego za pośrednictwem platformy </w:t>
      </w:r>
      <w:proofErr w:type="spellStart"/>
      <w:r w:rsidRPr="00572FAA">
        <w:rPr>
          <w:rFonts w:ascii="Verdana" w:hAnsi="Verdana"/>
          <w:sz w:val="18"/>
          <w:szCs w:val="18"/>
        </w:rPr>
        <w:t>ePUAP</w:t>
      </w:r>
      <w:proofErr w:type="spellEnd"/>
      <w:r w:rsidRPr="00572FAA">
        <w:rPr>
          <w:rFonts w:ascii="Verdana" w:hAnsi="Verdana"/>
          <w:sz w:val="18"/>
          <w:szCs w:val="18"/>
        </w:rPr>
        <w:t xml:space="preserve"> lub zakodowanego e-maila pierwszego dnia roboczego następującego po zgłoszeniu telefonicznym</w:t>
      </w:r>
      <w:r w:rsidRPr="00572FAA">
        <w:t>.</w:t>
      </w:r>
      <w:r w:rsidRPr="00572FAA">
        <w:rPr>
          <w:rFonts w:ascii="Verdana" w:hAnsi="Verdana" w:cs="TimesNewRoman"/>
          <w:sz w:val="18"/>
          <w:szCs w:val="18"/>
        </w:rPr>
        <w:t xml:space="preserve">  </w:t>
      </w:r>
    </w:p>
    <w:p w14:paraId="7D968697" w14:textId="77777777" w:rsidR="003D642C" w:rsidRPr="00572FAA" w:rsidRDefault="003D642C" w:rsidP="00E41773">
      <w:pPr>
        <w:pStyle w:val="Tekstpodstawowy21"/>
        <w:numPr>
          <w:ilvl w:val="0"/>
          <w:numId w:val="4"/>
        </w:numPr>
        <w:spacing w:after="0" w:line="240" w:lineRule="auto"/>
        <w:ind w:left="284" w:hanging="283"/>
        <w:rPr>
          <w:rFonts w:ascii="Verdana" w:hAnsi="Verdana"/>
          <w:sz w:val="18"/>
          <w:szCs w:val="18"/>
        </w:rPr>
      </w:pPr>
      <w:r w:rsidRPr="00572FAA">
        <w:rPr>
          <w:rFonts w:ascii="Verdana" w:hAnsi="Verdana" w:cs="TimesNewRoman"/>
          <w:sz w:val="18"/>
          <w:szCs w:val="18"/>
        </w:rPr>
        <w:t>W przypadku placówki znajdującej się poza miastem Gliwice, w sytuacji wyjątkowej Wykonawca zapewnia dowóz osoby bezdomnej do placówki własnym transportem, na własny koszt.</w:t>
      </w:r>
    </w:p>
    <w:p w14:paraId="12B64851" w14:textId="77777777" w:rsidR="003D642C" w:rsidRPr="00572FAA" w:rsidRDefault="003D642C" w:rsidP="00E41773">
      <w:pPr>
        <w:pStyle w:val="Tekstpodstawowy21"/>
        <w:numPr>
          <w:ilvl w:val="0"/>
          <w:numId w:val="4"/>
        </w:numPr>
        <w:spacing w:after="0" w:line="240" w:lineRule="auto"/>
        <w:ind w:left="284" w:hanging="283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 xml:space="preserve">Wykonawca zapewnia całodobowy kontakt telefoniczny z placówką pod nr tel. ...................... oraz kontakt w trakcie realizacji usługi poprzez profil zaufany </w:t>
      </w:r>
      <w:proofErr w:type="spellStart"/>
      <w:r w:rsidRPr="00572FAA">
        <w:rPr>
          <w:rFonts w:ascii="Verdana" w:hAnsi="Verdana"/>
          <w:sz w:val="18"/>
          <w:szCs w:val="18"/>
        </w:rPr>
        <w:t>ePUAP</w:t>
      </w:r>
      <w:proofErr w:type="spellEnd"/>
      <w:r w:rsidRPr="00572FAA">
        <w:rPr>
          <w:rFonts w:ascii="Verdana" w:hAnsi="Verdana"/>
          <w:sz w:val="18"/>
          <w:szCs w:val="18"/>
        </w:rPr>
        <w:t xml:space="preserve"> (skrzynka..................)</w:t>
      </w:r>
    </w:p>
    <w:p w14:paraId="76010FD5" w14:textId="13970556" w:rsidR="003D642C" w:rsidRPr="00572FAA" w:rsidRDefault="003D642C" w:rsidP="00E41773">
      <w:pPr>
        <w:pStyle w:val="Tekstpodstawowy21"/>
        <w:numPr>
          <w:ilvl w:val="0"/>
          <w:numId w:val="4"/>
        </w:numPr>
        <w:spacing w:after="0" w:line="240" w:lineRule="auto"/>
        <w:ind w:left="284" w:hanging="283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 xml:space="preserve">Wykonawca zobowiązany jest do stworzenia regulaminu placówki określającego zasady współżycia i gwarantującego wszystkim skierowanym osobom bezpieczny pobyt </w:t>
      </w:r>
      <w:r w:rsidRPr="00572FAA">
        <w:rPr>
          <w:rFonts w:ascii="Verdana" w:hAnsi="Verdana"/>
          <w:sz w:val="18"/>
          <w:szCs w:val="18"/>
        </w:rPr>
        <w:br/>
      </w:r>
      <w:r w:rsidRPr="00572FAA">
        <w:rPr>
          <w:rFonts w:ascii="Verdana" w:hAnsi="Verdana"/>
          <w:sz w:val="18"/>
          <w:szCs w:val="18"/>
        </w:rPr>
        <w:lastRenderedPageBreak/>
        <w:t xml:space="preserve">z </w:t>
      </w:r>
      <w:r w:rsidRPr="00572FAA">
        <w:rPr>
          <w:rFonts w:ascii="Verdana" w:hAnsi="Verdana" w:cs="TimesNewRoman"/>
          <w:sz w:val="18"/>
          <w:szCs w:val="18"/>
        </w:rPr>
        <w:t>poszanowaniem godności i prawa do samostanowienia</w:t>
      </w:r>
      <w:r w:rsidRPr="00572FAA">
        <w:rPr>
          <w:rFonts w:ascii="Verdana" w:hAnsi="Verdana"/>
          <w:sz w:val="18"/>
          <w:szCs w:val="18"/>
        </w:rPr>
        <w:t xml:space="preserve"> oraz przeciwdziałający praktykom niehumanitarnym i dyskryminującym ze strony personelu i współmieszkańców i przekazania ww. regulaminu Z</w:t>
      </w:r>
      <w:r w:rsidR="00A235CD" w:rsidRPr="00572FAA">
        <w:rPr>
          <w:rFonts w:ascii="Verdana" w:hAnsi="Verdana"/>
          <w:sz w:val="18"/>
          <w:szCs w:val="18"/>
        </w:rPr>
        <w:t>a</w:t>
      </w:r>
      <w:r w:rsidRPr="00572FAA">
        <w:rPr>
          <w:rFonts w:ascii="Verdana" w:hAnsi="Verdana"/>
          <w:sz w:val="18"/>
          <w:szCs w:val="18"/>
        </w:rPr>
        <w:t xml:space="preserve">mawiającemu do akceptacji </w:t>
      </w:r>
      <w:r w:rsidR="00A235CD" w:rsidRPr="00572FAA">
        <w:rPr>
          <w:rFonts w:ascii="Verdana" w:hAnsi="Verdana"/>
          <w:sz w:val="18"/>
          <w:szCs w:val="18"/>
        </w:rPr>
        <w:t xml:space="preserve">w dniu podpisania umowy </w:t>
      </w:r>
      <w:r w:rsidRPr="00572FAA">
        <w:rPr>
          <w:rFonts w:ascii="Verdana" w:hAnsi="Verdana"/>
          <w:sz w:val="18"/>
          <w:szCs w:val="18"/>
        </w:rPr>
        <w:t xml:space="preserve">oraz </w:t>
      </w:r>
      <w:r w:rsidR="00A235CD" w:rsidRPr="00572FAA">
        <w:rPr>
          <w:rFonts w:ascii="Verdana" w:hAnsi="Verdana"/>
          <w:sz w:val="18"/>
          <w:szCs w:val="18"/>
        </w:rPr>
        <w:t xml:space="preserve">informowanie, </w:t>
      </w:r>
      <w:r w:rsidRPr="00572FAA">
        <w:rPr>
          <w:rFonts w:ascii="Verdana" w:hAnsi="Verdana"/>
          <w:sz w:val="18"/>
          <w:szCs w:val="18"/>
        </w:rPr>
        <w:t>konsultowanie i uzgadnianie wszelkich wprowadzonych zmian.</w:t>
      </w:r>
    </w:p>
    <w:p w14:paraId="21C9585D" w14:textId="77777777" w:rsidR="003D642C" w:rsidRPr="00572FAA" w:rsidRDefault="003D642C" w:rsidP="00E41773">
      <w:pPr>
        <w:pStyle w:val="Tekstpodstawowy21"/>
        <w:numPr>
          <w:ilvl w:val="0"/>
          <w:numId w:val="4"/>
        </w:numPr>
        <w:spacing w:after="0" w:line="240" w:lineRule="auto"/>
        <w:ind w:left="284" w:hanging="283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Wykonawca zapoznaje osobę skierowaną z regulaminem placówki i odbiera od niej oświadczenie o przestrzeganiu regulaminu schroniska (załącznik nr 2 do niniejszej umowy).</w:t>
      </w:r>
    </w:p>
    <w:p w14:paraId="444FB689" w14:textId="77777777" w:rsidR="003D642C" w:rsidRPr="00572FAA" w:rsidRDefault="003D642C" w:rsidP="00E41773">
      <w:pPr>
        <w:pStyle w:val="Tekstpodstawowy21"/>
        <w:numPr>
          <w:ilvl w:val="0"/>
          <w:numId w:val="4"/>
        </w:numPr>
        <w:spacing w:after="0" w:line="240" w:lineRule="auto"/>
        <w:ind w:left="284" w:hanging="283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 xml:space="preserve">W przypadku, gdy osoba bezdomna złamie regulamin schroniska, a tym samym postanowienia kontraktu socjalnego i zmuszona będzie do opuszczenia schroniska lub w przypadku dobrowolnego opuszczenia schroniska pracownik schroniska zobowiązany będzie </w:t>
      </w:r>
      <w:bookmarkStart w:id="6" w:name="_Hlk97115096"/>
      <w:r w:rsidRPr="00572FAA">
        <w:rPr>
          <w:rFonts w:ascii="Verdana" w:hAnsi="Verdana"/>
          <w:sz w:val="18"/>
          <w:szCs w:val="18"/>
        </w:rPr>
        <w:t xml:space="preserve">pobrać oświadczenie o miejscu pobytu lub adresu do korespondencji oraz opisane okoliczności </w:t>
      </w:r>
      <w:r w:rsidRPr="00572FAA">
        <w:rPr>
          <w:rFonts w:ascii="Verdana" w:hAnsi="Verdana"/>
          <w:sz w:val="18"/>
          <w:szCs w:val="18"/>
        </w:rPr>
        <w:br/>
        <w:t>i powody opuszczenia placówki przez osobę skierowaną (załącznik nr 3 do niniejszej umowy).</w:t>
      </w:r>
    </w:p>
    <w:bookmarkEnd w:id="6"/>
    <w:p w14:paraId="411A7BF0" w14:textId="01E6CF0B" w:rsidR="003D642C" w:rsidRPr="00572FAA" w:rsidRDefault="003D642C" w:rsidP="00E41773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 xml:space="preserve">Wykonawca zobowiązuje się informować Zamawiającego niezwłocznie (tzn. w tym samym lub następnym dniu roboczym) w formie elektronicznej poprzez profil zaufany </w:t>
      </w:r>
      <w:proofErr w:type="spellStart"/>
      <w:r w:rsidRPr="00572FAA">
        <w:rPr>
          <w:rFonts w:ascii="Verdana" w:hAnsi="Verdana"/>
          <w:bCs/>
          <w:sz w:val="18"/>
          <w:szCs w:val="18"/>
        </w:rPr>
        <w:t>ePUAP</w:t>
      </w:r>
      <w:proofErr w:type="spellEnd"/>
      <w:r w:rsidRPr="00572FAA">
        <w:rPr>
          <w:rFonts w:ascii="Verdana" w:hAnsi="Verdana"/>
          <w:bCs/>
          <w:sz w:val="18"/>
          <w:szCs w:val="18"/>
        </w:rPr>
        <w:t xml:space="preserve"> lub zakodowanym emailem,</w:t>
      </w:r>
      <w:r w:rsidRPr="00572FAA">
        <w:rPr>
          <w:rFonts w:ascii="Verdana" w:hAnsi="Verdana"/>
          <w:sz w:val="18"/>
          <w:szCs w:val="18"/>
        </w:rPr>
        <w:t xml:space="preserve"> o każdym przypadku, o którym mowa w ust. 7</w:t>
      </w:r>
      <w:r w:rsidR="00A60E6B" w:rsidRPr="00572FAA">
        <w:rPr>
          <w:rFonts w:ascii="Verdana" w:hAnsi="Verdana"/>
          <w:sz w:val="18"/>
          <w:szCs w:val="18"/>
        </w:rPr>
        <w:t xml:space="preserve"> niniejszej umowy</w:t>
      </w:r>
      <w:r w:rsidRPr="00572FAA">
        <w:rPr>
          <w:rFonts w:ascii="Verdana" w:hAnsi="Verdana"/>
          <w:sz w:val="18"/>
          <w:szCs w:val="18"/>
        </w:rPr>
        <w:t xml:space="preserve"> oraz o</w:t>
      </w:r>
      <w:r w:rsidR="00A60E6B" w:rsidRPr="00572FAA">
        <w:rPr>
          <w:rFonts w:ascii="Verdana" w:hAnsi="Verdana"/>
          <w:sz w:val="18"/>
          <w:szCs w:val="18"/>
        </w:rPr>
        <w:t> </w:t>
      </w:r>
      <w:r w:rsidRPr="00572FAA">
        <w:rPr>
          <w:rFonts w:ascii="Verdana" w:hAnsi="Verdana"/>
          <w:sz w:val="18"/>
          <w:szCs w:val="18"/>
        </w:rPr>
        <w:t>pobycie na przepustce, w szpitalu, areszcie.</w:t>
      </w:r>
    </w:p>
    <w:p w14:paraId="30117BAF" w14:textId="77777777" w:rsidR="003D642C" w:rsidRPr="00572FAA" w:rsidRDefault="003D642C" w:rsidP="00E41773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rPr>
          <w:rFonts w:ascii="Verdana" w:hAnsi="Verdana"/>
          <w:sz w:val="18"/>
          <w:szCs w:val="18"/>
        </w:rPr>
      </w:pPr>
      <w:bookmarkStart w:id="7" w:name="_Hlk97115395"/>
      <w:r w:rsidRPr="00572FAA">
        <w:rPr>
          <w:rFonts w:ascii="Verdana" w:hAnsi="Verdana"/>
          <w:sz w:val="18"/>
          <w:szCs w:val="18"/>
        </w:rPr>
        <w:t>Wykonawca zobowiązuje się prowadzić dokumentację dotyczącą przebywających w niej osób umożliwiającą ich identyfikację oraz dokumentację działalności placówki w postaci:</w:t>
      </w:r>
    </w:p>
    <w:p w14:paraId="29C2A5B8" w14:textId="77777777" w:rsidR="003D642C" w:rsidRPr="00572FAA" w:rsidRDefault="003D642C" w:rsidP="00E41773">
      <w:pPr>
        <w:pStyle w:val="Akapitzlist"/>
        <w:numPr>
          <w:ilvl w:val="0"/>
          <w:numId w:val="14"/>
        </w:numPr>
        <w:spacing w:after="0"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list obecności mieszkańców,</w:t>
      </w:r>
    </w:p>
    <w:p w14:paraId="2B5C3FB7" w14:textId="77777777" w:rsidR="003D642C" w:rsidRPr="00572FAA" w:rsidRDefault="003D642C" w:rsidP="00E41773">
      <w:pPr>
        <w:pStyle w:val="Akapitzlist"/>
        <w:numPr>
          <w:ilvl w:val="0"/>
          <w:numId w:val="14"/>
        </w:numPr>
        <w:spacing w:after="0"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 xml:space="preserve">indywidualnej dokumentacji mieszkańca zawierającej w szczególności: oświadczenie </w:t>
      </w:r>
      <w:r w:rsidRPr="00572FAA">
        <w:rPr>
          <w:rFonts w:ascii="Verdana" w:hAnsi="Verdana"/>
          <w:sz w:val="18"/>
          <w:szCs w:val="18"/>
        </w:rPr>
        <w:br/>
        <w:t>o zapoznaniu się z regulaminem placówki i deklaracją jego przestrzegania, opis podejmowanych działań z klientem i na rzecz klienta i wszystkie inne istotne informacje dot. sytuacji klienta mające znaczenie i wpływ na uzyskanie samodzielności życiowej.</w:t>
      </w:r>
    </w:p>
    <w:p w14:paraId="0D0507FB" w14:textId="77777777" w:rsidR="003D642C" w:rsidRPr="00572FAA" w:rsidRDefault="003D642C" w:rsidP="00E41773">
      <w:pPr>
        <w:pStyle w:val="Akapitzlist"/>
        <w:keepLines/>
        <w:numPr>
          <w:ilvl w:val="0"/>
          <w:numId w:val="4"/>
        </w:numPr>
        <w:spacing w:after="0"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 xml:space="preserve">Zadania pracownika socjalnego mającego świadczyć wsparcie na terenie schroniska dla bezdomnych: </w:t>
      </w:r>
    </w:p>
    <w:p w14:paraId="150FDA04" w14:textId="77777777" w:rsidR="003D642C" w:rsidRPr="00572FAA" w:rsidRDefault="003D642C" w:rsidP="00E41773">
      <w:pPr>
        <w:pStyle w:val="Akapitzlist"/>
        <w:keepLines/>
        <w:numPr>
          <w:ilvl w:val="0"/>
          <w:numId w:val="41"/>
        </w:numPr>
        <w:spacing w:after="0" w:line="240" w:lineRule="auto"/>
        <w:ind w:left="993" w:hanging="426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 xml:space="preserve">prowadzenie indywidualnej kartoteki, </w:t>
      </w:r>
    </w:p>
    <w:p w14:paraId="1C2B76EA" w14:textId="77777777" w:rsidR="003D642C" w:rsidRPr="00572FAA" w:rsidRDefault="003D642C" w:rsidP="00E41773">
      <w:pPr>
        <w:pStyle w:val="Akapitzlist"/>
        <w:keepLines/>
        <w:numPr>
          <w:ilvl w:val="0"/>
          <w:numId w:val="41"/>
        </w:numPr>
        <w:spacing w:after="0" w:line="240" w:lineRule="auto"/>
        <w:ind w:left="993" w:hanging="426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 xml:space="preserve">przekazywanie raz na 2 m-ce Zamawiającemu sprawozdania o realizacji zobowiązań, </w:t>
      </w:r>
    </w:p>
    <w:p w14:paraId="4A7DAFF8" w14:textId="12EBF732" w:rsidR="003D642C" w:rsidRPr="00572FAA" w:rsidRDefault="003D642C" w:rsidP="00E41773">
      <w:pPr>
        <w:pStyle w:val="Akapitzlist"/>
        <w:keepLines/>
        <w:numPr>
          <w:ilvl w:val="0"/>
          <w:numId w:val="41"/>
        </w:numPr>
        <w:spacing w:after="0" w:line="240" w:lineRule="auto"/>
        <w:ind w:left="993" w:hanging="426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w razie potrzeby zgłaszanie do POZ, monitoring ewentualnego procesu leczenia, pomoc w</w:t>
      </w:r>
      <w:r w:rsidR="00C902F8" w:rsidRPr="00572FAA">
        <w:rPr>
          <w:rFonts w:ascii="Verdana" w:hAnsi="Verdana"/>
          <w:sz w:val="18"/>
          <w:szCs w:val="18"/>
        </w:rPr>
        <w:t> </w:t>
      </w:r>
      <w:r w:rsidRPr="00572FAA">
        <w:rPr>
          <w:rFonts w:ascii="Verdana" w:hAnsi="Verdana"/>
          <w:sz w:val="18"/>
          <w:szCs w:val="18"/>
        </w:rPr>
        <w:t xml:space="preserve">wykupie leków, </w:t>
      </w:r>
    </w:p>
    <w:p w14:paraId="52D4A970" w14:textId="77777777" w:rsidR="003D642C" w:rsidRPr="00572FAA" w:rsidRDefault="003D642C" w:rsidP="00E41773">
      <w:pPr>
        <w:pStyle w:val="Akapitzlist"/>
        <w:keepLines/>
        <w:numPr>
          <w:ilvl w:val="0"/>
          <w:numId w:val="41"/>
        </w:numPr>
        <w:spacing w:after="0" w:line="240" w:lineRule="auto"/>
        <w:ind w:left="993" w:hanging="426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 xml:space="preserve">pomoc przy załatwianiu orzeczenia o niepełnosprawności, prawa do renty/emerytury, </w:t>
      </w:r>
    </w:p>
    <w:p w14:paraId="4375208D" w14:textId="77777777" w:rsidR="003D642C" w:rsidRPr="00572FAA" w:rsidRDefault="003D642C" w:rsidP="00E41773">
      <w:pPr>
        <w:pStyle w:val="Akapitzlist"/>
        <w:keepLines/>
        <w:numPr>
          <w:ilvl w:val="0"/>
          <w:numId w:val="41"/>
        </w:numPr>
        <w:spacing w:after="0" w:line="240" w:lineRule="auto"/>
        <w:ind w:left="993" w:hanging="426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 xml:space="preserve">monitoring poszukiwania pracy, trening dbałości o higienę osobistą, czystość odzieży i wizerunek, </w:t>
      </w:r>
    </w:p>
    <w:p w14:paraId="7F6EAC84" w14:textId="77777777" w:rsidR="003D642C" w:rsidRPr="00572FAA" w:rsidRDefault="003D642C" w:rsidP="00E41773">
      <w:pPr>
        <w:pStyle w:val="Akapitzlist"/>
        <w:keepLines/>
        <w:numPr>
          <w:ilvl w:val="0"/>
          <w:numId w:val="41"/>
        </w:numPr>
        <w:spacing w:after="0" w:line="240" w:lineRule="auto"/>
        <w:ind w:left="993" w:hanging="426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 xml:space="preserve">monitoring leczenia uzależnień (uczestnictwo w grupach wsparcia), </w:t>
      </w:r>
    </w:p>
    <w:p w14:paraId="53DD485A" w14:textId="77777777" w:rsidR="003D642C" w:rsidRPr="00572FAA" w:rsidRDefault="003D642C" w:rsidP="00E41773">
      <w:pPr>
        <w:pStyle w:val="Akapitzlist"/>
        <w:keepLines/>
        <w:numPr>
          <w:ilvl w:val="0"/>
          <w:numId w:val="41"/>
        </w:numPr>
        <w:spacing w:after="0" w:line="240" w:lineRule="auto"/>
        <w:ind w:left="993" w:hanging="426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 xml:space="preserve">monitoring uzyskania mieszkania, </w:t>
      </w:r>
    </w:p>
    <w:p w14:paraId="6B2D7D09" w14:textId="77777777" w:rsidR="003D642C" w:rsidRPr="00572FAA" w:rsidRDefault="003D642C" w:rsidP="00E41773">
      <w:pPr>
        <w:pStyle w:val="Akapitzlist"/>
        <w:keepLines/>
        <w:numPr>
          <w:ilvl w:val="0"/>
          <w:numId w:val="41"/>
        </w:numPr>
        <w:spacing w:after="0" w:line="240" w:lineRule="auto"/>
        <w:ind w:left="993" w:hanging="426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 xml:space="preserve">wsparcie w spłacie zadłużenia, </w:t>
      </w:r>
    </w:p>
    <w:p w14:paraId="4B22A207" w14:textId="77777777" w:rsidR="003D642C" w:rsidRPr="00572FAA" w:rsidRDefault="003D642C" w:rsidP="00E41773">
      <w:pPr>
        <w:pStyle w:val="Akapitzlist"/>
        <w:keepLines/>
        <w:numPr>
          <w:ilvl w:val="0"/>
          <w:numId w:val="41"/>
        </w:numPr>
        <w:spacing w:after="0" w:line="240" w:lineRule="auto"/>
        <w:ind w:left="993" w:hanging="426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 xml:space="preserve">zgłaszanie wszystkich sytuacji nieprzestrzegania regulaminu w szczególności zgłoszenia się w stanie nietrzeźwości, </w:t>
      </w:r>
    </w:p>
    <w:p w14:paraId="0AAEC5C8" w14:textId="49D784F5" w:rsidR="003D642C" w:rsidRPr="00572FAA" w:rsidRDefault="003D642C" w:rsidP="00E41773">
      <w:pPr>
        <w:pStyle w:val="Akapitzlist"/>
        <w:keepLines/>
        <w:numPr>
          <w:ilvl w:val="0"/>
          <w:numId w:val="41"/>
        </w:numPr>
        <w:spacing w:after="0" w:line="240" w:lineRule="auto"/>
        <w:ind w:left="993" w:hanging="426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wsparcie w podtrzymywaniu kontaktów z rodziną.</w:t>
      </w:r>
      <w:bookmarkEnd w:id="7"/>
    </w:p>
    <w:p w14:paraId="6C147E52" w14:textId="475BB2CE" w:rsidR="00206E5B" w:rsidRPr="00572FAA" w:rsidRDefault="00206E5B" w:rsidP="00206E5B">
      <w:pPr>
        <w:pStyle w:val="Akapitzlist"/>
        <w:keepLines/>
        <w:numPr>
          <w:ilvl w:val="0"/>
          <w:numId w:val="4"/>
        </w:numPr>
        <w:spacing w:after="0" w:line="240" w:lineRule="auto"/>
        <w:rPr>
          <w:rFonts w:ascii="Verdana" w:hAnsi="Verdana"/>
          <w:sz w:val="18"/>
          <w:szCs w:val="18"/>
        </w:rPr>
      </w:pPr>
      <w:bookmarkStart w:id="8" w:name="_Hlk100228574"/>
      <w:r w:rsidRPr="00572FAA">
        <w:rPr>
          <w:rFonts w:ascii="Verdana" w:hAnsi="Verdana"/>
          <w:sz w:val="18"/>
          <w:szCs w:val="18"/>
        </w:rPr>
        <w:t xml:space="preserve">Wykonawca </w:t>
      </w:r>
      <w:r w:rsidR="000D75D0" w:rsidRPr="00572FAA">
        <w:rPr>
          <w:rFonts w:ascii="Verdana" w:hAnsi="Verdana"/>
          <w:sz w:val="18"/>
          <w:szCs w:val="18"/>
        </w:rPr>
        <w:t xml:space="preserve">do dnia wskazanego w art. </w:t>
      </w:r>
      <w:r w:rsidR="000D75D0" w:rsidRPr="00572FAA">
        <w:rPr>
          <w:rFonts w:ascii="Verdana" w:hAnsi="Verdana" w:cs="TimesNewRoman"/>
          <w:sz w:val="18"/>
          <w:szCs w:val="18"/>
        </w:rPr>
        <w:t>34 ustawy o zmianie niektórych ustaw w zakresie działań osłonowych w związku z rozprzestrzenianiem się wirusa SARS-CoV-2 (Dz.U.2020 poz. 875)</w:t>
      </w:r>
      <w:r w:rsidR="000D75D0" w:rsidRPr="00572FAA">
        <w:rPr>
          <w:rFonts w:ascii="Verdana" w:hAnsi="Verdana"/>
          <w:sz w:val="18"/>
          <w:szCs w:val="18"/>
        </w:rPr>
        <w:t xml:space="preserve"> </w:t>
      </w:r>
      <w:r w:rsidRPr="00572FAA">
        <w:rPr>
          <w:rFonts w:ascii="Verdana" w:hAnsi="Verdana"/>
          <w:sz w:val="18"/>
          <w:szCs w:val="18"/>
        </w:rPr>
        <w:t xml:space="preserve">zobowiązuje się zatrudniać pracownika socjalnego </w:t>
      </w:r>
      <w:r w:rsidR="000D75D0" w:rsidRPr="00572FAA">
        <w:rPr>
          <w:rFonts w:ascii="Verdana" w:hAnsi="Verdana"/>
          <w:sz w:val="18"/>
          <w:szCs w:val="18"/>
        </w:rPr>
        <w:t xml:space="preserve">w wymiarze </w:t>
      </w:r>
      <w:r w:rsidRPr="00572FAA">
        <w:rPr>
          <w:rFonts w:ascii="Verdana" w:hAnsi="Verdana"/>
          <w:sz w:val="18"/>
          <w:szCs w:val="18"/>
        </w:rPr>
        <w:t xml:space="preserve">co najmniej </w:t>
      </w:r>
      <w:r w:rsidR="000D75D0" w:rsidRPr="00572FAA">
        <w:rPr>
          <w:rFonts w:ascii="Verdana" w:hAnsi="Verdana"/>
          <w:sz w:val="18"/>
          <w:szCs w:val="18"/>
        </w:rPr>
        <w:t>3 dni roboczych w godzinach zgodnych z godzinami pracy Ośrodka Pomocy Społecznej</w:t>
      </w:r>
    </w:p>
    <w:p w14:paraId="2957D785" w14:textId="6EACEE93" w:rsidR="00206E5B" w:rsidRPr="00572FAA" w:rsidRDefault="00206E5B" w:rsidP="00206E5B">
      <w:pPr>
        <w:pStyle w:val="Akapitzlist"/>
        <w:keepLines/>
        <w:numPr>
          <w:ilvl w:val="0"/>
          <w:numId w:val="4"/>
        </w:numPr>
        <w:spacing w:after="0"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 xml:space="preserve">Wykonawca zobowiązuje się przekazywać </w:t>
      </w:r>
      <w:r w:rsidR="00EA2120" w:rsidRPr="00572FAA">
        <w:rPr>
          <w:rFonts w:ascii="Verdana" w:hAnsi="Verdana"/>
          <w:sz w:val="18"/>
          <w:szCs w:val="18"/>
        </w:rPr>
        <w:t xml:space="preserve">Zamawiającemu </w:t>
      </w:r>
      <w:r w:rsidRPr="00572FAA">
        <w:rPr>
          <w:rFonts w:ascii="Verdana" w:hAnsi="Verdana"/>
          <w:sz w:val="18"/>
          <w:szCs w:val="18"/>
        </w:rPr>
        <w:t>harmonogram pracy pracownika socjalnego na każdy miesiąc do ostatniego dnia miesiąca poprzedzającego.</w:t>
      </w:r>
    </w:p>
    <w:bookmarkEnd w:id="8"/>
    <w:p w14:paraId="33FDBBF3" w14:textId="1FD0D005" w:rsidR="003D642C" w:rsidRPr="00572FAA" w:rsidRDefault="003D642C" w:rsidP="00A60E6B">
      <w:pPr>
        <w:pStyle w:val="Akapitzlist"/>
        <w:keepLines/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 xml:space="preserve">Wykonawca zobowiązuje się wyposażyć placówkę </w:t>
      </w:r>
      <w:bookmarkStart w:id="9" w:name="_Hlk64284976"/>
      <w:r w:rsidRPr="00572FAA">
        <w:rPr>
          <w:rFonts w:ascii="Verdana" w:hAnsi="Verdana"/>
          <w:sz w:val="18"/>
          <w:szCs w:val="18"/>
        </w:rPr>
        <w:t>w apteczkę pierwszej pomocy medycznej</w:t>
      </w:r>
      <w:bookmarkEnd w:id="9"/>
      <w:r w:rsidRPr="00572FAA">
        <w:rPr>
          <w:rFonts w:ascii="Verdana" w:hAnsi="Verdana"/>
          <w:sz w:val="18"/>
          <w:szCs w:val="18"/>
        </w:rPr>
        <w:t xml:space="preserve"> sp</w:t>
      </w:r>
      <w:r w:rsidRPr="00572FAA">
        <w:rPr>
          <w:rFonts w:ascii="Verdana" w:eastAsiaTheme="minorHAnsi" w:hAnsi="Verdana"/>
          <w:bCs/>
          <w:sz w:val="18"/>
          <w:szCs w:val="18"/>
        </w:rPr>
        <w:t>ełniającą</w:t>
      </w:r>
      <w:r w:rsidRPr="00572FAA">
        <w:rPr>
          <w:rFonts w:eastAsiaTheme="minorHAnsi"/>
          <w:bCs/>
          <w:sz w:val="20"/>
          <w:szCs w:val="20"/>
        </w:rPr>
        <w:t xml:space="preserve"> </w:t>
      </w:r>
      <w:r w:rsidRPr="00572FAA">
        <w:rPr>
          <w:rFonts w:ascii="Verdana" w:eastAsiaTheme="minorHAnsi" w:hAnsi="Verdana"/>
          <w:bCs/>
          <w:sz w:val="18"/>
          <w:szCs w:val="18"/>
        </w:rPr>
        <w:t>normę DIN 13157</w:t>
      </w:r>
      <w:r w:rsidR="00206E5B" w:rsidRPr="00572FAA">
        <w:rPr>
          <w:rFonts w:ascii="Verdana" w:eastAsiaTheme="minorHAnsi" w:hAnsi="Verdana"/>
          <w:bCs/>
          <w:sz w:val="18"/>
          <w:szCs w:val="18"/>
        </w:rPr>
        <w:t>.</w:t>
      </w:r>
    </w:p>
    <w:p w14:paraId="28201C31" w14:textId="77777777" w:rsidR="003D642C" w:rsidRPr="00572FAA" w:rsidRDefault="003D642C" w:rsidP="00E41773">
      <w:pPr>
        <w:spacing w:after="0" w:line="240" w:lineRule="auto"/>
        <w:ind w:left="0"/>
        <w:rPr>
          <w:rFonts w:ascii="Verdana" w:hAnsi="Verdana"/>
          <w:b/>
          <w:sz w:val="18"/>
          <w:szCs w:val="18"/>
        </w:rPr>
      </w:pPr>
    </w:p>
    <w:p w14:paraId="72E63F24" w14:textId="77777777" w:rsidR="003D642C" w:rsidRPr="00572FAA" w:rsidRDefault="003D642C" w:rsidP="00E41773">
      <w:pPr>
        <w:pStyle w:val="Akapitzlist"/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572FAA">
        <w:rPr>
          <w:rFonts w:ascii="Verdana" w:hAnsi="Verdana"/>
          <w:b/>
          <w:sz w:val="18"/>
          <w:szCs w:val="18"/>
        </w:rPr>
        <w:t>§ 4 - Wynagrodzenie</w:t>
      </w:r>
    </w:p>
    <w:p w14:paraId="061142E4" w14:textId="77777777" w:rsidR="003D642C" w:rsidRPr="00572FAA" w:rsidRDefault="003D642C" w:rsidP="00E41773">
      <w:pPr>
        <w:numPr>
          <w:ilvl w:val="0"/>
          <w:numId w:val="12"/>
        </w:numPr>
        <w:suppressAutoHyphens/>
        <w:autoSpaceDN w:val="0"/>
        <w:spacing w:after="0"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 xml:space="preserve">Wykonawca zobowiązuje się do przekazywania Zamawiającemu list obecności osób skierowanych (załącznik nr 4 do niniejszej umowy) i zestawienia miesięcznego rozliczenia za zapewnienie całodobowego schronienia zawierającego informację o liczbie osób bezdomnych </w:t>
      </w:r>
      <w:r w:rsidRPr="00572FAA">
        <w:rPr>
          <w:rFonts w:ascii="Verdana" w:hAnsi="Verdana"/>
          <w:sz w:val="18"/>
          <w:szCs w:val="18"/>
        </w:rPr>
        <w:br/>
        <w:t>i ilości faktycznych osobodni wykorzystanych przez osoby skierowane do placówki w miesiącu poprzednim (załącznik nr 5 do niniejszej umowy) do 5-go dnia miesiąca następnego.</w:t>
      </w:r>
    </w:p>
    <w:p w14:paraId="5F3FCD37" w14:textId="77777777" w:rsidR="003D642C" w:rsidRPr="00572FAA" w:rsidRDefault="003D642C" w:rsidP="00E41773">
      <w:pPr>
        <w:pStyle w:val="Default"/>
        <w:numPr>
          <w:ilvl w:val="0"/>
          <w:numId w:val="12"/>
        </w:numPr>
        <w:spacing w:line="240" w:lineRule="auto"/>
        <w:rPr>
          <w:rFonts w:ascii="Verdana" w:hAnsi="Verdana" w:cs="Times New Roman"/>
          <w:color w:val="auto"/>
          <w:sz w:val="18"/>
          <w:szCs w:val="18"/>
        </w:rPr>
      </w:pPr>
      <w:r w:rsidRPr="00572FAA">
        <w:rPr>
          <w:rFonts w:ascii="Verdana" w:hAnsi="Verdana" w:cs="Times New Roman"/>
          <w:color w:val="auto"/>
          <w:sz w:val="18"/>
          <w:szCs w:val="18"/>
        </w:rPr>
        <w:t xml:space="preserve">Maksymalne wynagrodzenie za realizację przedmiotu umowy ustala się na kwotę brutto: ……………….…zł (słownie: …………………… zł), w tym wartość netto w wysokości ………………….. zł </w:t>
      </w:r>
      <w:r w:rsidRPr="00572FAA">
        <w:rPr>
          <w:rFonts w:ascii="Verdana" w:hAnsi="Verdana" w:cs="Times New Roman"/>
          <w:color w:val="auto"/>
          <w:sz w:val="18"/>
          <w:szCs w:val="18"/>
        </w:rPr>
        <w:br/>
        <w:t xml:space="preserve">i podatek VAT w wysokości …………………...zł. </w:t>
      </w:r>
    </w:p>
    <w:p w14:paraId="2DB08D26" w14:textId="77777777" w:rsidR="003D642C" w:rsidRPr="00572FAA" w:rsidRDefault="003D642C" w:rsidP="00E41773">
      <w:pPr>
        <w:pStyle w:val="Default"/>
        <w:spacing w:line="240" w:lineRule="auto"/>
        <w:ind w:left="360"/>
        <w:rPr>
          <w:rFonts w:ascii="Verdana" w:hAnsi="Verdana" w:cs="Times New Roman"/>
          <w:color w:val="auto"/>
          <w:sz w:val="18"/>
          <w:szCs w:val="18"/>
        </w:rPr>
      </w:pPr>
    </w:p>
    <w:p w14:paraId="6923C04C" w14:textId="77777777" w:rsidR="003D642C" w:rsidRPr="00572FAA" w:rsidRDefault="003D642C" w:rsidP="00E41773">
      <w:pPr>
        <w:pStyle w:val="Tekstpodstawowywcity31"/>
        <w:numPr>
          <w:ilvl w:val="0"/>
          <w:numId w:val="12"/>
        </w:numPr>
        <w:tabs>
          <w:tab w:val="left" w:pos="426"/>
        </w:tabs>
        <w:overflowPunct/>
        <w:autoSpaceDE/>
        <w:autoSpaceDN w:val="0"/>
        <w:spacing w:after="0" w:line="240" w:lineRule="auto"/>
        <w:rPr>
          <w:rFonts w:ascii="Verdana" w:hAnsi="Verdana"/>
          <w:color w:val="auto"/>
          <w:sz w:val="18"/>
          <w:szCs w:val="18"/>
        </w:rPr>
      </w:pPr>
      <w:r w:rsidRPr="00572FAA">
        <w:rPr>
          <w:rFonts w:ascii="Verdana" w:hAnsi="Verdana"/>
          <w:color w:val="auto"/>
          <w:sz w:val="18"/>
          <w:szCs w:val="18"/>
        </w:rPr>
        <w:t xml:space="preserve">W przypadku obniżenia stawki podatku od towarów i usług wynagrodzenie wskazane w ust. 2 niniejszej umowy ulegnie stosownemu obniżeniu, z tym, że kwota netto obliczona </w:t>
      </w:r>
      <w:r w:rsidRPr="00572FAA">
        <w:rPr>
          <w:rFonts w:ascii="Verdana" w:hAnsi="Verdana"/>
          <w:color w:val="auto"/>
          <w:sz w:val="18"/>
          <w:szCs w:val="18"/>
        </w:rPr>
        <w:br/>
        <w:t>z uwzględnieniem obowiązującej w dacie zawarcia niniejszej umowy stawki podatku od towarów i usług nie ulegnie zmianie.</w:t>
      </w:r>
    </w:p>
    <w:p w14:paraId="54E52B5B" w14:textId="77777777" w:rsidR="00A60E6B" w:rsidRPr="00572FAA" w:rsidRDefault="00A60E6B" w:rsidP="00E41773">
      <w:pPr>
        <w:spacing w:after="0" w:line="240" w:lineRule="auto"/>
        <w:ind w:left="0"/>
        <w:rPr>
          <w:rFonts w:ascii="Verdana" w:hAnsi="Verdana"/>
          <w:b/>
          <w:sz w:val="18"/>
          <w:szCs w:val="18"/>
        </w:rPr>
      </w:pPr>
    </w:p>
    <w:p w14:paraId="3F3EC5C4" w14:textId="77777777" w:rsidR="003D642C" w:rsidRPr="00572FAA" w:rsidRDefault="003D642C" w:rsidP="00E41773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572FAA">
        <w:rPr>
          <w:rFonts w:ascii="Verdana" w:hAnsi="Verdana"/>
          <w:b/>
          <w:sz w:val="18"/>
          <w:szCs w:val="18"/>
        </w:rPr>
        <w:t>§ 5 - Sposób dokonywania rozliczeń i płatności</w:t>
      </w:r>
    </w:p>
    <w:p w14:paraId="6635CF0F" w14:textId="77777777" w:rsidR="003D642C" w:rsidRPr="00572FAA" w:rsidRDefault="003D642C" w:rsidP="00E41773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 xml:space="preserve">Należność z tytułu wykonania Umowy będzie wypłacona Wykonawcy przez Zamawiającego </w:t>
      </w:r>
      <w:r w:rsidRPr="00572FAA">
        <w:rPr>
          <w:rFonts w:ascii="Verdana" w:hAnsi="Verdana"/>
          <w:sz w:val="18"/>
          <w:szCs w:val="18"/>
        </w:rPr>
        <w:br/>
        <w:t>na podstawie faktury.</w:t>
      </w:r>
    </w:p>
    <w:p w14:paraId="39557101" w14:textId="0176FCFA" w:rsidR="003D642C" w:rsidRPr="00572FAA" w:rsidRDefault="003D642C" w:rsidP="00E41773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lastRenderedPageBreak/>
        <w:t xml:space="preserve">Płatność faktur będzie dokonywana przez Zamawiającego przelewem z rachunku bankowego na rachunek Wykonawcy w banku: ........................................ nr rachunku: ................................... w terminie do 21 dni, a ostatnia w terminie 30 dni od daty wpływu faktury do siedziby Zamawiającego. </w:t>
      </w:r>
    </w:p>
    <w:p w14:paraId="1DDD0530" w14:textId="77777777" w:rsidR="003D642C" w:rsidRPr="00572FAA" w:rsidRDefault="003D642C" w:rsidP="00E41773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W miesiącu grudniu w przypadku dysponowania przez Zamawiającego środkami finansowymi płatność faktury która wpłynęła w terminie do 24 grudnia będzie dokonana do 31 grudnia do wysokości posiadanych środków.</w:t>
      </w:r>
    </w:p>
    <w:p w14:paraId="431CC367" w14:textId="7014B20F" w:rsidR="003D642C" w:rsidRPr="00572FAA" w:rsidRDefault="003D642C" w:rsidP="00E41773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Termin zapłaty, o którym mowa w ust. 2, liczony będzie od daty dostarczenia do siedziby Zamawiającego faktury Wykonawcy z naliczonym podatkiem VAT.</w:t>
      </w:r>
    </w:p>
    <w:p w14:paraId="41810C67" w14:textId="77777777" w:rsidR="003D642C" w:rsidRPr="00572FAA" w:rsidRDefault="003D642C" w:rsidP="00E41773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 xml:space="preserve">Za dzień zapłaty uważany będzie dzień obciążenia rachunku bankowego Zamawiającego. </w:t>
      </w:r>
    </w:p>
    <w:p w14:paraId="0EC597EC" w14:textId="77777777" w:rsidR="003D642C" w:rsidRPr="00572FAA" w:rsidRDefault="003D642C" w:rsidP="00E41773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Wykonawca oświadcza, że wskazany rachunek jest rachunkiem firmowym/ osobistym*.</w:t>
      </w:r>
    </w:p>
    <w:p w14:paraId="4D61FDAB" w14:textId="77777777" w:rsidR="003D642C" w:rsidRPr="00572FAA" w:rsidRDefault="003D642C" w:rsidP="00E41773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 xml:space="preserve">Faktury należy wystawiać na: </w:t>
      </w:r>
    </w:p>
    <w:p w14:paraId="434D6728" w14:textId="77777777" w:rsidR="003D642C" w:rsidRPr="00572FAA" w:rsidRDefault="003D642C" w:rsidP="00E41773">
      <w:pPr>
        <w:pStyle w:val="Akapitzlist"/>
        <w:spacing w:after="0" w:line="240" w:lineRule="auto"/>
        <w:ind w:left="284"/>
        <w:jc w:val="center"/>
        <w:rPr>
          <w:rFonts w:ascii="Verdana" w:hAnsi="Verdana"/>
          <w:b/>
          <w:sz w:val="18"/>
          <w:szCs w:val="18"/>
        </w:rPr>
      </w:pPr>
      <w:r w:rsidRPr="00572FAA">
        <w:rPr>
          <w:rFonts w:ascii="Verdana" w:hAnsi="Verdana"/>
          <w:b/>
          <w:sz w:val="18"/>
          <w:szCs w:val="18"/>
        </w:rPr>
        <w:t xml:space="preserve">Nabywca: Gliwice-miasto na prawach powiatu, 44-100 Gliwice, ul. Zwycięstwa 21, </w:t>
      </w:r>
      <w:r w:rsidRPr="00572FAA">
        <w:rPr>
          <w:rFonts w:ascii="Verdana" w:hAnsi="Verdana"/>
          <w:b/>
          <w:sz w:val="18"/>
          <w:szCs w:val="18"/>
        </w:rPr>
        <w:br/>
        <w:t>NIP 631-100-66-40</w:t>
      </w:r>
    </w:p>
    <w:p w14:paraId="0B7B41CD" w14:textId="77777777" w:rsidR="003D642C" w:rsidRPr="00572FAA" w:rsidRDefault="003D642C" w:rsidP="00E41773">
      <w:pPr>
        <w:pStyle w:val="Akapitzlist"/>
        <w:spacing w:after="0" w:line="240" w:lineRule="auto"/>
        <w:ind w:left="284"/>
        <w:jc w:val="center"/>
        <w:rPr>
          <w:rFonts w:ascii="Verdana" w:hAnsi="Verdana"/>
          <w:b/>
          <w:sz w:val="18"/>
          <w:szCs w:val="18"/>
        </w:rPr>
      </w:pPr>
      <w:r w:rsidRPr="00572FAA">
        <w:rPr>
          <w:rFonts w:ascii="Verdana" w:hAnsi="Verdana"/>
          <w:b/>
          <w:sz w:val="18"/>
          <w:szCs w:val="18"/>
        </w:rPr>
        <w:t>Odbiorca: Ośrodek Pomocy Społecznej w Gliwicach ul. Górnych Wałów 9 44-100 Gliwice</w:t>
      </w:r>
    </w:p>
    <w:p w14:paraId="129807E7" w14:textId="77777777" w:rsidR="003D642C" w:rsidRPr="00572FAA" w:rsidRDefault="003D642C" w:rsidP="00E41773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Zamawiający oświadcza, że jest płatnikiem podatku VAT- NIP 631-100-66-40.</w:t>
      </w:r>
    </w:p>
    <w:p w14:paraId="6D73E5C2" w14:textId="77777777" w:rsidR="003D642C" w:rsidRPr="00572FAA" w:rsidRDefault="003D642C" w:rsidP="00E41773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Zamawiający nie wyraża zgody na obrót wierzytelnościami wynikającymi z niniejszej umowy.</w:t>
      </w:r>
    </w:p>
    <w:p w14:paraId="12423033" w14:textId="77777777" w:rsidR="003D642C" w:rsidRPr="00572FAA" w:rsidRDefault="003D642C" w:rsidP="00E41773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 xml:space="preserve">Zamawiający może dokonać zapłaty należności w formie podzielonej płatności. </w:t>
      </w:r>
    </w:p>
    <w:p w14:paraId="103FDD96" w14:textId="64FFE60E" w:rsidR="003D642C" w:rsidRPr="00572FAA" w:rsidRDefault="003D642C" w:rsidP="00E41773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W przypadku realizacji przez Zamawiającego płatności, o której mowa w ust.</w:t>
      </w:r>
      <w:r w:rsidR="00A60E6B" w:rsidRPr="00572FAA">
        <w:rPr>
          <w:rFonts w:ascii="Verdana" w:hAnsi="Verdana"/>
          <w:sz w:val="18"/>
          <w:szCs w:val="18"/>
        </w:rPr>
        <w:t xml:space="preserve"> </w:t>
      </w:r>
      <w:r w:rsidRPr="00572FAA">
        <w:rPr>
          <w:rFonts w:ascii="Verdana" w:hAnsi="Verdana"/>
          <w:sz w:val="18"/>
          <w:szCs w:val="18"/>
        </w:rPr>
        <w:t xml:space="preserve">10 Zamawiający przekaże wartość netto zobowiązania wskazaną na fakturze przelewem na rachunek bankowy Wykonawcy w banku …………………………………………… – nr rachunku: ………………………………………… </w:t>
      </w:r>
      <w:r w:rsidRPr="00572FAA">
        <w:rPr>
          <w:rFonts w:ascii="Verdana" w:hAnsi="Verdana"/>
          <w:sz w:val="18"/>
          <w:szCs w:val="18"/>
        </w:rPr>
        <w:br/>
        <w:t>w terminie określonym w § 5 ust. 2</w:t>
      </w:r>
      <w:r w:rsidR="00A60E6B" w:rsidRPr="00572FAA">
        <w:rPr>
          <w:rFonts w:ascii="Verdana" w:hAnsi="Verdana"/>
          <w:sz w:val="18"/>
          <w:szCs w:val="18"/>
        </w:rPr>
        <w:t xml:space="preserve"> niniejszej umowy</w:t>
      </w:r>
      <w:r w:rsidRPr="00572FAA">
        <w:rPr>
          <w:rFonts w:ascii="Verdana" w:hAnsi="Verdana"/>
          <w:sz w:val="18"/>
          <w:szCs w:val="18"/>
        </w:rPr>
        <w:t>, zaś wartość podatku VAT zobowiązania wskazaną na fakturze na osobny rachunek Wykonawcy.</w:t>
      </w:r>
    </w:p>
    <w:p w14:paraId="7D247AC9" w14:textId="402A4818" w:rsidR="003D642C" w:rsidRPr="00572FAA" w:rsidRDefault="003D642C" w:rsidP="00E41773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 xml:space="preserve">Wynagrodzenie zostanie przekazane na konto ……………………………………….…………………… </w:t>
      </w:r>
      <w:r w:rsidRPr="00572FAA">
        <w:rPr>
          <w:rFonts w:ascii="Verdana" w:hAnsi="Verdana"/>
          <w:sz w:val="18"/>
          <w:szCs w:val="18"/>
        </w:rPr>
        <w:br/>
        <w:t>w terminie określonym w §5 ust.</w:t>
      </w:r>
      <w:r w:rsidR="00A86629" w:rsidRPr="00572FAA">
        <w:rPr>
          <w:rFonts w:ascii="Verdana" w:hAnsi="Verdana"/>
          <w:sz w:val="18"/>
          <w:szCs w:val="18"/>
        </w:rPr>
        <w:t xml:space="preserve"> 2</w:t>
      </w:r>
      <w:r w:rsidR="00A60E6B" w:rsidRPr="00572FAA">
        <w:rPr>
          <w:rFonts w:ascii="Verdana" w:hAnsi="Verdana"/>
          <w:sz w:val="18"/>
          <w:szCs w:val="18"/>
        </w:rPr>
        <w:t xml:space="preserve"> niniejszej umowy</w:t>
      </w:r>
      <w:r w:rsidRPr="00572FAA">
        <w:rPr>
          <w:rFonts w:ascii="Verdana" w:hAnsi="Verdana"/>
          <w:sz w:val="18"/>
          <w:szCs w:val="18"/>
        </w:rPr>
        <w:t xml:space="preserve"> od daty:</w:t>
      </w:r>
    </w:p>
    <w:p w14:paraId="7B87732B" w14:textId="77777777" w:rsidR="003D642C" w:rsidRPr="00572FAA" w:rsidRDefault="003D642C" w:rsidP="00E41773">
      <w:pPr>
        <w:pStyle w:val="Akapitzlist"/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dostarczenia faktury VAT w wersji papierowej do siedziby Zamawiającego</w:t>
      </w:r>
    </w:p>
    <w:p w14:paraId="165A2618" w14:textId="77777777" w:rsidR="003D642C" w:rsidRPr="00572FAA" w:rsidRDefault="003D642C" w:rsidP="00E41773">
      <w:pPr>
        <w:spacing w:after="0"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lub</w:t>
      </w:r>
    </w:p>
    <w:p w14:paraId="1B7428BC" w14:textId="77777777" w:rsidR="003D642C" w:rsidRPr="00572FAA" w:rsidRDefault="003D642C" w:rsidP="00E41773">
      <w:pPr>
        <w:pStyle w:val="Akapitzlist"/>
        <w:numPr>
          <w:ilvl w:val="0"/>
          <w:numId w:val="36"/>
        </w:numPr>
        <w:spacing w:after="0"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wpływu faktury ze wskazanego przez Wykonawcę jego adresu poczty elektronicznej:............... na adres poczty elektronicznej Zamawiającego: ops@ops.gliwice.eu.</w:t>
      </w:r>
    </w:p>
    <w:p w14:paraId="524B68BF" w14:textId="77777777" w:rsidR="003D642C" w:rsidRPr="00572FAA" w:rsidRDefault="003D642C" w:rsidP="00E41773">
      <w:pPr>
        <w:spacing w:after="0" w:line="240" w:lineRule="auto"/>
        <w:ind w:left="360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Jeżeli faktura o której mowa w lit. b), wpłynęła w sobotę, w dniu uznanym ustawowo za wolny od pracy bądź w dniu roboczym po godzinach pracy Ośrodka Pomocy Społecznej w Gliwicach przyjmuje się, że faktura wpłynęła w pierwszym dniu roboczym, następującym po dniu wpływu. Godziny pracy Ośrodka Pomocy Społecznej w Gliwicach są dostępne na stronie internetowej Ośrodka: ops.bip.gliwice.eu.</w:t>
      </w:r>
    </w:p>
    <w:p w14:paraId="31FE46EC" w14:textId="77777777" w:rsidR="003D642C" w:rsidRPr="00572FAA" w:rsidRDefault="003D642C" w:rsidP="00E41773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/>
        <w:rPr>
          <w:rFonts w:ascii="Verdana" w:hAnsi="Verdana"/>
          <w:sz w:val="18"/>
          <w:szCs w:val="18"/>
        </w:rPr>
      </w:pPr>
      <w:r w:rsidRPr="00572FAA">
        <w:rPr>
          <w:rFonts w:ascii="Verdana" w:hAnsi="Verdana" w:cs="Verdana"/>
          <w:sz w:val="18"/>
          <w:szCs w:val="18"/>
        </w:rPr>
        <w:t>W przypadku rozbieżności pomiędzy terminem płatności wskazanym w dokumentach księgowych (np. fakturach, rachunkach, notach odsetkowych), a wskazanym w niniejszej umowie przyjmuje się, że prawidłowo podano termin określony w umowie.</w:t>
      </w:r>
    </w:p>
    <w:p w14:paraId="02F395EB" w14:textId="1A85472C" w:rsidR="003D642C" w:rsidRPr="00572FAA" w:rsidRDefault="003D642C" w:rsidP="00E41773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/>
        <w:rPr>
          <w:rFonts w:ascii="Verdana" w:hAnsi="Verdana"/>
          <w:sz w:val="18"/>
          <w:szCs w:val="18"/>
        </w:rPr>
      </w:pPr>
      <w:r w:rsidRPr="00572FAA">
        <w:rPr>
          <w:rFonts w:ascii="Verdana" w:hAnsi="Verdana" w:cs="Verdana"/>
          <w:sz w:val="18"/>
          <w:szCs w:val="18"/>
        </w:rPr>
        <w:t>Wszelkie usługi wykraczające poza przedmiot świadczenia określony w § 1</w:t>
      </w:r>
      <w:r w:rsidR="00A60E6B" w:rsidRPr="00572FAA">
        <w:rPr>
          <w:rFonts w:ascii="Verdana" w:hAnsi="Verdana" w:cs="Verdana"/>
          <w:sz w:val="18"/>
          <w:szCs w:val="18"/>
        </w:rPr>
        <w:t xml:space="preserve"> </w:t>
      </w:r>
      <w:r w:rsidR="00A60E6B" w:rsidRPr="00572FAA">
        <w:rPr>
          <w:rFonts w:ascii="Verdana" w:hAnsi="Verdana"/>
          <w:sz w:val="18"/>
          <w:szCs w:val="18"/>
        </w:rPr>
        <w:t>niniejszej umowy</w:t>
      </w:r>
      <w:r w:rsidRPr="00572FAA">
        <w:rPr>
          <w:rFonts w:ascii="Verdana" w:hAnsi="Verdana" w:cs="Verdana"/>
          <w:sz w:val="18"/>
          <w:szCs w:val="18"/>
        </w:rPr>
        <w:t>, z</w:t>
      </w:r>
      <w:r w:rsidR="00A60E6B" w:rsidRPr="00572FAA">
        <w:rPr>
          <w:rFonts w:ascii="Verdana" w:hAnsi="Verdana" w:cs="Verdana"/>
          <w:sz w:val="18"/>
          <w:szCs w:val="18"/>
        </w:rPr>
        <w:t> </w:t>
      </w:r>
      <w:r w:rsidRPr="00572FAA">
        <w:rPr>
          <w:rFonts w:ascii="Verdana" w:hAnsi="Verdana" w:cs="Verdana"/>
          <w:sz w:val="18"/>
          <w:szCs w:val="18"/>
        </w:rPr>
        <w:t>którymi wiąże się dodatkowe wynagrodzenie, mogą być wykonywane jedynie po uprzedniej zgodzie Zamawiającego wyrażonej w formie pisemnej pod rygorem nieważności, przez osoby upoważnione do zaciągania zobowiązań finansowych w imieniu Zamawiającego. Brak zgody udzielonej w przewidzianej formie pozbawia Wykonawcę roszczenia o dodatkowe wynagrodzenie.</w:t>
      </w:r>
    </w:p>
    <w:p w14:paraId="55CB051A" w14:textId="77777777" w:rsidR="003D642C" w:rsidRPr="00572FAA" w:rsidRDefault="003D642C" w:rsidP="00E41773">
      <w:pPr>
        <w:suppressAutoHyphens/>
        <w:spacing w:after="0" w:line="240" w:lineRule="auto"/>
        <w:rPr>
          <w:rFonts w:ascii="Verdana" w:hAnsi="Verdana"/>
          <w:sz w:val="18"/>
          <w:szCs w:val="18"/>
        </w:rPr>
      </w:pPr>
    </w:p>
    <w:p w14:paraId="688FA125" w14:textId="77777777" w:rsidR="003D642C" w:rsidRPr="00572FAA" w:rsidRDefault="003D642C" w:rsidP="00E41773">
      <w:pPr>
        <w:spacing w:after="0" w:line="240" w:lineRule="auto"/>
        <w:ind w:hanging="284"/>
        <w:jc w:val="center"/>
        <w:rPr>
          <w:rFonts w:ascii="Verdana" w:hAnsi="Verdana"/>
          <w:b/>
          <w:bCs/>
          <w:sz w:val="18"/>
          <w:szCs w:val="18"/>
        </w:rPr>
      </w:pPr>
      <w:r w:rsidRPr="00572FAA">
        <w:rPr>
          <w:rFonts w:ascii="Verdana" w:hAnsi="Verdana"/>
          <w:b/>
          <w:bCs/>
          <w:sz w:val="18"/>
          <w:szCs w:val="18"/>
        </w:rPr>
        <w:t>§ 6 - Dodatkowe obowiązki wykonawcy</w:t>
      </w:r>
    </w:p>
    <w:p w14:paraId="6925EC18" w14:textId="77777777" w:rsidR="003D642C" w:rsidRPr="00572FAA" w:rsidRDefault="003D642C" w:rsidP="00E41773">
      <w:pPr>
        <w:pStyle w:val="WW-Listanumerowana"/>
        <w:spacing w:after="0"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1.</w:t>
      </w:r>
      <w:r w:rsidRPr="00572FAA">
        <w:rPr>
          <w:rFonts w:ascii="Verdana" w:hAnsi="Verdana"/>
          <w:sz w:val="18"/>
          <w:szCs w:val="18"/>
        </w:rPr>
        <w:tab/>
      </w:r>
      <w:bookmarkStart w:id="10" w:name="_Hlk97116122"/>
      <w:r w:rsidRPr="00572FAA">
        <w:rPr>
          <w:rFonts w:ascii="Verdana" w:eastAsia="TimesNewRomanPSMT" w:hAnsi="Verdana"/>
          <w:sz w:val="18"/>
          <w:szCs w:val="18"/>
        </w:rPr>
        <w:t xml:space="preserve">Przez cały okres trwania umowy </w:t>
      </w:r>
      <w:r w:rsidRPr="00572FAA">
        <w:rPr>
          <w:rFonts w:ascii="Verdana" w:hAnsi="Verdana"/>
          <w:iCs/>
          <w:sz w:val="18"/>
          <w:szCs w:val="18"/>
        </w:rPr>
        <w:t>Wykonawca</w:t>
      </w:r>
      <w:r w:rsidRPr="00572FAA">
        <w:rPr>
          <w:rFonts w:ascii="Verdana" w:eastAsia="TimesNewRomanPSMT" w:hAnsi="Verdana"/>
          <w:sz w:val="18"/>
          <w:szCs w:val="18"/>
        </w:rPr>
        <w:t xml:space="preserve"> musi być</w:t>
      </w:r>
      <w:r w:rsidRPr="00572FAA">
        <w:rPr>
          <w:rFonts w:ascii="Verdana" w:eastAsia="TimesNewRoman" w:hAnsi="Verdana"/>
          <w:sz w:val="18"/>
          <w:szCs w:val="18"/>
        </w:rPr>
        <w:t xml:space="preserve"> </w:t>
      </w:r>
      <w:r w:rsidRPr="00572FAA">
        <w:rPr>
          <w:rFonts w:ascii="Verdana" w:eastAsia="TimesNewRomanPSMT" w:hAnsi="Verdana"/>
          <w:sz w:val="18"/>
          <w:szCs w:val="18"/>
        </w:rPr>
        <w:t>ubezpieczony od odpowiedzialno</w:t>
      </w:r>
      <w:r w:rsidRPr="00572FAA">
        <w:rPr>
          <w:rFonts w:ascii="Verdana" w:eastAsia="TimesNewRoman" w:hAnsi="Verdana"/>
          <w:sz w:val="18"/>
          <w:szCs w:val="18"/>
        </w:rPr>
        <w:t>ś</w:t>
      </w:r>
      <w:r w:rsidRPr="00572FAA">
        <w:rPr>
          <w:rFonts w:ascii="Verdana" w:eastAsia="TimesNewRomanPSMT" w:hAnsi="Verdana"/>
          <w:sz w:val="18"/>
          <w:szCs w:val="18"/>
        </w:rPr>
        <w:t xml:space="preserve">ci cywilnej </w:t>
      </w:r>
      <w:r w:rsidRPr="00572FAA">
        <w:rPr>
          <w:rFonts w:ascii="Verdana" w:hAnsi="Verdana"/>
          <w:sz w:val="18"/>
          <w:szCs w:val="18"/>
        </w:rPr>
        <w:t>w zakresie prowadzonej działalności gospodarczej</w:t>
      </w:r>
      <w:r w:rsidRPr="00572FAA">
        <w:rPr>
          <w:rFonts w:ascii="Verdana" w:hAnsi="Verdana"/>
          <w:iCs/>
          <w:sz w:val="18"/>
          <w:szCs w:val="18"/>
        </w:rPr>
        <w:t xml:space="preserve"> </w:t>
      </w:r>
      <w:r w:rsidRPr="00572FAA">
        <w:rPr>
          <w:rFonts w:ascii="Verdana" w:hAnsi="Verdana"/>
          <w:sz w:val="18"/>
          <w:szCs w:val="18"/>
        </w:rPr>
        <w:t>na kwotę nie mniejszą niż 50 000,00 zł (słownie: pięćdziesiąt tysięcy zł).</w:t>
      </w:r>
    </w:p>
    <w:bookmarkEnd w:id="10"/>
    <w:p w14:paraId="6EDF44E2" w14:textId="77777777" w:rsidR="003D642C" w:rsidRPr="00572FAA" w:rsidRDefault="003D642C" w:rsidP="00E41773">
      <w:pPr>
        <w:pStyle w:val="WW-Listanumerowana"/>
        <w:spacing w:after="0" w:line="240" w:lineRule="auto"/>
        <w:rPr>
          <w:rFonts w:ascii="Verdana" w:eastAsia="TimesNewRomanPSMT" w:hAnsi="Verdana"/>
          <w:sz w:val="18"/>
          <w:szCs w:val="18"/>
        </w:rPr>
      </w:pPr>
      <w:r w:rsidRPr="00572FAA">
        <w:rPr>
          <w:rFonts w:ascii="Verdana" w:eastAsia="TimesNewRomanPSMT" w:hAnsi="Verdana"/>
          <w:sz w:val="18"/>
          <w:szCs w:val="18"/>
        </w:rPr>
        <w:t>2.</w:t>
      </w:r>
      <w:r w:rsidRPr="00572FAA">
        <w:rPr>
          <w:rFonts w:ascii="Verdana" w:eastAsia="TimesNewRomanPSMT" w:hAnsi="Verdana"/>
          <w:sz w:val="18"/>
          <w:szCs w:val="18"/>
        </w:rPr>
        <w:tab/>
      </w:r>
      <w:bookmarkStart w:id="11" w:name="_Hlk97116187"/>
      <w:r w:rsidRPr="00572FAA">
        <w:rPr>
          <w:rFonts w:ascii="Verdana" w:eastAsia="TimesNewRomanPSMT" w:hAnsi="Verdana"/>
          <w:sz w:val="18"/>
          <w:szCs w:val="18"/>
        </w:rPr>
        <w:t>Wykonawca przed podpisaniem umowy przedłoży Zamawiającemu kserokopię polisy, a w przypadku jej braku – innego dokumentu potwierdzającego, że Wykonawca jest ubezpieczony, poświadczonej za zgodność z oryginałem przez Wykonawcę.</w:t>
      </w:r>
    </w:p>
    <w:p w14:paraId="06628F16" w14:textId="4CD3C50E" w:rsidR="003D642C" w:rsidRPr="00572FAA" w:rsidRDefault="003D642C" w:rsidP="00E41773">
      <w:pPr>
        <w:autoSpaceDE w:val="0"/>
        <w:spacing w:after="0" w:line="240" w:lineRule="auto"/>
        <w:ind w:hanging="284"/>
        <w:rPr>
          <w:rFonts w:ascii="Verdana" w:eastAsia="TimesNewRomanPSMT" w:hAnsi="Verdana"/>
          <w:sz w:val="18"/>
          <w:szCs w:val="18"/>
        </w:rPr>
      </w:pPr>
      <w:r w:rsidRPr="00572FAA">
        <w:rPr>
          <w:rFonts w:ascii="Verdana" w:eastAsia="TimesNewRomanPSMT" w:hAnsi="Verdana"/>
          <w:sz w:val="18"/>
          <w:szCs w:val="18"/>
        </w:rPr>
        <w:t>3.</w:t>
      </w:r>
      <w:r w:rsidRPr="00572FAA">
        <w:rPr>
          <w:rFonts w:ascii="Verdana" w:eastAsia="TimesNewRomanPSMT" w:hAnsi="Verdana"/>
          <w:sz w:val="18"/>
          <w:szCs w:val="18"/>
        </w:rPr>
        <w:tab/>
      </w:r>
      <w:r w:rsidRPr="00572FAA">
        <w:rPr>
          <w:rFonts w:ascii="Verdana" w:eastAsia="TimesNewRomanPSMT" w:hAnsi="Verdana"/>
          <w:iCs/>
          <w:sz w:val="18"/>
          <w:szCs w:val="18"/>
        </w:rPr>
        <w:t>Wykonawca</w:t>
      </w:r>
      <w:r w:rsidRPr="00572FAA">
        <w:rPr>
          <w:rFonts w:ascii="Verdana" w:eastAsia="TimesNewRomanPSMT" w:hAnsi="Verdana"/>
          <w:sz w:val="18"/>
          <w:szCs w:val="18"/>
        </w:rPr>
        <w:t xml:space="preserve"> ma obowi</w:t>
      </w:r>
      <w:r w:rsidRPr="00572FAA">
        <w:rPr>
          <w:rFonts w:ascii="Verdana" w:eastAsia="TimesNewRoman" w:hAnsi="Verdana"/>
          <w:sz w:val="18"/>
          <w:szCs w:val="18"/>
        </w:rPr>
        <w:t>ą</w:t>
      </w:r>
      <w:r w:rsidRPr="00572FAA">
        <w:rPr>
          <w:rFonts w:ascii="Verdana" w:eastAsia="TimesNewRomanPSMT" w:hAnsi="Verdana"/>
          <w:sz w:val="18"/>
          <w:szCs w:val="18"/>
        </w:rPr>
        <w:t>zek po ka</w:t>
      </w:r>
      <w:r w:rsidRPr="00572FAA">
        <w:rPr>
          <w:rFonts w:ascii="Verdana" w:eastAsia="TimesNewRoman" w:hAnsi="Verdana"/>
          <w:sz w:val="18"/>
          <w:szCs w:val="18"/>
        </w:rPr>
        <w:t>ż</w:t>
      </w:r>
      <w:r w:rsidRPr="00572FAA">
        <w:rPr>
          <w:rFonts w:ascii="Verdana" w:eastAsia="TimesNewRomanPSMT" w:hAnsi="Verdana"/>
          <w:sz w:val="18"/>
          <w:szCs w:val="18"/>
        </w:rPr>
        <w:t>dorazowym odnowieniu polisy, a w przypadku jej braku</w:t>
      </w:r>
      <w:r w:rsidRPr="00572FAA">
        <w:rPr>
          <w:rFonts w:ascii="Verdana" w:eastAsia="TimesNewRomanPSMT" w:hAnsi="Verdana"/>
          <w:bCs/>
          <w:sz w:val="18"/>
          <w:szCs w:val="18"/>
        </w:rPr>
        <w:t xml:space="preserve"> –</w:t>
      </w:r>
      <w:r w:rsidRPr="00572FAA">
        <w:rPr>
          <w:rFonts w:ascii="Verdana" w:eastAsia="TimesNewRomanPSMT" w:hAnsi="Verdana"/>
          <w:sz w:val="18"/>
          <w:szCs w:val="18"/>
        </w:rPr>
        <w:t xml:space="preserve"> innego dokumentu</w:t>
      </w:r>
      <w:r w:rsidRPr="00572FAA">
        <w:rPr>
          <w:rFonts w:ascii="Verdana" w:eastAsia="TimesNewRomanPSMT" w:hAnsi="Verdana"/>
          <w:bCs/>
          <w:sz w:val="18"/>
          <w:szCs w:val="18"/>
        </w:rPr>
        <w:t xml:space="preserve"> </w:t>
      </w:r>
      <w:r w:rsidRPr="00572FAA">
        <w:rPr>
          <w:rFonts w:ascii="Verdana" w:eastAsia="TimesNewRomanPSMT" w:hAnsi="Verdana"/>
          <w:sz w:val="18"/>
          <w:szCs w:val="18"/>
        </w:rPr>
        <w:t>potwierdzającego, że Wykonawca jest ubezpieczony, przedło</w:t>
      </w:r>
      <w:r w:rsidRPr="00572FAA">
        <w:rPr>
          <w:rFonts w:ascii="Verdana" w:eastAsia="TimesNewRoman" w:hAnsi="Verdana"/>
          <w:sz w:val="18"/>
          <w:szCs w:val="18"/>
        </w:rPr>
        <w:t>ż</w:t>
      </w:r>
      <w:r w:rsidRPr="00572FAA">
        <w:rPr>
          <w:rFonts w:ascii="Verdana" w:eastAsia="TimesNewRomanPSMT" w:hAnsi="Verdana"/>
          <w:sz w:val="18"/>
          <w:szCs w:val="18"/>
        </w:rPr>
        <w:t>yć Zamawiającemu</w:t>
      </w:r>
      <w:r w:rsidRPr="00572FAA">
        <w:rPr>
          <w:rFonts w:ascii="Verdana" w:eastAsia="TimesNewRoman" w:hAnsi="Verdana"/>
          <w:sz w:val="18"/>
          <w:szCs w:val="18"/>
        </w:rPr>
        <w:t xml:space="preserve"> </w:t>
      </w:r>
      <w:r w:rsidRPr="00572FAA">
        <w:rPr>
          <w:rFonts w:ascii="Verdana" w:eastAsia="TimesNewRomanPSMT" w:hAnsi="Verdana"/>
          <w:sz w:val="18"/>
          <w:szCs w:val="18"/>
        </w:rPr>
        <w:t>kserokopi</w:t>
      </w:r>
      <w:r w:rsidRPr="00572FAA">
        <w:rPr>
          <w:rFonts w:ascii="Verdana" w:eastAsia="TimesNewRoman" w:hAnsi="Verdana"/>
          <w:sz w:val="18"/>
          <w:szCs w:val="18"/>
        </w:rPr>
        <w:t>ę polisy</w:t>
      </w:r>
      <w:r w:rsidRPr="00572FAA">
        <w:rPr>
          <w:rFonts w:ascii="Verdana" w:eastAsia="TimesNewRomanPSMT" w:hAnsi="Verdana"/>
          <w:sz w:val="18"/>
          <w:szCs w:val="18"/>
        </w:rPr>
        <w:t>, a w przypadku jej braku</w:t>
      </w:r>
      <w:r w:rsidRPr="00572FAA">
        <w:rPr>
          <w:rFonts w:ascii="Verdana" w:eastAsia="TimesNewRomanPSMT" w:hAnsi="Verdana"/>
          <w:bCs/>
          <w:sz w:val="18"/>
          <w:szCs w:val="18"/>
        </w:rPr>
        <w:t xml:space="preserve"> –</w:t>
      </w:r>
      <w:r w:rsidRPr="00572FAA">
        <w:rPr>
          <w:rFonts w:ascii="Verdana" w:eastAsia="TimesNewRomanPSMT" w:hAnsi="Verdana"/>
          <w:sz w:val="18"/>
          <w:szCs w:val="18"/>
        </w:rPr>
        <w:t xml:space="preserve"> innego dokumentu</w:t>
      </w:r>
      <w:r w:rsidRPr="00572FAA">
        <w:rPr>
          <w:rFonts w:ascii="Verdana" w:eastAsia="TimesNewRomanPSMT" w:hAnsi="Verdana"/>
          <w:bCs/>
          <w:sz w:val="18"/>
          <w:szCs w:val="18"/>
        </w:rPr>
        <w:t xml:space="preserve"> </w:t>
      </w:r>
      <w:r w:rsidRPr="00572FAA">
        <w:rPr>
          <w:rFonts w:ascii="Verdana" w:eastAsia="TimesNewRomanPSMT" w:hAnsi="Verdana"/>
          <w:sz w:val="18"/>
          <w:szCs w:val="18"/>
        </w:rPr>
        <w:t>potwierdzającego, że Wykonawca jest ubezpieczony, potwierdzoną za zgodność z oryginałem, w terminie do 14 dni kalendarzowych.</w:t>
      </w:r>
    </w:p>
    <w:p w14:paraId="0E17F192" w14:textId="77777777" w:rsidR="003D642C" w:rsidRPr="00572FAA" w:rsidRDefault="003D642C" w:rsidP="00E41773">
      <w:pPr>
        <w:spacing w:after="0" w:line="240" w:lineRule="auto"/>
        <w:ind w:hanging="284"/>
        <w:rPr>
          <w:rFonts w:ascii="Verdana" w:hAnsi="Verdana"/>
          <w:sz w:val="18"/>
          <w:szCs w:val="18"/>
        </w:rPr>
      </w:pPr>
      <w:r w:rsidRPr="00572FAA">
        <w:rPr>
          <w:rFonts w:ascii="Verdana" w:eastAsia="TimesNewRomanPSMT" w:hAnsi="Verdana"/>
          <w:sz w:val="18"/>
          <w:szCs w:val="18"/>
        </w:rPr>
        <w:t>4.</w:t>
      </w:r>
      <w:r w:rsidRPr="00572FAA">
        <w:rPr>
          <w:rFonts w:ascii="Verdana" w:eastAsia="TimesNewRomanPSMT" w:hAnsi="Verdana"/>
          <w:sz w:val="18"/>
          <w:szCs w:val="18"/>
        </w:rPr>
        <w:tab/>
        <w:t xml:space="preserve">W przypadku nie odnowienia przez </w:t>
      </w:r>
      <w:r w:rsidRPr="00572FAA">
        <w:rPr>
          <w:rFonts w:ascii="Verdana" w:eastAsia="TimesNewRomanPSMT" w:hAnsi="Verdana"/>
          <w:iCs/>
          <w:sz w:val="18"/>
          <w:szCs w:val="18"/>
        </w:rPr>
        <w:t>Wykonawcę</w:t>
      </w:r>
      <w:r w:rsidRPr="00572FAA">
        <w:rPr>
          <w:rFonts w:ascii="Verdana" w:eastAsia="TimesNewRoman" w:hAnsi="Verdana"/>
          <w:sz w:val="18"/>
          <w:szCs w:val="18"/>
        </w:rPr>
        <w:t xml:space="preserve"> </w:t>
      </w:r>
      <w:r w:rsidRPr="00572FAA">
        <w:rPr>
          <w:rFonts w:ascii="Verdana" w:eastAsia="TimesNewRomanPSMT" w:hAnsi="Verdana"/>
          <w:sz w:val="18"/>
          <w:szCs w:val="18"/>
        </w:rPr>
        <w:t>w trakcie realizacji umowy polisy, a w przypadku jej braku</w:t>
      </w:r>
      <w:r w:rsidRPr="00572FAA">
        <w:rPr>
          <w:rFonts w:ascii="Verdana" w:eastAsia="TimesNewRomanPSMT" w:hAnsi="Verdana"/>
          <w:bCs/>
          <w:sz w:val="18"/>
          <w:szCs w:val="18"/>
        </w:rPr>
        <w:t xml:space="preserve"> – </w:t>
      </w:r>
      <w:r w:rsidRPr="00572FAA">
        <w:rPr>
          <w:rFonts w:ascii="Verdana" w:eastAsia="TimesNewRomanPSMT" w:hAnsi="Verdana"/>
          <w:sz w:val="18"/>
          <w:szCs w:val="18"/>
        </w:rPr>
        <w:t>innego dokumentu</w:t>
      </w:r>
      <w:r w:rsidRPr="00572FAA">
        <w:rPr>
          <w:rFonts w:ascii="Verdana" w:eastAsia="TimesNewRomanPSMT" w:hAnsi="Verdana"/>
          <w:bCs/>
          <w:sz w:val="18"/>
          <w:szCs w:val="18"/>
        </w:rPr>
        <w:t xml:space="preserve"> </w:t>
      </w:r>
      <w:r w:rsidRPr="00572FAA">
        <w:rPr>
          <w:rFonts w:ascii="Verdana" w:eastAsia="TimesNewRomanPSMT" w:hAnsi="Verdana"/>
          <w:sz w:val="18"/>
          <w:szCs w:val="18"/>
        </w:rPr>
        <w:t>potwierdzającego, że Wykonawca jest ubezpieczony, Zamawiający mo</w:t>
      </w:r>
      <w:r w:rsidRPr="00572FAA">
        <w:rPr>
          <w:rFonts w:ascii="Verdana" w:eastAsia="TimesNewRoman" w:hAnsi="Verdana"/>
          <w:sz w:val="18"/>
          <w:szCs w:val="18"/>
        </w:rPr>
        <w:t>ż</w:t>
      </w:r>
      <w:r w:rsidRPr="00572FAA">
        <w:rPr>
          <w:rFonts w:ascii="Verdana" w:eastAsia="TimesNewRomanPSMT" w:hAnsi="Verdana"/>
          <w:sz w:val="18"/>
          <w:szCs w:val="18"/>
        </w:rPr>
        <w:t>e odst</w:t>
      </w:r>
      <w:r w:rsidRPr="00572FAA">
        <w:rPr>
          <w:rFonts w:ascii="Verdana" w:eastAsia="TimesNewRoman" w:hAnsi="Verdana"/>
          <w:sz w:val="18"/>
          <w:szCs w:val="18"/>
        </w:rPr>
        <w:t>ą</w:t>
      </w:r>
      <w:r w:rsidRPr="00572FAA">
        <w:rPr>
          <w:rFonts w:ascii="Verdana" w:eastAsia="TimesNewRomanPSMT" w:hAnsi="Verdana"/>
          <w:sz w:val="18"/>
          <w:szCs w:val="18"/>
        </w:rPr>
        <w:t>pić</w:t>
      </w:r>
      <w:r w:rsidRPr="00572FAA">
        <w:rPr>
          <w:rFonts w:ascii="Verdana" w:eastAsia="TimesNewRoman" w:hAnsi="Verdana"/>
          <w:sz w:val="18"/>
          <w:szCs w:val="18"/>
        </w:rPr>
        <w:t xml:space="preserve"> </w:t>
      </w:r>
      <w:r w:rsidRPr="00572FAA">
        <w:rPr>
          <w:rFonts w:ascii="Verdana" w:eastAsia="TimesNewRomanPSMT" w:hAnsi="Verdana"/>
          <w:sz w:val="18"/>
          <w:szCs w:val="18"/>
        </w:rPr>
        <w:t>od umowy albo ubezpieczyć</w:t>
      </w:r>
      <w:r w:rsidRPr="00572FAA">
        <w:rPr>
          <w:rFonts w:ascii="Verdana" w:eastAsia="TimesNewRoman" w:hAnsi="Verdana"/>
          <w:sz w:val="18"/>
          <w:szCs w:val="18"/>
        </w:rPr>
        <w:t xml:space="preserve"> </w:t>
      </w:r>
      <w:r w:rsidRPr="00572FAA">
        <w:rPr>
          <w:rFonts w:ascii="Verdana" w:eastAsia="TimesNewRomanPSMT" w:hAnsi="Verdana"/>
          <w:sz w:val="18"/>
          <w:szCs w:val="18"/>
        </w:rPr>
        <w:t>Wykonawcę</w:t>
      </w:r>
      <w:r w:rsidRPr="00572FAA">
        <w:rPr>
          <w:rFonts w:ascii="Verdana" w:eastAsia="TimesNewRoman" w:hAnsi="Verdana"/>
          <w:sz w:val="18"/>
          <w:szCs w:val="18"/>
        </w:rPr>
        <w:t xml:space="preserve"> </w:t>
      </w:r>
      <w:r w:rsidRPr="00572FAA">
        <w:rPr>
          <w:rFonts w:ascii="Verdana" w:eastAsia="TimesNewRomanPSMT" w:hAnsi="Verdana"/>
          <w:sz w:val="18"/>
          <w:szCs w:val="18"/>
        </w:rPr>
        <w:t xml:space="preserve">na jego koszt. Koszty poniesione na ubezpieczenie </w:t>
      </w:r>
      <w:r w:rsidRPr="00572FAA">
        <w:rPr>
          <w:rFonts w:ascii="Verdana" w:eastAsia="TimesNewRomanPSMT" w:hAnsi="Verdana"/>
          <w:iCs/>
          <w:sz w:val="18"/>
          <w:szCs w:val="18"/>
        </w:rPr>
        <w:t>Wykonawcy</w:t>
      </w:r>
      <w:r w:rsidRPr="00572FAA">
        <w:rPr>
          <w:rFonts w:ascii="Verdana" w:eastAsia="TimesNewRomanPSMT" w:hAnsi="Verdana"/>
          <w:sz w:val="18"/>
          <w:szCs w:val="18"/>
        </w:rPr>
        <w:t xml:space="preserve"> Zamawiający potr</w:t>
      </w:r>
      <w:r w:rsidRPr="00572FAA">
        <w:rPr>
          <w:rFonts w:ascii="Verdana" w:eastAsia="TimesNewRoman" w:hAnsi="Verdana"/>
          <w:sz w:val="18"/>
          <w:szCs w:val="18"/>
        </w:rPr>
        <w:t>ą</w:t>
      </w:r>
      <w:r w:rsidRPr="00572FAA">
        <w:rPr>
          <w:rFonts w:ascii="Verdana" w:eastAsia="TimesNewRomanPSMT" w:hAnsi="Verdana"/>
          <w:sz w:val="18"/>
          <w:szCs w:val="18"/>
        </w:rPr>
        <w:t xml:space="preserve">ci z wynagrodzenia </w:t>
      </w:r>
      <w:r w:rsidRPr="00572FAA">
        <w:rPr>
          <w:rFonts w:ascii="Verdana" w:eastAsia="TimesNewRomanPSMT" w:hAnsi="Verdana"/>
          <w:iCs/>
          <w:sz w:val="18"/>
          <w:szCs w:val="18"/>
        </w:rPr>
        <w:t>Wykonawcy. Odst</w:t>
      </w:r>
      <w:r w:rsidRPr="00572FAA">
        <w:rPr>
          <w:rFonts w:ascii="Verdana" w:eastAsia="TimesNewRoman" w:hAnsi="Verdana"/>
          <w:iCs/>
          <w:sz w:val="18"/>
          <w:szCs w:val="18"/>
        </w:rPr>
        <w:t>ą</w:t>
      </w:r>
      <w:r w:rsidRPr="00572FAA">
        <w:rPr>
          <w:rFonts w:ascii="Verdana" w:eastAsia="TimesNewRomanPSMT" w:hAnsi="Verdana"/>
          <w:iCs/>
          <w:sz w:val="18"/>
          <w:szCs w:val="18"/>
        </w:rPr>
        <w:t>pienie od umowy z przyczyn, o których mowa w niniejszym ust</w:t>
      </w:r>
      <w:r w:rsidRPr="00572FAA">
        <w:rPr>
          <w:rFonts w:ascii="Verdana" w:eastAsia="TimesNewRoman" w:hAnsi="Verdana"/>
          <w:iCs/>
          <w:sz w:val="18"/>
          <w:szCs w:val="18"/>
        </w:rPr>
        <w:t>ępie</w:t>
      </w:r>
      <w:r w:rsidRPr="00572FAA">
        <w:rPr>
          <w:rFonts w:ascii="Verdana" w:eastAsia="TimesNewRomanPSMT" w:hAnsi="Verdana"/>
          <w:iCs/>
          <w:sz w:val="18"/>
          <w:szCs w:val="18"/>
        </w:rPr>
        <w:t>, stanowi odst</w:t>
      </w:r>
      <w:r w:rsidRPr="00572FAA">
        <w:rPr>
          <w:rFonts w:ascii="Verdana" w:eastAsia="TimesNewRoman" w:hAnsi="Verdana"/>
          <w:iCs/>
          <w:sz w:val="18"/>
          <w:szCs w:val="18"/>
        </w:rPr>
        <w:t>ą</w:t>
      </w:r>
      <w:r w:rsidRPr="00572FAA">
        <w:rPr>
          <w:rFonts w:ascii="Verdana" w:eastAsia="TimesNewRomanPSMT" w:hAnsi="Verdana"/>
          <w:iCs/>
          <w:sz w:val="18"/>
          <w:szCs w:val="18"/>
        </w:rPr>
        <w:t xml:space="preserve">pienie </w:t>
      </w:r>
      <w:r w:rsidRPr="00572FAA">
        <w:rPr>
          <w:rFonts w:ascii="Verdana" w:eastAsia="TimesNewRomanPSMT" w:hAnsi="Verdana"/>
          <w:iCs/>
          <w:sz w:val="18"/>
          <w:szCs w:val="18"/>
        </w:rPr>
        <w:br/>
        <w:t>z przyczyn zawinionych przez Wykonawcę.</w:t>
      </w:r>
    </w:p>
    <w:bookmarkEnd w:id="11"/>
    <w:p w14:paraId="479B38D1" w14:textId="0E9A6577" w:rsidR="003D642C" w:rsidRDefault="003D642C" w:rsidP="00E41773">
      <w:pPr>
        <w:spacing w:after="0" w:line="240" w:lineRule="auto"/>
        <w:ind w:left="360"/>
        <w:jc w:val="center"/>
        <w:rPr>
          <w:rFonts w:ascii="Verdana" w:hAnsi="Verdana"/>
          <w:b/>
          <w:bCs/>
          <w:sz w:val="18"/>
          <w:szCs w:val="18"/>
        </w:rPr>
      </w:pPr>
    </w:p>
    <w:p w14:paraId="54333B81" w14:textId="77777777" w:rsidR="00045087" w:rsidRPr="00572FAA" w:rsidRDefault="00045087" w:rsidP="00E41773">
      <w:pPr>
        <w:spacing w:after="0" w:line="240" w:lineRule="auto"/>
        <w:ind w:left="360"/>
        <w:jc w:val="center"/>
        <w:rPr>
          <w:rFonts w:ascii="Verdana" w:hAnsi="Verdana"/>
          <w:b/>
          <w:bCs/>
          <w:sz w:val="18"/>
          <w:szCs w:val="18"/>
        </w:rPr>
      </w:pPr>
    </w:p>
    <w:p w14:paraId="28DF8E68" w14:textId="77777777" w:rsidR="003D642C" w:rsidRPr="00572FAA" w:rsidRDefault="003D642C" w:rsidP="00E41773">
      <w:pPr>
        <w:spacing w:after="0" w:line="240" w:lineRule="auto"/>
        <w:ind w:left="360"/>
        <w:jc w:val="center"/>
        <w:rPr>
          <w:rFonts w:ascii="Verdana" w:hAnsi="Verdana"/>
          <w:b/>
          <w:bCs/>
          <w:sz w:val="18"/>
          <w:szCs w:val="18"/>
        </w:rPr>
      </w:pPr>
      <w:r w:rsidRPr="00572FAA">
        <w:rPr>
          <w:rFonts w:ascii="Verdana" w:hAnsi="Verdana"/>
          <w:b/>
          <w:bCs/>
          <w:sz w:val="18"/>
          <w:szCs w:val="18"/>
        </w:rPr>
        <w:lastRenderedPageBreak/>
        <w:t>§ 7 - Zatrudnianie pracowników - umowa o pracę</w:t>
      </w:r>
    </w:p>
    <w:p w14:paraId="2366F583" w14:textId="77777777" w:rsidR="003D642C" w:rsidRPr="00572FAA" w:rsidRDefault="003D642C" w:rsidP="00E41773">
      <w:pPr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Verdana" w:hAnsi="Verdana"/>
          <w:sz w:val="18"/>
          <w:szCs w:val="18"/>
        </w:rPr>
      </w:pPr>
      <w:bookmarkStart w:id="12" w:name="_Hlk97118528"/>
      <w:r w:rsidRPr="00572FAA">
        <w:rPr>
          <w:rFonts w:ascii="Verdana" w:hAnsi="Verdana"/>
          <w:sz w:val="18"/>
          <w:szCs w:val="18"/>
        </w:rPr>
        <w:t>Zamawiający określa następujące warunki związane z koniecznością zatrudnienia przez wykonawcę lub podwykonawcę osób realizujących zamówienie:</w:t>
      </w:r>
    </w:p>
    <w:p w14:paraId="3FE5723D" w14:textId="77777777" w:rsidR="003D642C" w:rsidRPr="00572FAA" w:rsidRDefault="003D642C" w:rsidP="00E41773">
      <w:pPr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Zamawiający wymaga zatrudnienia na podstawie umowy o pracę przez Wykonawcę osób wykonujących w trakcie realizacji zamówienia prace związane z wykonaniem wszystkich czynności związanych z pracą pracownika socjalnego i opiekunów;</w:t>
      </w:r>
    </w:p>
    <w:p w14:paraId="605C6B38" w14:textId="77777777" w:rsidR="003D642C" w:rsidRPr="00572FAA" w:rsidRDefault="003D642C" w:rsidP="00E41773">
      <w:pPr>
        <w:spacing w:after="0"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 xml:space="preserve">które polegają na wykonaniu pracy w sposób określony w art. 22 § 1 ustawy z dnia </w:t>
      </w:r>
      <w:r w:rsidRPr="00572FAA">
        <w:rPr>
          <w:rFonts w:ascii="Verdana" w:hAnsi="Verdana"/>
          <w:sz w:val="18"/>
          <w:szCs w:val="18"/>
        </w:rPr>
        <w:br/>
        <w:t>26 czerwca 1974r. Kodeks pracy.</w:t>
      </w:r>
    </w:p>
    <w:p w14:paraId="548A341C" w14:textId="77777777" w:rsidR="003D642C" w:rsidRPr="00572FAA" w:rsidRDefault="003D642C" w:rsidP="00E41773">
      <w:pPr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 xml:space="preserve">W trakcie realizacji przedmiotu umowy Zamawiający zastrzega sobie prawo </w:t>
      </w:r>
      <w:r w:rsidRPr="00572FAA">
        <w:rPr>
          <w:rFonts w:ascii="Verdana" w:hAnsi="Verdana"/>
          <w:sz w:val="18"/>
          <w:szCs w:val="18"/>
        </w:rPr>
        <w:br/>
        <w:t>do wykonywania czynności kontrolnych wobec Wykonawcy w zakresie spełniania przez Wykonawcę lub Podwykonawcę /Dalszego Podwykonawcę wymogu zatrudnienia na podstawie umowy o pracę. Zamawiający uprawniony jest w szczególności do żądania przekazania przez Wykonawcę:</w:t>
      </w:r>
    </w:p>
    <w:p w14:paraId="54FDFE2C" w14:textId="77777777" w:rsidR="003D642C" w:rsidRPr="00572FAA" w:rsidRDefault="003D642C" w:rsidP="00E41773">
      <w:pPr>
        <w:pStyle w:val="Bezodstpw"/>
        <w:numPr>
          <w:ilvl w:val="0"/>
          <w:numId w:val="34"/>
        </w:numPr>
        <w:spacing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oświadczenia zatrudnionego pracownika,</w:t>
      </w:r>
    </w:p>
    <w:p w14:paraId="2F0CBC52" w14:textId="77777777" w:rsidR="003D642C" w:rsidRPr="00572FAA" w:rsidRDefault="003D642C" w:rsidP="00E41773">
      <w:pPr>
        <w:pStyle w:val="Bezodstpw"/>
        <w:numPr>
          <w:ilvl w:val="0"/>
          <w:numId w:val="34"/>
        </w:numPr>
        <w:spacing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 xml:space="preserve">oświadczenia Wykonawcy lub Podwykonawcy/Dalszego Podwykonawcy </w:t>
      </w:r>
      <w:r w:rsidRPr="00572FAA">
        <w:rPr>
          <w:rFonts w:ascii="Verdana" w:hAnsi="Verdana"/>
          <w:sz w:val="18"/>
          <w:szCs w:val="18"/>
        </w:rPr>
        <w:br/>
        <w:t>o zatrudnieniu pracownika na podstawie umowy o pracę,</w:t>
      </w:r>
    </w:p>
    <w:p w14:paraId="16A16391" w14:textId="77777777" w:rsidR="003D642C" w:rsidRPr="00572FAA" w:rsidRDefault="003D642C" w:rsidP="00E41773">
      <w:pPr>
        <w:pStyle w:val="Bezodstpw"/>
        <w:numPr>
          <w:ilvl w:val="0"/>
          <w:numId w:val="34"/>
        </w:numPr>
        <w:spacing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poświadczonej za zgodność z oryginałem kopii umowy o pracę zatrudnionego pracownika w zakresie niezbędnym do potwierdzenia istnienia stosunku pracy tj. bez danych objętych ochroną prywatności,</w:t>
      </w:r>
    </w:p>
    <w:p w14:paraId="487579FB" w14:textId="77777777" w:rsidR="003D642C" w:rsidRPr="00572FAA" w:rsidRDefault="003D642C" w:rsidP="00E41773">
      <w:pPr>
        <w:pStyle w:val="Bezodstpw"/>
        <w:numPr>
          <w:ilvl w:val="0"/>
          <w:numId w:val="34"/>
        </w:numPr>
        <w:spacing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innych wskazanych przez Zamawiającego dokumentów, zawierających informacje niezbędne do weryfikacji zatrudnienia na podstawie umowy o pracę, w szczególności imię i nazwisko zatrudnionego pracownika oraz zakres jego obowiązków.</w:t>
      </w:r>
    </w:p>
    <w:p w14:paraId="5DD576E3" w14:textId="77777777" w:rsidR="003D642C" w:rsidRPr="00572FAA" w:rsidRDefault="003D642C" w:rsidP="00E41773">
      <w:pPr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Zamawiający zastrzega sobie prawo do przeprowadzania kontroli na miejscu wykonywania świadczenia  przez Wykonawcę lub Podwykonawcę/Dalszego Podwykonawcę.</w:t>
      </w:r>
    </w:p>
    <w:p w14:paraId="613EC119" w14:textId="4829839F" w:rsidR="003D642C" w:rsidRPr="00572FAA" w:rsidRDefault="003D642C" w:rsidP="00E41773">
      <w:pPr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 xml:space="preserve">W trakcie realizacji przedmiotu umowy, na każde wezwanie Zamawiającego </w:t>
      </w:r>
      <w:r w:rsidRPr="00572FAA">
        <w:rPr>
          <w:rFonts w:ascii="Verdana" w:hAnsi="Verdana"/>
          <w:sz w:val="18"/>
          <w:szCs w:val="18"/>
        </w:rPr>
        <w:br/>
        <w:t>w terminie wyznaczonym w wezwaniu, a jeśli termin nie zostanie wyznaczony - w terminie 5 dni roboczych od przekazania wezwania, Wykonawca przedłoży Zamawiającemu dowody, o</w:t>
      </w:r>
      <w:r w:rsidR="00C902F8" w:rsidRPr="00572FAA">
        <w:rPr>
          <w:rFonts w:ascii="Verdana" w:hAnsi="Verdana"/>
          <w:sz w:val="18"/>
          <w:szCs w:val="18"/>
        </w:rPr>
        <w:t> </w:t>
      </w:r>
      <w:r w:rsidRPr="00572FAA">
        <w:rPr>
          <w:rFonts w:ascii="Verdana" w:hAnsi="Verdana"/>
          <w:sz w:val="18"/>
          <w:szCs w:val="18"/>
        </w:rPr>
        <w:t>których mowa w ust. 1 pkt. 2).</w:t>
      </w:r>
    </w:p>
    <w:p w14:paraId="3F82C5BB" w14:textId="7BAB511C" w:rsidR="003D642C" w:rsidRPr="00572FAA" w:rsidRDefault="003D642C" w:rsidP="00E41773">
      <w:pPr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Wykonawca lub Podwykonawca/Dalszy Podwykonawca zatrudni osoby wykonujące czynności wskazane powyżej na cały okres wykonywania tych czynności w trakcie realizacji zamówienia. W przypadku rozwiązania/wygaśnięcia stosunku pracy przed zakończeniem tego okresu, Wykonawca lub Podwykonawca/Dalszy Podwykonawca jest zobowiązany do zatrudnienia od następnego dnia po ustaniu stosunku pracy innej osoby na to samo stanowisko pracy. Jednocześnie w dniu rozpoczęcia pracy przez nowo zatrudnioną osobę Wykonawca jest zobowiązany przekazać Zamawiającemu aktualne oświadczenie o</w:t>
      </w:r>
      <w:r w:rsidR="00C902F8" w:rsidRPr="00572FAA">
        <w:rPr>
          <w:rFonts w:ascii="Verdana" w:hAnsi="Verdana"/>
          <w:sz w:val="18"/>
          <w:szCs w:val="18"/>
        </w:rPr>
        <w:t> </w:t>
      </w:r>
      <w:r w:rsidRPr="00572FAA">
        <w:rPr>
          <w:rFonts w:ascii="Verdana" w:hAnsi="Verdana"/>
          <w:sz w:val="18"/>
          <w:szCs w:val="18"/>
        </w:rPr>
        <w:t>zatrudnieniu na podstawie umowy o pracę wszystkich osób wykonujących w trakcie realizacji zamówienia czynności, o których mowa w ust. 1 pkt 1).</w:t>
      </w:r>
    </w:p>
    <w:p w14:paraId="16E8751F" w14:textId="77777777" w:rsidR="003D642C" w:rsidRPr="00572FAA" w:rsidRDefault="003D642C" w:rsidP="00E41773">
      <w:pPr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Z tytułu niespełnienia przez Wykonawcę lub Podwykonawcę/ Dalszego Podwykonawcę wymogu zatrudnienia na podstawie umowy o pracę, Zamawiający przewiduje sankcje w postaci obowiązku zapłaty przez Wykonawcę kary umownej określonej w § 9. Niezłożenie przez Wykonawcę w wyznaczonym przez Zamawiającego terminie żądanych przez Zamawiającego dowodów w celu potwierdzenia spełnienia przez Wykonawcę lub Podwykonawcę/Dalszego Podwykonawcę wymogu zatrudnienia na podstawie umowy o pracę traktowane będzie jako niespełnienie przez Wykonawcę lub Podwykonawcę/Dalszego Podwykonawcę wymogu zatrudnienia na podstawie umowy o pracę.</w:t>
      </w:r>
    </w:p>
    <w:p w14:paraId="6EE1E619" w14:textId="18E29B95" w:rsidR="003D642C" w:rsidRPr="00572FAA" w:rsidRDefault="003D642C" w:rsidP="00E41773">
      <w:pPr>
        <w:numPr>
          <w:ilvl w:val="0"/>
          <w:numId w:val="3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W przypadku uzasadnionych wątpliwości co do przestrzegania prawa pracy przez Wykonawcę lub Podwykonawcę/Dalszego Podwykonawcę, Zamawiający może zwrócić się o</w:t>
      </w:r>
      <w:r w:rsidR="00C902F8" w:rsidRPr="00572FAA">
        <w:rPr>
          <w:rFonts w:ascii="Verdana" w:hAnsi="Verdana"/>
          <w:sz w:val="18"/>
          <w:szCs w:val="18"/>
        </w:rPr>
        <w:t> </w:t>
      </w:r>
      <w:r w:rsidRPr="00572FAA">
        <w:rPr>
          <w:rFonts w:ascii="Verdana" w:hAnsi="Verdana"/>
          <w:sz w:val="18"/>
          <w:szCs w:val="18"/>
        </w:rPr>
        <w:t>przeprowadzenie kontroli przez Państwową Inspekcję Pracy.</w:t>
      </w:r>
    </w:p>
    <w:bookmarkEnd w:id="12"/>
    <w:p w14:paraId="5B4E4B4D" w14:textId="77777777" w:rsidR="003D642C" w:rsidRPr="00572FAA" w:rsidRDefault="003D642C" w:rsidP="00C902F8">
      <w:pPr>
        <w:pStyle w:val="Standard"/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14:paraId="65ABB5B1" w14:textId="77777777" w:rsidR="003D642C" w:rsidRPr="00572FAA" w:rsidRDefault="003D642C" w:rsidP="00E41773">
      <w:pPr>
        <w:pStyle w:val="Standard"/>
        <w:spacing w:line="240" w:lineRule="auto"/>
        <w:ind w:left="709"/>
        <w:jc w:val="center"/>
        <w:rPr>
          <w:rFonts w:ascii="Verdana" w:hAnsi="Verdana"/>
          <w:b/>
          <w:sz w:val="18"/>
          <w:szCs w:val="18"/>
        </w:rPr>
      </w:pPr>
      <w:r w:rsidRPr="00572FAA">
        <w:rPr>
          <w:rFonts w:ascii="Verdana" w:hAnsi="Verdana"/>
          <w:b/>
          <w:sz w:val="18"/>
          <w:szCs w:val="18"/>
        </w:rPr>
        <w:t>§ 8 - Kontrola</w:t>
      </w:r>
    </w:p>
    <w:p w14:paraId="076636A6" w14:textId="7C0042C6" w:rsidR="003D642C" w:rsidRPr="00572FAA" w:rsidRDefault="003D642C" w:rsidP="00E41773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 xml:space="preserve">Zamawiający zastrzega sobie prawo kontroli o każdej porze, faktu przebywania w placówce skierowanych osób bezdomnych, warunków świadczonego schronienia, prawidłowości wykonywanych usług, których zakres został określony w szczegółowym opisie przedmiotu umowy oraz dokumentacji wymienionej w § 3 ust. 11 </w:t>
      </w:r>
      <w:r w:rsidR="00A60E6B" w:rsidRPr="00572FAA">
        <w:rPr>
          <w:rFonts w:ascii="Verdana" w:hAnsi="Verdana"/>
          <w:sz w:val="18"/>
          <w:szCs w:val="18"/>
        </w:rPr>
        <w:t xml:space="preserve">niniejszej umowy </w:t>
      </w:r>
      <w:r w:rsidRPr="00572FAA">
        <w:rPr>
          <w:rFonts w:ascii="Verdana" w:hAnsi="Verdana"/>
          <w:sz w:val="18"/>
          <w:szCs w:val="18"/>
        </w:rPr>
        <w:t xml:space="preserve">w szczególności poprzez: </w:t>
      </w:r>
    </w:p>
    <w:p w14:paraId="774B2EA1" w14:textId="77777777" w:rsidR="003D642C" w:rsidRPr="00572FAA" w:rsidRDefault="003D642C" w:rsidP="00E41773">
      <w:pPr>
        <w:pStyle w:val="Textbody"/>
        <w:numPr>
          <w:ilvl w:val="0"/>
          <w:numId w:val="7"/>
        </w:numPr>
        <w:spacing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 xml:space="preserve">wgląd do pełnej </w:t>
      </w:r>
      <w:bookmarkStart w:id="13" w:name="_Hlk528070196"/>
      <w:r w:rsidRPr="00572FAA">
        <w:rPr>
          <w:rFonts w:ascii="Verdana" w:hAnsi="Verdana"/>
          <w:sz w:val="18"/>
          <w:szCs w:val="18"/>
        </w:rPr>
        <w:t>dokumentacji potwierdzającej wykonanie usługi</w:t>
      </w:r>
      <w:bookmarkEnd w:id="13"/>
      <w:r w:rsidRPr="00572FAA">
        <w:rPr>
          <w:rFonts w:ascii="Verdana" w:hAnsi="Verdana"/>
          <w:sz w:val="18"/>
          <w:szCs w:val="18"/>
        </w:rPr>
        <w:t>,</w:t>
      </w:r>
    </w:p>
    <w:p w14:paraId="1A48DCC3" w14:textId="77777777" w:rsidR="003D642C" w:rsidRPr="00572FAA" w:rsidRDefault="003D642C" w:rsidP="00E41773">
      <w:pPr>
        <w:pStyle w:val="Textbody"/>
        <w:numPr>
          <w:ilvl w:val="0"/>
          <w:numId w:val="7"/>
        </w:numPr>
        <w:spacing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 xml:space="preserve">wgląd do pełnej dokumentacji osób skierowanych przez Zamawiającego, </w:t>
      </w:r>
    </w:p>
    <w:p w14:paraId="7849EB7E" w14:textId="77777777" w:rsidR="003D642C" w:rsidRPr="00572FAA" w:rsidRDefault="003D642C" w:rsidP="00E41773">
      <w:pPr>
        <w:pStyle w:val="Textbody"/>
        <w:numPr>
          <w:ilvl w:val="0"/>
          <w:numId w:val="7"/>
        </w:numPr>
        <w:spacing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wgląd do pełnej dokumentacji potwierdzającej spełnienie wymogów określonych w szczegółowym opisie przedmiotu zamówienia,</w:t>
      </w:r>
    </w:p>
    <w:p w14:paraId="46DC4BFD" w14:textId="77777777" w:rsidR="003D642C" w:rsidRPr="00572FAA" w:rsidRDefault="003D642C" w:rsidP="00E41773">
      <w:pPr>
        <w:pStyle w:val="Textbody"/>
        <w:numPr>
          <w:ilvl w:val="0"/>
          <w:numId w:val="7"/>
        </w:numPr>
        <w:spacing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prowadzenie bezpośrednich rozmów z kadrą lub kierownikiem placówki oraz mieszkańcami,</w:t>
      </w:r>
    </w:p>
    <w:p w14:paraId="0C5C15A2" w14:textId="77777777" w:rsidR="003D642C" w:rsidRPr="00572FAA" w:rsidRDefault="003D642C" w:rsidP="00E41773">
      <w:pPr>
        <w:pStyle w:val="Textbody"/>
        <w:numPr>
          <w:ilvl w:val="0"/>
          <w:numId w:val="7"/>
        </w:numPr>
        <w:spacing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dokonywanie oględzin pomieszczeń użytkowanych w związku ze świadczonymi usługami,</w:t>
      </w:r>
    </w:p>
    <w:p w14:paraId="43B6B0D5" w14:textId="77777777" w:rsidR="003D642C" w:rsidRPr="00572FAA" w:rsidRDefault="003D642C" w:rsidP="00E41773">
      <w:pPr>
        <w:pStyle w:val="Textbody"/>
        <w:numPr>
          <w:ilvl w:val="0"/>
          <w:numId w:val="7"/>
        </w:numPr>
        <w:spacing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 xml:space="preserve">przekazanie maksymalnie w ciągu 6 godzin dokumentów żądanych przez Zamawiającego. </w:t>
      </w:r>
    </w:p>
    <w:p w14:paraId="52AAB212" w14:textId="77777777" w:rsidR="003D642C" w:rsidRPr="00572FAA" w:rsidRDefault="003D642C" w:rsidP="00E41773">
      <w:pPr>
        <w:pStyle w:val="Textbody"/>
        <w:spacing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 xml:space="preserve">Żądanie Wykonawcy i przekazanie wskazanych dokumentów będzie odbywało się za pośrednictwem profilu zaufanego </w:t>
      </w:r>
      <w:proofErr w:type="spellStart"/>
      <w:r w:rsidRPr="00572FAA">
        <w:rPr>
          <w:rFonts w:ascii="Verdana" w:hAnsi="Verdana"/>
          <w:sz w:val="18"/>
          <w:szCs w:val="18"/>
        </w:rPr>
        <w:t>ePUAP</w:t>
      </w:r>
      <w:proofErr w:type="spellEnd"/>
      <w:r w:rsidRPr="00572FAA">
        <w:rPr>
          <w:rFonts w:ascii="Verdana" w:hAnsi="Verdana"/>
          <w:sz w:val="18"/>
          <w:szCs w:val="18"/>
        </w:rPr>
        <w:t xml:space="preserve">. </w:t>
      </w:r>
    </w:p>
    <w:p w14:paraId="797E3C72" w14:textId="77777777" w:rsidR="003D642C" w:rsidRPr="00572FAA" w:rsidRDefault="003D642C" w:rsidP="00E41773">
      <w:pPr>
        <w:pStyle w:val="Textbody"/>
        <w:spacing w:line="240" w:lineRule="auto"/>
        <w:ind w:hanging="284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lastRenderedPageBreak/>
        <w:t>2.</w:t>
      </w:r>
      <w:r w:rsidRPr="00572FAA">
        <w:rPr>
          <w:rFonts w:ascii="Verdana" w:hAnsi="Verdana"/>
          <w:sz w:val="18"/>
          <w:szCs w:val="18"/>
        </w:rPr>
        <w:tab/>
        <w:t>Kontrole, o których mowa w ust. 1 będą mogły przeprowadzać osoby upoważnione przez Zamawiającego.</w:t>
      </w:r>
    </w:p>
    <w:p w14:paraId="7AE1CE6E" w14:textId="42C42692" w:rsidR="003D642C" w:rsidRPr="00572FAA" w:rsidRDefault="003D642C" w:rsidP="00E41773">
      <w:pPr>
        <w:autoSpaceDE w:val="0"/>
        <w:autoSpaceDN w:val="0"/>
        <w:adjustRightInd w:val="0"/>
        <w:spacing w:after="0" w:line="240" w:lineRule="auto"/>
        <w:ind w:hanging="284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3.</w:t>
      </w:r>
      <w:r w:rsidRPr="00572FAA">
        <w:rPr>
          <w:rFonts w:ascii="Verdana" w:hAnsi="Verdana"/>
          <w:sz w:val="18"/>
          <w:szCs w:val="18"/>
        </w:rPr>
        <w:tab/>
        <w:t xml:space="preserve">O wynikach kontroli, o której mowa w ust. 1, Zamawiający poinformuje Wykonawcę, </w:t>
      </w:r>
      <w:r w:rsidRPr="00572FAA">
        <w:rPr>
          <w:rFonts w:ascii="Verdana" w:hAnsi="Verdana"/>
          <w:sz w:val="18"/>
          <w:szCs w:val="18"/>
        </w:rPr>
        <w:br/>
        <w:t>a w przypadku stwierdzenia nieprawidłowości przekaże mu wnioski i zalecenia mające na celu ich usunięcie.</w:t>
      </w:r>
    </w:p>
    <w:p w14:paraId="43B95D41" w14:textId="77777777" w:rsidR="003D642C" w:rsidRPr="00572FAA" w:rsidRDefault="003D642C" w:rsidP="00E41773">
      <w:pPr>
        <w:pStyle w:val="Textbody"/>
        <w:spacing w:line="240" w:lineRule="auto"/>
        <w:ind w:hanging="284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4.</w:t>
      </w:r>
      <w:r w:rsidRPr="00572FAA">
        <w:rPr>
          <w:rFonts w:ascii="Verdana" w:hAnsi="Verdana"/>
          <w:sz w:val="18"/>
          <w:szCs w:val="18"/>
        </w:rPr>
        <w:tab/>
        <w:t xml:space="preserve">Wykonawca jest zobowiązany w terminie nie dłuższym niż 7 dni od dnia otrzymania wniosków </w:t>
      </w:r>
      <w:r w:rsidRPr="00572FAA">
        <w:rPr>
          <w:rFonts w:ascii="Verdana" w:hAnsi="Verdana"/>
          <w:sz w:val="18"/>
          <w:szCs w:val="18"/>
        </w:rPr>
        <w:br/>
        <w:t>i zaleceń, o których mowa w ust. 3, do ich wykonania i powiadomienia o tym Zamawiającego.</w:t>
      </w:r>
    </w:p>
    <w:p w14:paraId="393B53DD" w14:textId="77777777" w:rsidR="003D642C" w:rsidRPr="00572FAA" w:rsidRDefault="003D642C" w:rsidP="00E41773">
      <w:pPr>
        <w:pStyle w:val="Standard"/>
        <w:tabs>
          <w:tab w:val="left" w:pos="709"/>
          <w:tab w:val="left" w:pos="6134"/>
        </w:tabs>
        <w:spacing w:line="240" w:lineRule="auto"/>
        <w:rPr>
          <w:rFonts w:ascii="Verdana" w:hAnsi="Verdana"/>
          <w:b/>
          <w:sz w:val="18"/>
          <w:szCs w:val="18"/>
        </w:rPr>
      </w:pPr>
    </w:p>
    <w:p w14:paraId="340D298A" w14:textId="77777777" w:rsidR="003D642C" w:rsidRPr="00572FAA" w:rsidRDefault="003D642C" w:rsidP="00E41773">
      <w:pPr>
        <w:pStyle w:val="Standard"/>
        <w:tabs>
          <w:tab w:val="left" w:pos="6134"/>
        </w:tabs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572FAA">
        <w:rPr>
          <w:rFonts w:ascii="Verdana" w:hAnsi="Verdana"/>
          <w:b/>
          <w:sz w:val="18"/>
          <w:szCs w:val="18"/>
        </w:rPr>
        <w:t>§ 9 – Odpowiedzialność odszkodowawcza / Kary umowne</w:t>
      </w:r>
    </w:p>
    <w:p w14:paraId="77FF6E51" w14:textId="77777777" w:rsidR="003D642C" w:rsidRPr="00572FAA" w:rsidRDefault="003D642C" w:rsidP="00E41773">
      <w:pPr>
        <w:pStyle w:val="Standard"/>
        <w:numPr>
          <w:ilvl w:val="0"/>
          <w:numId w:val="39"/>
        </w:numPr>
        <w:tabs>
          <w:tab w:val="left" w:pos="5385"/>
        </w:tabs>
        <w:spacing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Strony ustalają odpowiedzialność z tytułu nie wykonania, bądź nienależytego wykonania umowy w formie kar umownych.</w:t>
      </w:r>
    </w:p>
    <w:p w14:paraId="1D381BCE" w14:textId="77777777" w:rsidR="003D642C" w:rsidRPr="00572FAA" w:rsidRDefault="003D642C" w:rsidP="00E41773">
      <w:pPr>
        <w:pStyle w:val="Standard"/>
        <w:numPr>
          <w:ilvl w:val="0"/>
          <w:numId w:val="39"/>
        </w:numPr>
        <w:tabs>
          <w:tab w:val="left" w:pos="5385"/>
        </w:tabs>
        <w:spacing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 xml:space="preserve">Kary umowne obciążające Wykonawcę: </w:t>
      </w:r>
    </w:p>
    <w:p w14:paraId="0C8F636A" w14:textId="77777777" w:rsidR="003D642C" w:rsidRPr="00572FAA" w:rsidRDefault="003D642C" w:rsidP="00E41773">
      <w:pPr>
        <w:pStyle w:val="Akapitzlist"/>
        <w:numPr>
          <w:ilvl w:val="1"/>
          <w:numId w:val="15"/>
        </w:numPr>
        <w:tabs>
          <w:tab w:val="left" w:pos="993"/>
        </w:tabs>
        <w:spacing w:after="0" w:line="240" w:lineRule="auto"/>
        <w:ind w:left="709" w:hanging="283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 xml:space="preserve">10% ceny brutto o której mowa w § 4 ust. 2 niniejszej umowy, gdy Zamawiający odstąpi </w:t>
      </w:r>
      <w:r w:rsidRPr="00572FAA">
        <w:rPr>
          <w:rFonts w:ascii="Verdana" w:hAnsi="Verdana"/>
          <w:sz w:val="18"/>
          <w:szCs w:val="18"/>
        </w:rPr>
        <w:br/>
        <w:t>od umowy z powodu okoliczności, za które odpowiada Wykonawca;</w:t>
      </w:r>
    </w:p>
    <w:p w14:paraId="73E5881C" w14:textId="77777777" w:rsidR="003D642C" w:rsidRPr="00572FAA" w:rsidRDefault="003D642C" w:rsidP="00E41773">
      <w:pPr>
        <w:pStyle w:val="Akapitzlist"/>
        <w:numPr>
          <w:ilvl w:val="1"/>
          <w:numId w:val="15"/>
        </w:numPr>
        <w:tabs>
          <w:tab w:val="left" w:pos="993"/>
        </w:tabs>
        <w:spacing w:after="0" w:line="240" w:lineRule="auto"/>
        <w:ind w:left="709" w:hanging="283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 xml:space="preserve">10% ceny brutto o której mowa w § 4 ust. 2 niniejszej umowy, gdy Wykonawca odstąpi </w:t>
      </w:r>
      <w:r w:rsidRPr="00572FAA">
        <w:rPr>
          <w:rFonts w:ascii="Verdana" w:hAnsi="Verdana"/>
          <w:sz w:val="18"/>
          <w:szCs w:val="18"/>
        </w:rPr>
        <w:br/>
        <w:t>od umowy z powodu okoliczności, za które nie odpowiada Zamawiający (Zamawiający nie ponosi odpowiedzialności za niewłaściwe zachowanie osób skierowanych przez Zamawiającego do Schroniska Wykonawcy);</w:t>
      </w:r>
    </w:p>
    <w:p w14:paraId="47A399A0" w14:textId="34529E8E" w:rsidR="003D642C" w:rsidRPr="00572FAA" w:rsidRDefault="003D642C" w:rsidP="00E41773">
      <w:pPr>
        <w:pStyle w:val="Akapitzlist"/>
        <w:numPr>
          <w:ilvl w:val="1"/>
          <w:numId w:val="15"/>
        </w:numPr>
        <w:tabs>
          <w:tab w:val="left" w:pos="993"/>
        </w:tabs>
        <w:spacing w:after="0" w:line="240" w:lineRule="auto"/>
        <w:ind w:left="709" w:hanging="283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 xml:space="preserve">w wysokości 500,00 zł (słownie: pięćset zł) za każdy przypadek niepoinformowania Zamawiającego o usunięciu/ opuszczeniu placówki przez osobą skierowaną, zgodnie </w:t>
      </w:r>
      <w:r w:rsidRPr="00572FAA">
        <w:rPr>
          <w:rFonts w:ascii="Verdana" w:hAnsi="Verdana"/>
          <w:sz w:val="18"/>
          <w:szCs w:val="18"/>
        </w:rPr>
        <w:br/>
        <w:t xml:space="preserve">z terminem wymaganym w § 3 ust. 8 </w:t>
      </w:r>
      <w:r w:rsidR="003B00BF" w:rsidRPr="00572FAA">
        <w:rPr>
          <w:rFonts w:ascii="Verdana" w:hAnsi="Verdana"/>
          <w:sz w:val="18"/>
          <w:szCs w:val="18"/>
        </w:rPr>
        <w:t>niniejszej umowy</w:t>
      </w:r>
      <w:r w:rsidRPr="00572FAA">
        <w:rPr>
          <w:rFonts w:ascii="Verdana" w:hAnsi="Verdana"/>
          <w:sz w:val="18"/>
          <w:szCs w:val="18"/>
        </w:rPr>
        <w:t>;</w:t>
      </w:r>
    </w:p>
    <w:p w14:paraId="6A4967EA" w14:textId="77777777" w:rsidR="003D642C" w:rsidRPr="00572FAA" w:rsidRDefault="003D642C" w:rsidP="00E41773">
      <w:pPr>
        <w:pStyle w:val="Akapitzlist"/>
        <w:numPr>
          <w:ilvl w:val="1"/>
          <w:numId w:val="15"/>
        </w:numPr>
        <w:tabs>
          <w:tab w:val="left" w:pos="993"/>
        </w:tabs>
        <w:spacing w:after="0" w:line="240" w:lineRule="auto"/>
        <w:ind w:left="709" w:hanging="283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w wysokości 500,00 zł (słownie: pięćset zł) za każdy przypadek odmowy przyjęcia do schroniska osoby skierowanej przez Zamawiającego z wyłączeniem przypadków, kiedy osoba zgłosi się do przyjęcia pod wpływem alkoholu lub środków odurzających;</w:t>
      </w:r>
    </w:p>
    <w:p w14:paraId="1D245F37" w14:textId="77777777" w:rsidR="003D642C" w:rsidRPr="00572FAA" w:rsidRDefault="003D642C" w:rsidP="00E41773">
      <w:pPr>
        <w:pStyle w:val="Akapitzlist"/>
        <w:numPr>
          <w:ilvl w:val="1"/>
          <w:numId w:val="15"/>
        </w:numPr>
        <w:tabs>
          <w:tab w:val="left" w:pos="993"/>
        </w:tabs>
        <w:spacing w:after="0" w:line="240" w:lineRule="auto"/>
        <w:ind w:left="709" w:hanging="283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w wysokości 500,00 zł (słownie: pięćset zł) - za każde niewykonanie zaleceń i wniosków pokontrolnych.</w:t>
      </w:r>
    </w:p>
    <w:p w14:paraId="17658757" w14:textId="77777777" w:rsidR="003D642C" w:rsidRPr="00572FAA" w:rsidRDefault="003D642C" w:rsidP="00E41773">
      <w:pPr>
        <w:pStyle w:val="Akapitzlist"/>
        <w:numPr>
          <w:ilvl w:val="0"/>
          <w:numId w:val="39"/>
        </w:numPr>
        <w:suppressAutoHyphens/>
        <w:spacing w:after="0"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Wykonawca zapłaci Zamawiającemu karę umowną za uchylanie się od obowiązku zatrudnienia na umowę o pracę którejkolwiek z osób, które Wykonawca wskazał jako osoby zatrudnione na umowę o pracę w trakcie trwania zadania, lub osoby zastępującej, pomimo dodatkowego wezwania do usunięcia stanu niezgodnego z umową w określonym w terminie 30 dni od upływu wyznaczonego terminu.</w:t>
      </w:r>
    </w:p>
    <w:p w14:paraId="2D05DD96" w14:textId="77777777" w:rsidR="003D642C" w:rsidRPr="00572FAA" w:rsidRDefault="003D642C" w:rsidP="00E41773">
      <w:pPr>
        <w:pStyle w:val="Akapitzlist"/>
        <w:numPr>
          <w:ilvl w:val="0"/>
          <w:numId w:val="38"/>
        </w:numPr>
        <w:suppressAutoHyphens/>
        <w:spacing w:after="0"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 xml:space="preserve">za każdy dzień zwłoki w złożeniu Zamawiającemu oświadczenia potwierdzającego spełnienie przez Wykonawcę lub Podwykonawcę/Dalszego Podwykonawcę wymogu zatrudnienia na podstawie umowy o pracę osób wykonujących czynności wynikających z umowy - w wysokości 100,00 zł. </w:t>
      </w:r>
    </w:p>
    <w:p w14:paraId="55129A2F" w14:textId="77777777" w:rsidR="003D642C" w:rsidRPr="00572FAA" w:rsidRDefault="003D642C" w:rsidP="00E41773">
      <w:pPr>
        <w:pStyle w:val="Akapitzlist"/>
        <w:numPr>
          <w:ilvl w:val="0"/>
          <w:numId w:val="38"/>
        </w:numPr>
        <w:suppressAutoHyphens/>
        <w:spacing w:after="0"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za każde niezłożone przez Wykonawcę, w wyznaczonym przez Zamawiającego terminie oświadczenie w celu potwierdzenia spełniania przez Wykonawcę lub Podwykonawcę/Dalszego Podwykonawcę wymogu zatrudnienia na podstawie umowy o pracę oraz za każdą niezatrudnioną osobę na podstawie umowy o pracę wykonującą czynności wynikające z umowy - w wysokości 100,00 zł.</w:t>
      </w:r>
    </w:p>
    <w:p w14:paraId="45B1DCFB" w14:textId="77777777" w:rsidR="003D642C" w:rsidRPr="00572FAA" w:rsidRDefault="003D642C" w:rsidP="00E41773">
      <w:pPr>
        <w:pStyle w:val="Akapitzlist"/>
        <w:numPr>
          <w:ilvl w:val="0"/>
          <w:numId w:val="39"/>
        </w:numPr>
        <w:spacing w:after="0"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 xml:space="preserve">Zamawiający zapłaci Wykonawcy karę umowną w wysokości 10 % ceny brutto, o której mowa </w:t>
      </w:r>
      <w:r w:rsidRPr="00572FAA">
        <w:rPr>
          <w:rFonts w:ascii="Verdana" w:hAnsi="Verdana"/>
          <w:sz w:val="18"/>
          <w:szCs w:val="18"/>
        </w:rPr>
        <w:br/>
        <w:t>w § 4 ust. 2 niniejszej umowy, w razie odstąpienia przez Wykonawcę od umowy z powodu okoliczności, za które odpowiada Zamawiający.</w:t>
      </w:r>
    </w:p>
    <w:p w14:paraId="53777634" w14:textId="77777777" w:rsidR="003D642C" w:rsidRPr="00572FAA" w:rsidRDefault="003D642C" w:rsidP="00E41773">
      <w:pPr>
        <w:pStyle w:val="Akapitzlist"/>
        <w:numPr>
          <w:ilvl w:val="0"/>
          <w:numId w:val="39"/>
        </w:numPr>
        <w:spacing w:after="0"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Wykonawca wyraża zgodę na potrącenie należnych Zamawiającemu kar umownych z faktur wystawionych za realizację przedmiotu niniejszej umowy.</w:t>
      </w:r>
    </w:p>
    <w:p w14:paraId="28FE8DBF" w14:textId="77777777" w:rsidR="003D642C" w:rsidRPr="00572FAA" w:rsidRDefault="003D642C" w:rsidP="00E41773">
      <w:pPr>
        <w:pStyle w:val="Akapitzlist"/>
        <w:numPr>
          <w:ilvl w:val="0"/>
          <w:numId w:val="39"/>
        </w:numPr>
        <w:spacing w:after="0"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Strony zachowują możliwość dochodzenia odszkodowania uzupełniającego przewyższającego zastrzeżone powyżej kary umowne.</w:t>
      </w:r>
    </w:p>
    <w:p w14:paraId="48909E98" w14:textId="53FC6865" w:rsidR="003D642C" w:rsidRPr="00572FAA" w:rsidRDefault="003D642C" w:rsidP="00E41773">
      <w:pPr>
        <w:pStyle w:val="Akapitzlist"/>
        <w:numPr>
          <w:ilvl w:val="0"/>
          <w:numId w:val="39"/>
        </w:numPr>
        <w:spacing w:after="0"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 xml:space="preserve">Łączna wartość kar umownych nie może przekroczyć 70% wartości umowy wynikającej </w:t>
      </w:r>
      <w:r w:rsidRPr="00572FAA">
        <w:rPr>
          <w:rFonts w:ascii="Verdana" w:hAnsi="Verdana"/>
          <w:sz w:val="18"/>
          <w:szCs w:val="18"/>
        </w:rPr>
        <w:br/>
        <w:t>z § 4 ust.</w:t>
      </w:r>
      <w:r w:rsidR="003B00BF" w:rsidRPr="00572FAA">
        <w:rPr>
          <w:rFonts w:ascii="Verdana" w:hAnsi="Verdana"/>
          <w:sz w:val="18"/>
          <w:szCs w:val="18"/>
        </w:rPr>
        <w:t xml:space="preserve"> </w:t>
      </w:r>
      <w:r w:rsidRPr="00572FAA">
        <w:rPr>
          <w:rFonts w:ascii="Verdana" w:hAnsi="Verdana"/>
          <w:sz w:val="18"/>
          <w:szCs w:val="18"/>
        </w:rPr>
        <w:t>2</w:t>
      </w:r>
      <w:r w:rsidR="003B00BF" w:rsidRPr="00572FAA">
        <w:rPr>
          <w:rFonts w:ascii="Verdana" w:hAnsi="Verdana"/>
          <w:sz w:val="18"/>
          <w:szCs w:val="18"/>
        </w:rPr>
        <w:t xml:space="preserve"> niniejszej umowy</w:t>
      </w:r>
      <w:r w:rsidRPr="00572FAA">
        <w:rPr>
          <w:rFonts w:ascii="Verdana" w:hAnsi="Verdana"/>
          <w:sz w:val="18"/>
          <w:szCs w:val="18"/>
        </w:rPr>
        <w:t>.</w:t>
      </w:r>
    </w:p>
    <w:p w14:paraId="6F210E9F" w14:textId="77777777" w:rsidR="003D642C" w:rsidRPr="00572FAA" w:rsidRDefault="003D642C" w:rsidP="00E41773">
      <w:pPr>
        <w:spacing w:after="0" w:line="240" w:lineRule="auto"/>
        <w:ind w:left="0"/>
        <w:rPr>
          <w:rFonts w:ascii="Verdana" w:hAnsi="Verdana"/>
          <w:b/>
          <w:sz w:val="18"/>
          <w:szCs w:val="18"/>
        </w:rPr>
      </w:pPr>
    </w:p>
    <w:p w14:paraId="09F1F1B0" w14:textId="7270EC8B" w:rsidR="003D642C" w:rsidRPr="00572FAA" w:rsidRDefault="003D642C" w:rsidP="00C902F8">
      <w:pPr>
        <w:pStyle w:val="Nagwek1"/>
        <w:tabs>
          <w:tab w:val="left" w:pos="0"/>
        </w:tabs>
        <w:spacing w:before="0" w:after="0" w:line="240" w:lineRule="auto"/>
        <w:jc w:val="center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bCs w:val="0"/>
          <w:sz w:val="18"/>
          <w:szCs w:val="18"/>
        </w:rPr>
        <w:t xml:space="preserve">§ 10 - </w:t>
      </w:r>
      <w:r w:rsidRPr="00572FAA">
        <w:rPr>
          <w:rFonts w:ascii="Verdana" w:hAnsi="Verdana"/>
          <w:sz w:val="18"/>
          <w:szCs w:val="18"/>
        </w:rPr>
        <w:t>Odstąpienie od umowy</w:t>
      </w:r>
    </w:p>
    <w:p w14:paraId="21D19B3F" w14:textId="77777777" w:rsidR="003D642C" w:rsidRPr="00572FAA" w:rsidRDefault="003D642C" w:rsidP="00E41773">
      <w:pPr>
        <w:pStyle w:val="Akapitzlist"/>
        <w:numPr>
          <w:ilvl w:val="0"/>
          <w:numId w:val="18"/>
        </w:numPr>
        <w:spacing w:after="0" w:line="240" w:lineRule="auto"/>
        <w:rPr>
          <w:rFonts w:ascii="Verdana" w:hAnsi="Verdana"/>
          <w:bCs/>
          <w:sz w:val="18"/>
          <w:szCs w:val="18"/>
        </w:rPr>
      </w:pPr>
      <w:r w:rsidRPr="00572FAA">
        <w:rPr>
          <w:rFonts w:ascii="Verdana" w:hAnsi="Verdana"/>
          <w:bCs/>
          <w:sz w:val="18"/>
          <w:szCs w:val="18"/>
        </w:rPr>
        <w:t>Zamawiającemu przysługuje prawo do odstąpienia od umowy w przypadku:</w:t>
      </w:r>
    </w:p>
    <w:p w14:paraId="013D7D1B" w14:textId="77777777" w:rsidR="003D642C" w:rsidRPr="00572FAA" w:rsidRDefault="003D642C" w:rsidP="00E41773">
      <w:pPr>
        <w:pStyle w:val="Akapitzlist"/>
        <w:numPr>
          <w:ilvl w:val="0"/>
          <w:numId w:val="19"/>
        </w:numPr>
        <w:spacing w:after="0" w:line="240" w:lineRule="auto"/>
        <w:rPr>
          <w:rFonts w:ascii="Verdana" w:hAnsi="Verdana"/>
          <w:bCs/>
          <w:sz w:val="18"/>
          <w:szCs w:val="18"/>
        </w:rPr>
      </w:pPr>
      <w:r w:rsidRPr="00572FAA">
        <w:rPr>
          <w:rFonts w:ascii="Verdana" w:hAnsi="Verdana"/>
          <w:bCs/>
          <w:sz w:val="18"/>
          <w:szCs w:val="18"/>
        </w:rPr>
        <w:t xml:space="preserve">zaistnienia istotnej zmiany okoliczności powodującej, że wykonanie umowy nie leży </w:t>
      </w:r>
      <w:r w:rsidRPr="00572FAA">
        <w:rPr>
          <w:rFonts w:ascii="Verdana" w:hAnsi="Verdana"/>
          <w:bCs/>
          <w:sz w:val="18"/>
          <w:szCs w:val="18"/>
        </w:rPr>
        <w:br/>
        <w:t>w interesie publicznym, czego nie można było przewidzieć w chwili zawarcia umowy, lub gdy dalsze wykonywanie umowy może zagrozić istotnemu interesowi bezpieczeństwa państwa lub bezpieczeństwu publicznemu. Odstąpienie od umowy może nastąpić w tym wypadku w terminie 30 dni od powzięcia wiadomości o powyższych okolicznościach, bez zapłaty kar umownych; w tym wypadku Wykonawcy przysługuje wynagrodzenie należne z tytułu wykonania części umowy,</w:t>
      </w:r>
    </w:p>
    <w:p w14:paraId="2EF537A5" w14:textId="77777777" w:rsidR="003D642C" w:rsidRPr="00572FAA" w:rsidRDefault="003D642C" w:rsidP="00E41773">
      <w:pPr>
        <w:pStyle w:val="Akapitzlist"/>
        <w:numPr>
          <w:ilvl w:val="0"/>
          <w:numId w:val="19"/>
        </w:numPr>
        <w:spacing w:after="0" w:line="240" w:lineRule="auto"/>
        <w:rPr>
          <w:rFonts w:ascii="Verdana" w:hAnsi="Verdana"/>
          <w:bCs/>
          <w:sz w:val="18"/>
          <w:szCs w:val="18"/>
        </w:rPr>
      </w:pPr>
      <w:r w:rsidRPr="00572FAA">
        <w:rPr>
          <w:rFonts w:ascii="Verdana" w:hAnsi="Verdana"/>
          <w:bCs/>
          <w:sz w:val="18"/>
          <w:szCs w:val="18"/>
        </w:rPr>
        <w:t>wszczęcia postępowania likwidacyjnego Wykonawcy – w terminie 30 dni od daty powzięcia wiadomości o tym fakcie,</w:t>
      </w:r>
    </w:p>
    <w:p w14:paraId="10648FAF" w14:textId="77777777" w:rsidR="003D642C" w:rsidRPr="00572FAA" w:rsidRDefault="003D642C" w:rsidP="00E41773">
      <w:pPr>
        <w:pStyle w:val="Akapitzlist"/>
        <w:numPr>
          <w:ilvl w:val="0"/>
          <w:numId w:val="19"/>
        </w:numPr>
        <w:spacing w:after="0" w:line="240" w:lineRule="auto"/>
        <w:rPr>
          <w:rFonts w:ascii="Verdana" w:hAnsi="Verdana"/>
          <w:bCs/>
          <w:sz w:val="18"/>
          <w:szCs w:val="18"/>
        </w:rPr>
      </w:pPr>
      <w:r w:rsidRPr="00572FAA">
        <w:rPr>
          <w:rFonts w:ascii="Verdana" w:hAnsi="Verdana"/>
          <w:bCs/>
          <w:sz w:val="18"/>
          <w:szCs w:val="18"/>
        </w:rPr>
        <w:t>zajęcia składników majątkowych Wykonawcy mających wpływ na realizację przedmiotu umowy - w terminie 30 dni od dnia powzięcia wiadomości o tym fakcie,</w:t>
      </w:r>
    </w:p>
    <w:p w14:paraId="7CE8EA46" w14:textId="4812AD35" w:rsidR="003D642C" w:rsidRPr="00572FAA" w:rsidRDefault="003D642C" w:rsidP="00E41773">
      <w:pPr>
        <w:pStyle w:val="Akapitzlist"/>
        <w:numPr>
          <w:ilvl w:val="0"/>
          <w:numId w:val="19"/>
        </w:numPr>
        <w:spacing w:after="0" w:line="240" w:lineRule="auto"/>
        <w:rPr>
          <w:rFonts w:ascii="Verdana" w:hAnsi="Verdana"/>
          <w:bCs/>
          <w:sz w:val="18"/>
          <w:szCs w:val="18"/>
        </w:rPr>
      </w:pPr>
      <w:r w:rsidRPr="00572FAA">
        <w:rPr>
          <w:rFonts w:ascii="Verdana" w:hAnsi="Verdana"/>
          <w:bCs/>
          <w:sz w:val="18"/>
          <w:szCs w:val="18"/>
        </w:rPr>
        <w:lastRenderedPageBreak/>
        <w:t>gdy Wykonawca nie rozpoczął w umówionym terminie wykonywania przedmiotu umowy bez uzasadnionych przyczyn oraz nie podejmuje go pomimo wezwania Zamawiającego złożonego na piśmie- po wyznaczeniu dodatkowego terminu do podjęcia realizacji zamówienia, w</w:t>
      </w:r>
      <w:r w:rsidR="00C902F8" w:rsidRPr="00572FAA">
        <w:rPr>
          <w:rFonts w:ascii="Verdana" w:hAnsi="Verdana"/>
          <w:bCs/>
          <w:sz w:val="18"/>
          <w:szCs w:val="18"/>
        </w:rPr>
        <w:t> </w:t>
      </w:r>
      <w:r w:rsidRPr="00572FAA">
        <w:rPr>
          <w:rFonts w:ascii="Verdana" w:hAnsi="Verdana"/>
          <w:bCs/>
          <w:sz w:val="18"/>
          <w:szCs w:val="18"/>
        </w:rPr>
        <w:t>terminie 14 dni od upływu wyznaczonego terminu,</w:t>
      </w:r>
    </w:p>
    <w:p w14:paraId="0E7082BF" w14:textId="0118FF82" w:rsidR="003D642C" w:rsidRPr="00572FAA" w:rsidRDefault="003D642C" w:rsidP="00E41773">
      <w:pPr>
        <w:pStyle w:val="Akapitzlist"/>
        <w:numPr>
          <w:ilvl w:val="0"/>
          <w:numId w:val="19"/>
        </w:numPr>
        <w:spacing w:after="0" w:line="240" w:lineRule="auto"/>
        <w:rPr>
          <w:rFonts w:ascii="Verdana" w:hAnsi="Verdana"/>
          <w:bCs/>
          <w:sz w:val="18"/>
          <w:szCs w:val="18"/>
        </w:rPr>
      </w:pPr>
      <w:r w:rsidRPr="00572FAA">
        <w:rPr>
          <w:rFonts w:ascii="Verdana" w:hAnsi="Verdana"/>
          <w:bCs/>
          <w:sz w:val="18"/>
          <w:szCs w:val="18"/>
        </w:rPr>
        <w:t xml:space="preserve">gdy Wykonawcy co najmniej dwukrotnie naliczono którąkolwiek karę umowną, o której mowa w § 9 </w:t>
      </w:r>
      <w:r w:rsidR="003B00BF" w:rsidRPr="00572FAA">
        <w:rPr>
          <w:rFonts w:ascii="Verdana" w:hAnsi="Verdana"/>
          <w:sz w:val="18"/>
          <w:szCs w:val="18"/>
        </w:rPr>
        <w:t>niniejszej umowy</w:t>
      </w:r>
      <w:r w:rsidR="003B00BF" w:rsidRPr="00572FAA">
        <w:rPr>
          <w:rFonts w:ascii="Verdana" w:hAnsi="Verdana"/>
          <w:bCs/>
          <w:sz w:val="18"/>
          <w:szCs w:val="18"/>
        </w:rPr>
        <w:t xml:space="preserve"> </w:t>
      </w:r>
      <w:r w:rsidRPr="00572FAA">
        <w:rPr>
          <w:rFonts w:ascii="Verdana" w:hAnsi="Verdana"/>
          <w:bCs/>
          <w:sz w:val="18"/>
          <w:szCs w:val="18"/>
        </w:rPr>
        <w:t>w terminie 20 dni od dnia naliczenia drugiej i każdej kolejnej kary.</w:t>
      </w:r>
    </w:p>
    <w:p w14:paraId="0D548646" w14:textId="77777777" w:rsidR="003D642C" w:rsidRPr="00572FAA" w:rsidRDefault="003D642C" w:rsidP="00E41773">
      <w:pPr>
        <w:pStyle w:val="Akapitzlist"/>
        <w:numPr>
          <w:ilvl w:val="0"/>
          <w:numId w:val="18"/>
        </w:numPr>
        <w:spacing w:after="0" w:line="240" w:lineRule="auto"/>
        <w:rPr>
          <w:rFonts w:ascii="Verdana" w:hAnsi="Verdana"/>
          <w:bCs/>
          <w:sz w:val="18"/>
          <w:szCs w:val="18"/>
        </w:rPr>
      </w:pPr>
      <w:r w:rsidRPr="00572FAA">
        <w:rPr>
          <w:rFonts w:ascii="Verdana" w:hAnsi="Verdana"/>
          <w:bCs/>
          <w:sz w:val="18"/>
          <w:szCs w:val="18"/>
        </w:rPr>
        <w:t xml:space="preserve">Odstąpienie od umowy powinno nastąpić w formie pisemnej pod rygorem nieważności </w:t>
      </w:r>
      <w:r w:rsidRPr="00572FAA">
        <w:rPr>
          <w:rFonts w:ascii="Verdana" w:hAnsi="Verdana"/>
          <w:bCs/>
          <w:sz w:val="18"/>
          <w:szCs w:val="18"/>
        </w:rPr>
        <w:br/>
        <w:t>i powinno zawierać pisemne uzasadnienie.</w:t>
      </w:r>
    </w:p>
    <w:p w14:paraId="7EAFD756" w14:textId="77777777" w:rsidR="003D642C" w:rsidRPr="00572FAA" w:rsidRDefault="003D642C" w:rsidP="00E41773">
      <w:pPr>
        <w:pStyle w:val="Akapitzlist"/>
        <w:numPr>
          <w:ilvl w:val="0"/>
          <w:numId w:val="18"/>
        </w:numPr>
        <w:spacing w:after="0" w:line="240" w:lineRule="auto"/>
        <w:rPr>
          <w:rFonts w:ascii="Verdana" w:hAnsi="Verdana"/>
          <w:bCs/>
          <w:sz w:val="18"/>
          <w:szCs w:val="18"/>
        </w:rPr>
      </w:pPr>
      <w:r w:rsidRPr="00572FAA">
        <w:rPr>
          <w:rFonts w:ascii="Verdana" w:hAnsi="Verdana"/>
          <w:bCs/>
          <w:sz w:val="18"/>
          <w:szCs w:val="18"/>
        </w:rPr>
        <w:t>W przypadkach określonych w ust. 1 lit. b)-e) Zamawiającemu przysługuje prawo rozwiązania umowy w trybie natychmiastowym. Ustęp 2 stosuje się odpowiednio.</w:t>
      </w:r>
    </w:p>
    <w:p w14:paraId="3AE4E904" w14:textId="77777777" w:rsidR="003D642C" w:rsidRPr="00572FAA" w:rsidRDefault="003D642C" w:rsidP="00E41773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01E11187" w14:textId="0F8BA898" w:rsidR="003D642C" w:rsidRPr="00572FAA" w:rsidRDefault="003D642C" w:rsidP="00C902F8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572FAA">
        <w:rPr>
          <w:rFonts w:ascii="Verdana" w:hAnsi="Verdana"/>
          <w:b/>
          <w:bCs/>
          <w:sz w:val="18"/>
          <w:szCs w:val="18"/>
        </w:rPr>
        <w:t>§ 11 - Reprezentacja</w:t>
      </w:r>
    </w:p>
    <w:p w14:paraId="326A13BA" w14:textId="77777777" w:rsidR="003D642C" w:rsidRPr="00572FAA" w:rsidRDefault="003D642C" w:rsidP="00E41773">
      <w:pPr>
        <w:spacing w:after="0"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Do wzajemnego współdziałania przy wykonaniu umowy strony wyznaczają:</w:t>
      </w:r>
    </w:p>
    <w:p w14:paraId="2A839C71" w14:textId="77777777" w:rsidR="003D642C" w:rsidRPr="00572FAA" w:rsidRDefault="003D642C" w:rsidP="00E41773">
      <w:pPr>
        <w:numPr>
          <w:ilvl w:val="0"/>
          <w:numId w:val="20"/>
        </w:numPr>
        <w:suppressAutoHyphens/>
        <w:spacing w:after="0"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………………………………..- reprezentujący Wykonawcę.</w:t>
      </w:r>
    </w:p>
    <w:p w14:paraId="16156BAD" w14:textId="77777777" w:rsidR="003D642C" w:rsidRPr="00572FAA" w:rsidRDefault="003D642C" w:rsidP="00E41773">
      <w:pPr>
        <w:numPr>
          <w:ilvl w:val="0"/>
          <w:numId w:val="20"/>
        </w:numPr>
        <w:suppressAutoHyphens/>
        <w:spacing w:after="0"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………………………………. - reprezentujący Zamawiającego</w:t>
      </w:r>
    </w:p>
    <w:p w14:paraId="4ED09068" w14:textId="77777777" w:rsidR="003D642C" w:rsidRPr="00572FAA" w:rsidRDefault="003D642C" w:rsidP="00E41773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A2C1B1C" w14:textId="7BCF76A1" w:rsidR="003D642C" w:rsidRPr="00572FAA" w:rsidRDefault="003D642C" w:rsidP="00C902F8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572FAA">
        <w:rPr>
          <w:rFonts w:ascii="Verdana" w:hAnsi="Verdana"/>
          <w:b/>
          <w:bCs/>
          <w:sz w:val="18"/>
          <w:szCs w:val="18"/>
        </w:rPr>
        <w:t>§ 12 - Postanowienia końcowe</w:t>
      </w:r>
    </w:p>
    <w:p w14:paraId="0918FE75" w14:textId="77777777" w:rsidR="003D642C" w:rsidRPr="00572FAA" w:rsidRDefault="003D642C" w:rsidP="00E41773">
      <w:pPr>
        <w:numPr>
          <w:ilvl w:val="0"/>
          <w:numId w:val="21"/>
        </w:numPr>
        <w:suppressAutoHyphens/>
        <w:spacing w:after="0" w:line="240" w:lineRule="auto"/>
        <w:ind w:left="426" w:hanging="426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Mogące wyniknąć ze stosunku objętego umową spory, Strony poddają pod rozstrzygnięcie właściwego miejscowo i rzeczowo Sądu Powszechnego.</w:t>
      </w:r>
    </w:p>
    <w:p w14:paraId="1EE67698" w14:textId="77777777" w:rsidR="003D642C" w:rsidRPr="00572FAA" w:rsidRDefault="003D642C" w:rsidP="00E41773">
      <w:pPr>
        <w:numPr>
          <w:ilvl w:val="0"/>
          <w:numId w:val="21"/>
        </w:numPr>
        <w:suppressAutoHyphens/>
        <w:spacing w:after="0" w:line="240" w:lineRule="auto"/>
        <w:ind w:left="426" w:hanging="426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W sprawach nieuregulowanych niniejszą umową mają zastosowanie przepisy Prawa zamówień publicznych i Kodeksu Cywilnego.</w:t>
      </w:r>
    </w:p>
    <w:p w14:paraId="0A605F84" w14:textId="77777777" w:rsidR="003D642C" w:rsidRPr="00572FAA" w:rsidRDefault="003D642C" w:rsidP="00E41773">
      <w:pPr>
        <w:numPr>
          <w:ilvl w:val="0"/>
          <w:numId w:val="21"/>
        </w:numPr>
        <w:suppressAutoHyphens/>
        <w:spacing w:after="0" w:line="240" w:lineRule="auto"/>
        <w:ind w:left="426" w:hanging="426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bCs/>
          <w:sz w:val="18"/>
          <w:szCs w:val="18"/>
        </w:rPr>
        <w:t xml:space="preserve">Zmiany umowy wymagają formy pisemnej pod rygorem nieważności i będą dopuszczalne </w:t>
      </w:r>
      <w:r w:rsidRPr="00572FAA">
        <w:rPr>
          <w:rFonts w:ascii="Verdana" w:hAnsi="Verdana"/>
          <w:bCs/>
          <w:sz w:val="18"/>
          <w:szCs w:val="18"/>
        </w:rPr>
        <w:br/>
        <w:t>w granicach unormowania art. 455 ustawy Prawo zamówień publicznych</w:t>
      </w:r>
    </w:p>
    <w:p w14:paraId="2E3D0A92" w14:textId="77777777" w:rsidR="003D642C" w:rsidRPr="00572FAA" w:rsidRDefault="003D642C" w:rsidP="00E41773">
      <w:pPr>
        <w:numPr>
          <w:ilvl w:val="0"/>
          <w:numId w:val="21"/>
        </w:numPr>
        <w:suppressAutoHyphens/>
        <w:spacing w:after="0" w:line="240" w:lineRule="auto"/>
        <w:ind w:left="426" w:hanging="426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Przedstawiciele Zamawiającego i Wykonawcy wyszczególnieni we wstępie do niniejszej umowy, oświadczają, że posiadają umocowania prawne pozwalające na prawomocne podpisanie niniejszej umowy.</w:t>
      </w:r>
    </w:p>
    <w:p w14:paraId="76CB3EAE" w14:textId="77777777" w:rsidR="003D642C" w:rsidRPr="00572FAA" w:rsidRDefault="003D642C" w:rsidP="00E41773">
      <w:pPr>
        <w:numPr>
          <w:ilvl w:val="0"/>
          <w:numId w:val="21"/>
        </w:numPr>
        <w:suppressAutoHyphens/>
        <w:spacing w:after="0" w:line="240" w:lineRule="auto"/>
        <w:ind w:left="426" w:hanging="426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Umowę sporządzono w dwóch jednobrzmiących egzemplarzach - jeden egzemplarz dla Zamawiającego i jeden egzemplarz dla Wykonawcy.</w:t>
      </w:r>
    </w:p>
    <w:p w14:paraId="372B4003" w14:textId="09FF3858" w:rsidR="007124C0" w:rsidRPr="00572FAA" w:rsidRDefault="007124C0" w:rsidP="00E41773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F213E38" w14:textId="77777777" w:rsidR="00792611" w:rsidRPr="00572FAA" w:rsidRDefault="00792611" w:rsidP="00E41773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4CBD6ED" w14:textId="69225959" w:rsidR="00792611" w:rsidRPr="00572FAA" w:rsidRDefault="00792611" w:rsidP="00792611">
      <w:pPr>
        <w:spacing w:after="0"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 xml:space="preserve">Załącznik nr 1 </w:t>
      </w:r>
      <w:r w:rsidR="004135DF" w:rsidRPr="00572FAA">
        <w:rPr>
          <w:rFonts w:ascii="Verdana" w:hAnsi="Verdana"/>
          <w:sz w:val="18"/>
          <w:szCs w:val="18"/>
        </w:rPr>
        <w:t>-</w:t>
      </w:r>
      <w:r w:rsidRPr="00572FAA">
        <w:rPr>
          <w:rFonts w:ascii="Verdana" w:hAnsi="Verdana"/>
          <w:sz w:val="18"/>
          <w:szCs w:val="18"/>
        </w:rPr>
        <w:t xml:space="preserve"> skierowanie</w:t>
      </w:r>
    </w:p>
    <w:p w14:paraId="4B012561" w14:textId="51B94306" w:rsidR="00792611" w:rsidRPr="00572FAA" w:rsidRDefault="00792611" w:rsidP="00792611">
      <w:pPr>
        <w:spacing w:after="0"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 xml:space="preserve">Załącznik nr 2 </w:t>
      </w:r>
      <w:r w:rsidR="004135DF" w:rsidRPr="00572FAA">
        <w:rPr>
          <w:rFonts w:ascii="Verdana" w:hAnsi="Verdana"/>
          <w:sz w:val="18"/>
          <w:szCs w:val="18"/>
        </w:rPr>
        <w:t>-</w:t>
      </w:r>
      <w:r w:rsidRPr="00572FAA">
        <w:rPr>
          <w:rFonts w:ascii="Verdana" w:hAnsi="Verdana"/>
          <w:sz w:val="18"/>
          <w:szCs w:val="18"/>
        </w:rPr>
        <w:t xml:space="preserve"> oświadczenie</w:t>
      </w:r>
    </w:p>
    <w:p w14:paraId="0603C7A5" w14:textId="4EB58EE7" w:rsidR="00792611" w:rsidRPr="00572FAA" w:rsidRDefault="00792611" w:rsidP="00792611">
      <w:pPr>
        <w:spacing w:after="0"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 xml:space="preserve">Załącznik nr 3 </w:t>
      </w:r>
      <w:r w:rsidR="004135DF" w:rsidRPr="00572FAA">
        <w:rPr>
          <w:rFonts w:ascii="Verdana" w:hAnsi="Verdana"/>
          <w:sz w:val="18"/>
          <w:szCs w:val="18"/>
        </w:rPr>
        <w:t xml:space="preserve">- </w:t>
      </w:r>
      <w:r w:rsidRPr="00572FAA">
        <w:rPr>
          <w:rFonts w:ascii="Verdana" w:hAnsi="Verdana"/>
          <w:sz w:val="18"/>
          <w:szCs w:val="18"/>
        </w:rPr>
        <w:t>informacja o opuszczeniu schroniska</w:t>
      </w:r>
    </w:p>
    <w:p w14:paraId="5A0EAA67" w14:textId="20CDBFD3" w:rsidR="00792611" w:rsidRPr="00572FAA" w:rsidRDefault="00792611" w:rsidP="00792611">
      <w:pPr>
        <w:spacing w:after="0"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 xml:space="preserve">Załącznik nr 4 </w:t>
      </w:r>
      <w:r w:rsidR="004135DF" w:rsidRPr="00572FAA">
        <w:rPr>
          <w:rFonts w:ascii="Verdana" w:hAnsi="Verdana"/>
          <w:sz w:val="18"/>
          <w:szCs w:val="18"/>
        </w:rPr>
        <w:t>-</w:t>
      </w:r>
      <w:r w:rsidRPr="00572FAA">
        <w:rPr>
          <w:rFonts w:ascii="Verdana" w:hAnsi="Verdana"/>
          <w:sz w:val="18"/>
          <w:szCs w:val="18"/>
        </w:rPr>
        <w:t xml:space="preserve"> lista obecności</w:t>
      </w:r>
    </w:p>
    <w:p w14:paraId="7FAC2AB9" w14:textId="0A288DA5" w:rsidR="00792611" w:rsidRPr="00572FAA" w:rsidRDefault="00792611" w:rsidP="00792611">
      <w:pPr>
        <w:spacing w:after="0" w:line="240" w:lineRule="auto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 xml:space="preserve">Załącznik nr 5 </w:t>
      </w:r>
      <w:r w:rsidR="004135DF" w:rsidRPr="00572FAA">
        <w:rPr>
          <w:rFonts w:ascii="Verdana" w:hAnsi="Verdana"/>
          <w:sz w:val="18"/>
          <w:szCs w:val="18"/>
        </w:rPr>
        <w:t xml:space="preserve">- </w:t>
      </w:r>
      <w:r w:rsidRPr="00572FAA">
        <w:rPr>
          <w:rFonts w:ascii="Verdana" w:hAnsi="Verdana"/>
          <w:sz w:val="18"/>
          <w:szCs w:val="18"/>
        </w:rPr>
        <w:t>rozliczenie</w:t>
      </w:r>
    </w:p>
    <w:p w14:paraId="0AEFFE56" w14:textId="77777777" w:rsidR="00792611" w:rsidRPr="00572FAA" w:rsidRDefault="00792611" w:rsidP="00792611">
      <w:pPr>
        <w:pStyle w:val="Podtytu"/>
        <w:tabs>
          <w:tab w:val="left" w:pos="-284"/>
          <w:tab w:val="left" w:pos="6237"/>
        </w:tabs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14:paraId="7AF33B2B" w14:textId="6106ED28" w:rsidR="007124C0" w:rsidRPr="00572FAA" w:rsidRDefault="007124C0" w:rsidP="00E41773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1C4FC4F" w14:textId="77777777" w:rsidR="00C902F8" w:rsidRPr="00572FAA" w:rsidRDefault="00C902F8" w:rsidP="00E41773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031E9E3" w14:textId="77777777" w:rsidR="007124C0" w:rsidRPr="00572FAA" w:rsidRDefault="007124C0" w:rsidP="00E41773">
      <w:pPr>
        <w:pStyle w:val="Podtytu"/>
        <w:tabs>
          <w:tab w:val="left" w:pos="-284"/>
          <w:tab w:val="left" w:pos="6237"/>
        </w:tabs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14:paraId="75E6A0AC" w14:textId="77777777" w:rsidR="007124C0" w:rsidRPr="00572FAA" w:rsidRDefault="007124C0" w:rsidP="00E41773">
      <w:pPr>
        <w:pStyle w:val="Podtytu"/>
        <w:tabs>
          <w:tab w:val="left" w:pos="-284"/>
          <w:tab w:val="left" w:pos="6237"/>
        </w:tabs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572FAA">
        <w:rPr>
          <w:rFonts w:ascii="Verdana" w:hAnsi="Verdana"/>
          <w:b/>
          <w:sz w:val="18"/>
          <w:szCs w:val="18"/>
        </w:rPr>
        <w:t>ZAMAWIAJĄCY</w:t>
      </w:r>
      <w:r w:rsidRPr="00572FAA">
        <w:rPr>
          <w:rFonts w:ascii="Verdana" w:hAnsi="Verdana"/>
          <w:b/>
          <w:sz w:val="18"/>
          <w:szCs w:val="18"/>
        </w:rPr>
        <w:tab/>
      </w:r>
      <w:r w:rsidRPr="00572FAA">
        <w:rPr>
          <w:rFonts w:ascii="Verdana" w:hAnsi="Verdana"/>
          <w:b/>
          <w:sz w:val="18"/>
          <w:szCs w:val="18"/>
        </w:rPr>
        <w:tab/>
      </w:r>
      <w:r w:rsidRPr="00572FAA">
        <w:rPr>
          <w:rFonts w:ascii="Verdana" w:hAnsi="Verdana"/>
          <w:b/>
          <w:sz w:val="18"/>
          <w:szCs w:val="18"/>
        </w:rPr>
        <w:tab/>
        <w:t>WYKONAWCA</w:t>
      </w:r>
    </w:p>
    <w:p w14:paraId="2BAEE650" w14:textId="77777777" w:rsidR="007124C0" w:rsidRPr="00572FAA" w:rsidRDefault="007124C0" w:rsidP="00E41773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FC66067" w14:textId="77777777" w:rsidR="007124C0" w:rsidRPr="00572FAA" w:rsidRDefault="007124C0" w:rsidP="00E41773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89F21D9" w14:textId="5D10484D" w:rsidR="00C902F8" w:rsidRPr="00572FAA" w:rsidRDefault="00C902F8">
      <w:pPr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br w:type="page"/>
      </w:r>
    </w:p>
    <w:p w14:paraId="11EA5114" w14:textId="14212BD9" w:rsidR="00E55CB2" w:rsidRPr="00572FAA" w:rsidRDefault="00E55CB2" w:rsidP="00E41773">
      <w:pPr>
        <w:spacing w:after="0" w:line="240" w:lineRule="auto"/>
        <w:jc w:val="right"/>
        <w:rPr>
          <w:rFonts w:ascii="Verdana" w:hAnsi="Verdana"/>
          <w:i/>
          <w:iCs/>
          <w:sz w:val="18"/>
          <w:szCs w:val="18"/>
        </w:rPr>
      </w:pPr>
      <w:r w:rsidRPr="00572FAA">
        <w:rPr>
          <w:rFonts w:ascii="Verdana" w:hAnsi="Verdana"/>
          <w:i/>
          <w:iCs/>
          <w:sz w:val="18"/>
          <w:szCs w:val="18"/>
        </w:rPr>
        <w:lastRenderedPageBreak/>
        <w:t>Załącznik nr 1 do umowy....................................</w:t>
      </w:r>
    </w:p>
    <w:p w14:paraId="2DDB66B2" w14:textId="77777777" w:rsidR="00E55CB2" w:rsidRPr="00572FAA" w:rsidRDefault="00E55CB2" w:rsidP="00E41773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 w:rsidRPr="00572FAA">
        <w:rPr>
          <w:rFonts w:ascii="Verdana" w:hAnsi="Verdana" w:cstheme="minorHAnsi"/>
          <w:sz w:val="18"/>
          <w:szCs w:val="18"/>
        </w:rPr>
        <w:t xml:space="preserve">Ośrodek Pomocy Społecznej </w:t>
      </w:r>
    </w:p>
    <w:p w14:paraId="54FF855E" w14:textId="77777777" w:rsidR="00E55CB2" w:rsidRPr="00572FAA" w:rsidRDefault="00E55CB2" w:rsidP="00E41773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 w:rsidRPr="00572FAA">
        <w:rPr>
          <w:rFonts w:ascii="Verdana" w:hAnsi="Verdana" w:cstheme="minorHAnsi"/>
          <w:sz w:val="18"/>
          <w:szCs w:val="18"/>
        </w:rPr>
        <w:t>W Gliwicach</w:t>
      </w:r>
    </w:p>
    <w:p w14:paraId="69AC44A8" w14:textId="77777777" w:rsidR="00E55CB2" w:rsidRPr="00572FAA" w:rsidRDefault="00E55CB2" w:rsidP="00E41773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p w14:paraId="10D2D540" w14:textId="77777777" w:rsidR="00E55CB2" w:rsidRPr="00572FAA" w:rsidRDefault="00E55CB2" w:rsidP="00E41773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p w14:paraId="034BA12A" w14:textId="3254CDCE" w:rsidR="00E55CB2" w:rsidRPr="00572FAA" w:rsidRDefault="00E55CB2" w:rsidP="00E41773">
      <w:pPr>
        <w:spacing w:after="0" w:line="240" w:lineRule="auto"/>
        <w:jc w:val="right"/>
        <w:rPr>
          <w:rFonts w:ascii="Verdana" w:hAnsi="Verdana" w:cstheme="minorHAnsi"/>
          <w:sz w:val="18"/>
          <w:szCs w:val="18"/>
        </w:rPr>
      </w:pPr>
      <w:r w:rsidRPr="00572FAA">
        <w:rPr>
          <w:rFonts w:ascii="Verdana" w:hAnsi="Verdana" w:cstheme="minorHAnsi"/>
          <w:sz w:val="18"/>
          <w:szCs w:val="18"/>
        </w:rPr>
        <w:t>Gliwice, dnia .........................</w:t>
      </w:r>
    </w:p>
    <w:p w14:paraId="0772827B" w14:textId="77777777" w:rsidR="00E55CB2" w:rsidRPr="00572FAA" w:rsidRDefault="00E55CB2" w:rsidP="00E41773">
      <w:pPr>
        <w:spacing w:after="0" w:line="240" w:lineRule="auto"/>
        <w:jc w:val="right"/>
        <w:rPr>
          <w:rFonts w:ascii="Verdana" w:hAnsi="Verdana" w:cstheme="minorHAnsi"/>
          <w:sz w:val="18"/>
          <w:szCs w:val="18"/>
        </w:rPr>
      </w:pPr>
    </w:p>
    <w:p w14:paraId="4F046155" w14:textId="77777777" w:rsidR="00E55CB2" w:rsidRPr="00572FAA" w:rsidRDefault="00E55CB2" w:rsidP="00E41773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14:paraId="7616D0A2" w14:textId="77777777" w:rsidR="00E55CB2" w:rsidRPr="00572FAA" w:rsidRDefault="00E55CB2" w:rsidP="00E41773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14:paraId="644ED4CE" w14:textId="77777777" w:rsidR="00E55CB2" w:rsidRPr="00572FAA" w:rsidRDefault="00E55CB2" w:rsidP="00E41773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572FAA">
        <w:rPr>
          <w:rFonts w:ascii="Verdana" w:hAnsi="Verdana" w:cstheme="minorHAnsi"/>
          <w:b/>
          <w:bCs/>
          <w:sz w:val="18"/>
          <w:szCs w:val="18"/>
        </w:rPr>
        <w:t>Skierowanie</w:t>
      </w:r>
    </w:p>
    <w:p w14:paraId="3F46C9B6" w14:textId="77777777" w:rsidR="00E55CB2" w:rsidRPr="00572FAA" w:rsidRDefault="00E55CB2" w:rsidP="00E41773">
      <w:pPr>
        <w:spacing w:after="0" w:line="240" w:lineRule="auto"/>
        <w:jc w:val="center"/>
        <w:rPr>
          <w:rFonts w:ascii="Verdana" w:hAnsi="Verdana" w:cstheme="minorHAnsi"/>
          <w:sz w:val="18"/>
          <w:szCs w:val="18"/>
        </w:rPr>
      </w:pPr>
    </w:p>
    <w:p w14:paraId="19B53405" w14:textId="6D87894F" w:rsidR="00E55CB2" w:rsidRPr="00572FAA" w:rsidRDefault="00E55CB2" w:rsidP="00E41773">
      <w:pPr>
        <w:spacing w:after="0" w:line="240" w:lineRule="auto"/>
        <w:ind w:firstLine="708"/>
        <w:rPr>
          <w:rFonts w:ascii="Verdana" w:hAnsi="Verdana" w:cstheme="minorHAnsi"/>
          <w:sz w:val="18"/>
          <w:szCs w:val="18"/>
        </w:rPr>
      </w:pPr>
      <w:r w:rsidRPr="00572FAA">
        <w:rPr>
          <w:rFonts w:ascii="Verdana" w:hAnsi="Verdana" w:cstheme="minorHAnsi"/>
          <w:sz w:val="18"/>
          <w:szCs w:val="18"/>
        </w:rPr>
        <w:t>Ośrodek Pomocy Społecznej w Gliwicach kieruje do schroniska dla osób bezdomnych Pan</w:t>
      </w:r>
      <w:r w:rsidR="00C2382D" w:rsidRPr="00572FAA">
        <w:rPr>
          <w:rFonts w:ascii="Verdana" w:hAnsi="Verdana" w:cstheme="minorHAnsi"/>
          <w:sz w:val="18"/>
          <w:szCs w:val="18"/>
        </w:rPr>
        <w:t>a</w:t>
      </w:r>
      <w:r w:rsidRPr="00572FAA">
        <w:rPr>
          <w:rFonts w:ascii="Verdana" w:hAnsi="Verdana" w:cstheme="minorHAnsi"/>
          <w:sz w:val="18"/>
          <w:szCs w:val="18"/>
        </w:rPr>
        <w:t xml:space="preserve"> ..................................................................................................... od dnia ..................................... r.</w:t>
      </w:r>
    </w:p>
    <w:p w14:paraId="579962AE" w14:textId="77777777" w:rsidR="00E55CB2" w:rsidRPr="00572FAA" w:rsidRDefault="00E55CB2" w:rsidP="00E41773">
      <w:pPr>
        <w:spacing w:after="0" w:line="240" w:lineRule="auto"/>
        <w:ind w:left="4956" w:firstLine="708"/>
        <w:rPr>
          <w:rFonts w:ascii="Verdana" w:hAnsi="Verdana" w:cstheme="minorHAnsi"/>
          <w:sz w:val="18"/>
          <w:szCs w:val="18"/>
        </w:rPr>
      </w:pPr>
    </w:p>
    <w:p w14:paraId="64705524" w14:textId="597DB461" w:rsidR="00E55CB2" w:rsidRPr="00572FAA" w:rsidRDefault="00E55CB2" w:rsidP="00E41773">
      <w:pPr>
        <w:spacing w:after="0" w:line="240" w:lineRule="auto"/>
        <w:ind w:left="4956" w:firstLine="708"/>
        <w:rPr>
          <w:rFonts w:ascii="Verdana" w:hAnsi="Verdana" w:cstheme="minorHAnsi"/>
          <w:sz w:val="18"/>
          <w:szCs w:val="18"/>
        </w:rPr>
      </w:pPr>
      <w:r w:rsidRPr="00572FAA">
        <w:rPr>
          <w:rFonts w:ascii="Verdana" w:hAnsi="Verdana" w:cstheme="minorHAnsi"/>
          <w:sz w:val="18"/>
          <w:szCs w:val="18"/>
        </w:rPr>
        <w:t>Podpis osoby kierującej</w:t>
      </w:r>
    </w:p>
    <w:p w14:paraId="3E599999" w14:textId="50F80C71" w:rsidR="00E55CB2" w:rsidRPr="00572FAA" w:rsidRDefault="00E55CB2" w:rsidP="00E41773">
      <w:pPr>
        <w:spacing w:after="0" w:line="240" w:lineRule="auto"/>
        <w:jc w:val="left"/>
        <w:rPr>
          <w:rFonts w:ascii="Verdana" w:hAnsi="Verdana" w:cstheme="minorHAnsi"/>
          <w:sz w:val="18"/>
          <w:szCs w:val="18"/>
        </w:rPr>
      </w:pPr>
    </w:p>
    <w:p w14:paraId="57022F01" w14:textId="09D21F0B" w:rsidR="00E55CB2" w:rsidRPr="00572FAA" w:rsidRDefault="00E55CB2" w:rsidP="00E41773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p w14:paraId="51F170E4" w14:textId="626AE80F" w:rsidR="00C902F8" w:rsidRPr="00572FAA" w:rsidRDefault="00C902F8">
      <w:pPr>
        <w:rPr>
          <w:rFonts w:ascii="Verdana" w:hAnsi="Verdana" w:cstheme="minorHAnsi"/>
          <w:sz w:val="18"/>
          <w:szCs w:val="18"/>
        </w:rPr>
      </w:pPr>
      <w:r w:rsidRPr="00572FAA">
        <w:rPr>
          <w:rFonts w:ascii="Verdana" w:hAnsi="Verdana" w:cstheme="minorHAnsi"/>
          <w:sz w:val="18"/>
          <w:szCs w:val="18"/>
        </w:rPr>
        <w:br w:type="page"/>
      </w:r>
    </w:p>
    <w:p w14:paraId="6D58157B" w14:textId="17AFE503" w:rsidR="00E55CB2" w:rsidRPr="00572FAA" w:rsidRDefault="00E55CB2" w:rsidP="00E41773">
      <w:pPr>
        <w:spacing w:after="0" w:line="240" w:lineRule="auto"/>
        <w:ind w:left="0"/>
        <w:jc w:val="right"/>
        <w:rPr>
          <w:rFonts w:ascii="Verdana" w:hAnsi="Verdana"/>
          <w:i/>
          <w:iCs/>
          <w:sz w:val="18"/>
          <w:szCs w:val="18"/>
        </w:rPr>
      </w:pPr>
      <w:r w:rsidRPr="00572FAA">
        <w:rPr>
          <w:rFonts w:ascii="Verdana" w:hAnsi="Verdana"/>
          <w:i/>
          <w:iCs/>
          <w:sz w:val="18"/>
          <w:szCs w:val="18"/>
        </w:rPr>
        <w:lastRenderedPageBreak/>
        <w:t xml:space="preserve">Załącznik nr </w:t>
      </w:r>
      <w:r w:rsidR="00345B73" w:rsidRPr="00572FAA">
        <w:rPr>
          <w:rFonts w:ascii="Verdana" w:hAnsi="Verdana"/>
          <w:i/>
          <w:iCs/>
          <w:sz w:val="18"/>
          <w:szCs w:val="18"/>
        </w:rPr>
        <w:t>2</w:t>
      </w:r>
      <w:r w:rsidRPr="00572FAA">
        <w:rPr>
          <w:rFonts w:ascii="Verdana" w:hAnsi="Verdana"/>
          <w:i/>
          <w:iCs/>
          <w:sz w:val="18"/>
          <w:szCs w:val="18"/>
        </w:rPr>
        <w:t xml:space="preserve"> do umowy....................................</w:t>
      </w:r>
    </w:p>
    <w:p w14:paraId="0621341A" w14:textId="42D88636" w:rsidR="00E55CB2" w:rsidRPr="00572FAA" w:rsidRDefault="00E55CB2" w:rsidP="00E41773">
      <w:pPr>
        <w:spacing w:after="0" w:line="240" w:lineRule="auto"/>
        <w:ind w:left="0"/>
        <w:jc w:val="right"/>
        <w:rPr>
          <w:rFonts w:ascii="Verdana" w:hAnsi="Verdana"/>
          <w:i/>
          <w:iCs/>
          <w:sz w:val="18"/>
          <w:szCs w:val="18"/>
        </w:rPr>
      </w:pPr>
    </w:p>
    <w:p w14:paraId="07A1AB60" w14:textId="6038289C" w:rsidR="00E55CB2" w:rsidRPr="00572FAA" w:rsidRDefault="00E55CB2" w:rsidP="00E41773">
      <w:pPr>
        <w:spacing w:after="0" w:line="240" w:lineRule="auto"/>
        <w:ind w:left="0"/>
        <w:jc w:val="right"/>
        <w:rPr>
          <w:rFonts w:ascii="Verdana" w:hAnsi="Verdana"/>
          <w:i/>
          <w:iCs/>
          <w:sz w:val="18"/>
          <w:szCs w:val="18"/>
        </w:rPr>
      </w:pPr>
    </w:p>
    <w:p w14:paraId="657AE55A" w14:textId="36BD9120" w:rsidR="00E55CB2" w:rsidRPr="00572FAA" w:rsidRDefault="00E55CB2" w:rsidP="00E41773">
      <w:pPr>
        <w:spacing w:after="0" w:line="240" w:lineRule="auto"/>
        <w:ind w:left="0"/>
        <w:jc w:val="right"/>
        <w:rPr>
          <w:rFonts w:ascii="Verdana" w:hAnsi="Verdana"/>
          <w:i/>
          <w:iCs/>
          <w:sz w:val="18"/>
          <w:szCs w:val="18"/>
        </w:rPr>
      </w:pPr>
    </w:p>
    <w:p w14:paraId="217553E4" w14:textId="7AA860BB" w:rsidR="00E55CB2" w:rsidRPr="00572FAA" w:rsidRDefault="00E55CB2" w:rsidP="00E41773">
      <w:pPr>
        <w:spacing w:after="0" w:line="240" w:lineRule="auto"/>
        <w:ind w:left="0"/>
        <w:jc w:val="center"/>
        <w:rPr>
          <w:rFonts w:ascii="Verdana" w:hAnsi="Verdana"/>
          <w:b/>
          <w:bCs/>
          <w:sz w:val="18"/>
          <w:szCs w:val="18"/>
        </w:rPr>
      </w:pPr>
      <w:r w:rsidRPr="00572FAA">
        <w:rPr>
          <w:rFonts w:ascii="Verdana" w:hAnsi="Verdana"/>
          <w:b/>
          <w:bCs/>
          <w:sz w:val="18"/>
          <w:szCs w:val="18"/>
        </w:rPr>
        <w:t>Oświadczenie</w:t>
      </w:r>
    </w:p>
    <w:p w14:paraId="2893E9E2" w14:textId="4D8057FF" w:rsidR="00AE5EB3" w:rsidRPr="00572FAA" w:rsidRDefault="00AE5EB3" w:rsidP="00E41773">
      <w:pPr>
        <w:spacing w:after="0" w:line="240" w:lineRule="auto"/>
        <w:ind w:left="0"/>
        <w:jc w:val="center"/>
        <w:rPr>
          <w:rFonts w:ascii="Verdana" w:hAnsi="Verdana"/>
          <w:b/>
          <w:bCs/>
          <w:sz w:val="18"/>
          <w:szCs w:val="18"/>
        </w:rPr>
      </w:pPr>
    </w:p>
    <w:p w14:paraId="4FBCA3C2" w14:textId="7FB108EE" w:rsidR="00AE5EB3" w:rsidRPr="00572FAA" w:rsidRDefault="00AE5EB3" w:rsidP="00E41773">
      <w:pPr>
        <w:spacing w:after="0" w:line="240" w:lineRule="auto"/>
        <w:ind w:left="0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Ja niżej podpisan</w:t>
      </w:r>
      <w:r w:rsidR="00C2382D" w:rsidRPr="00572FAA">
        <w:rPr>
          <w:rFonts w:ascii="Verdana" w:hAnsi="Verdana"/>
          <w:sz w:val="18"/>
          <w:szCs w:val="18"/>
        </w:rPr>
        <w:t>y</w:t>
      </w:r>
      <w:r w:rsidRPr="00572FAA">
        <w:rPr>
          <w:rFonts w:ascii="Verdana" w:hAnsi="Verdana"/>
          <w:sz w:val="18"/>
          <w:szCs w:val="18"/>
        </w:rPr>
        <w:t xml:space="preserve"> .............................................................. oświadczam, że zostałam zapoznan</w:t>
      </w:r>
      <w:r w:rsidR="00C2382D" w:rsidRPr="00572FAA">
        <w:rPr>
          <w:rFonts w:ascii="Verdana" w:hAnsi="Verdana"/>
          <w:sz w:val="18"/>
          <w:szCs w:val="18"/>
        </w:rPr>
        <w:t>y</w:t>
      </w:r>
      <w:r w:rsidRPr="00572FAA">
        <w:rPr>
          <w:rFonts w:ascii="Verdana" w:hAnsi="Verdana"/>
          <w:sz w:val="18"/>
          <w:szCs w:val="18"/>
        </w:rPr>
        <w:t xml:space="preserve"> z Regulaminem placówki i podczas pobytu w</w:t>
      </w:r>
      <w:r w:rsidR="00345B73" w:rsidRPr="00572FAA">
        <w:rPr>
          <w:rFonts w:ascii="Verdana" w:hAnsi="Verdana"/>
          <w:sz w:val="18"/>
          <w:szCs w:val="18"/>
        </w:rPr>
        <w:t> </w:t>
      </w:r>
      <w:r w:rsidRPr="00572FAA">
        <w:rPr>
          <w:rFonts w:ascii="Verdana" w:hAnsi="Verdana"/>
          <w:sz w:val="18"/>
          <w:szCs w:val="18"/>
        </w:rPr>
        <w:t>placówce zobowiązuję s</w:t>
      </w:r>
      <w:r w:rsidR="00345B73" w:rsidRPr="00572FAA">
        <w:rPr>
          <w:rFonts w:ascii="Verdana" w:hAnsi="Verdana"/>
          <w:sz w:val="18"/>
          <w:szCs w:val="18"/>
        </w:rPr>
        <w:t>i</w:t>
      </w:r>
      <w:r w:rsidRPr="00572FAA">
        <w:rPr>
          <w:rFonts w:ascii="Verdana" w:hAnsi="Verdana"/>
          <w:sz w:val="18"/>
          <w:szCs w:val="18"/>
        </w:rPr>
        <w:t>ę do przestrzegania zasad w niej obowiązujących. Zastał</w:t>
      </w:r>
      <w:r w:rsidR="00C2382D" w:rsidRPr="00572FAA">
        <w:rPr>
          <w:rFonts w:ascii="Verdana" w:hAnsi="Verdana"/>
          <w:sz w:val="18"/>
          <w:szCs w:val="18"/>
        </w:rPr>
        <w:t>em</w:t>
      </w:r>
      <w:r w:rsidRPr="00572FAA">
        <w:rPr>
          <w:rFonts w:ascii="Verdana" w:hAnsi="Verdana"/>
          <w:sz w:val="18"/>
          <w:szCs w:val="18"/>
        </w:rPr>
        <w:t xml:space="preserve"> pouczon</w:t>
      </w:r>
      <w:r w:rsidR="00C2382D" w:rsidRPr="00572FAA">
        <w:rPr>
          <w:rFonts w:ascii="Verdana" w:hAnsi="Verdana"/>
          <w:sz w:val="18"/>
          <w:szCs w:val="18"/>
        </w:rPr>
        <w:t>y</w:t>
      </w:r>
      <w:r w:rsidRPr="00572FAA">
        <w:rPr>
          <w:rFonts w:ascii="Verdana" w:hAnsi="Verdana"/>
          <w:sz w:val="18"/>
          <w:szCs w:val="18"/>
        </w:rPr>
        <w:t>, że nieprzestrzeganie zasad regulaminu zostanie potraktowane, jako brak współdziałania z pracownikiem socjalnym i w myśl art.</w:t>
      </w:r>
      <w:r w:rsidR="00345B73" w:rsidRPr="00572FAA">
        <w:rPr>
          <w:rFonts w:ascii="Verdana" w:hAnsi="Verdana"/>
          <w:sz w:val="18"/>
          <w:szCs w:val="18"/>
        </w:rPr>
        <w:t> </w:t>
      </w:r>
      <w:r w:rsidRPr="00572FAA">
        <w:rPr>
          <w:rFonts w:ascii="Verdana" w:hAnsi="Verdana"/>
          <w:sz w:val="18"/>
          <w:szCs w:val="18"/>
        </w:rPr>
        <w:t>11 ust. 2 ustawy o pomocy społecznej – może stanowić podstawę do odmowy przyznania świadczenia, uchylenia decyzji o przyznaniu świadczenia (w</w:t>
      </w:r>
      <w:r w:rsidR="00345B73" w:rsidRPr="00572FAA">
        <w:rPr>
          <w:rFonts w:ascii="Verdana" w:hAnsi="Verdana"/>
          <w:sz w:val="18"/>
          <w:szCs w:val="18"/>
        </w:rPr>
        <w:t> </w:t>
      </w:r>
      <w:r w:rsidRPr="00572FAA">
        <w:rPr>
          <w:rFonts w:ascii="Verdana" w:hAnsi="Verdana"/>
          <w:sz w:val="18"/>
          <w:szCs w:val="18"/>
        </w:rPr>
        <w:t>tym decyzji przyznającej pomoc w</w:t>
      </w:r>
      <w:r w:rsidR="006B4B6F" w:rsidRPr="00572FAA">
        <w:rPr>
          <w:rFonts w:ascii="Verdana" w:hAnsi="Verdana"/>
          <w:sz w:val="18"/>
          <w:szCs w:val="18"/>
        </w:rPr>
        <w:t> </w:t>
      </w:r>
      <w:r w:rsidRPr="00572FAA">
        <w:rPr>
          <w:rFonts w:ascii="Verdana" w:hAnsi="Verdana"/>
          <w:sz w:val="18"/>
          <w:szCs w:val="18"/>
        </w:rPr>
        <w:t>formie schronienia).</w:t>
      </w:r>
    </w:p>
    <w:p w14:paraId="4F45DED8" w14:textId="4682E739" w:rsidR="00AE5EB3" w:rsidRPr="00572FAA" w:rsidRDefault="00AE5EB3" w:rsidP="00E41773">
      <w:pPr>
        <w:spacing w:after="0" w:line="240" w:lineRule="auto"/>
        <w:ind w:left="0"/>
        <w:rPr>
          <w:rFonts w:ascii="Verdana" w:hAnsi="Verdana"/>
          <w:sz w:val="18"/>
          <w:szCs w:val="18"/>
        </w:rPr>
      </w:pPr>
    </w:p>
    <w:p w14:paraId="06B6AD94" w14:textId="77777777" w:rsidR="00E46553" w:rsidRPr="00572FAA" w:rsidRDefault="00E46553" w:rsidP="00E41773">
      <w:pPr>
        <w:spacing w:after="0" w:line="240" w:lineRule="auto"/>
        <w:ind w:left="2127" w:firstLine="709"/>
        <w:jc w:val="center"/>
        <w:rPr>
          <w:rFonts w:ascii="Verdana" w:hAnsi="Verdana"/>
          <w:sz w:val="18"/>
          <w:szCs w:val="18"/>
        </w:rPr>
      </w:pPr>
    </w:p>
    <w:p w14:paraId="26ED5EFC" w14:textId="292DAC02" w:rsidR="00AE5EB3" w:rsidRPr="00572FAA" w:rsidRDefault="00AE5EB3" w:rsidP="00E41773">
      <w:pPr>
        <w:spacing w:after="0" w:line="240" w:lineRule="auto"/>
        <w:ind w:left="2127" w:firstLine="709"/>
        <w:jc w:val="center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..........................................................</w:t>
      </w:r>
    </w:p>
    <w:p w14:paraId="478B9D8A" w14:textId="62C1E2A0" w:rsidR="00AE5EB3" w:rsidRPr="00572FAA" w:rsidRDefault="00AE5EB3" w:rsidP="00E41773">
      <w:pPr>
        <w:spacing w:after="0" w:line="240" w:lineRule="auto"/>
        <w:ind w:left="2127" w:firstLine="709"/>
        <w:jc w:val="center"/>
        <w:rPr>
          <w:rFonts w:ascii="Verdana" w:hAnsi="Verdana"/>
          <w:i/>
          <w:iCs/>
          <w:sz w:val="18"/>
          <w:szCs w:val="18"/>
        </w:rPr>
      </w:pPr>
      <w:r w:rsidRPr="00572FAA">
        <w:rPr>
          <w:rFonts w:ascii="Verdana" w:hAnsi="Verdana"/>
          <w:i/>
          <w:iCs/>
          <w:sz w:val="18"/>
          <w:szCs w:val="18"/>
        </w:rPr>
        <w:t>(Data i podpis osoby kierowanej)</w:t>
      </w:r>
    </w:p>
    <w:p w14:paraId="01F34985" w14:textId="14369B3A" w:rsidR="00E55CB2" w:rsidRPr="00572FAA" w:rsidRDefault="00E55CB2" w:rsidP="00E41773">
      <w:pPr>
        <w:tabs>
          <w:tab w:val="left" w:pos="5535"/>
        </w:tabs>
        <w:spacing w:after="0" w:line="240" w:lineRule="auto"/>
        <w:rPr>
          <w:rFonts w:ascii="Verdana" w:hAnsi="Verdana" w:cstheme="minorHAnsi"/>
          <w:sz w:val="18"/>
          <w:szCs w:val="18"/>
        </w:rPr>
      </w:pPr>
    </w:p>
    <w:p w14:paraId="085C6114" w14:textId="77777777" w:rsidR="00C902F8" w:rsidRPr="00572FAA" w:rsidRDefault="00C902F8">
      <w:pPr>
        <w:rPr>
          <w:rFonts w:ascii="Verdana" w:hAnsi="Verdana" w:cstheme="minorHAnsi"/>
          <w:sz w:val="18"/>
          <w:szCs w:val="18"/>
        </w:rPr>
      </w:pPr>
      <w:r w:rsidRPr="00572FAA">
        <w:rPr>
          <w:rFonts w:ascii="Verdana" w:hAnsi="Verdana" w:cstheme="minorHAnsi"/>
          <w:sz w:val="18"/>
          <w:szCs w:val="18"/>
        </w:rPr>
        <w:br w:type="page"/>
      </w:r>
    </w:p>
    <w:p w14:paraId="3A0ABBD7" w14:textId="79D5564A" w:rsidR="00345B73" w:rsidRPr="00572FAA" w:rsidRDefault="00345B73" w:rsidP="00E41773">
      <w:pPr>
        <w:spacing w:after="0" w:line="240" w:lineRule="auto"/>
        <w:ind w:left="0"/>
        <w:jc w:val="right"/>
        <w:rPr>
          <w:rFonts w:ascii="Verdana" w:hAnsi="Verdana"/>
          <w:i/>
          <w:iCs/>
          <w:sz w:val="18"/>
          <w:szCs w:val="18"/>
        </w:rPr>
      </w:pPr>
      <w:r w:rsidRPr="00572FAA">
        <w:rPr>
          <w:rFonts w:ascii="Verdana" w:hAnsi="Verdana"/>
          <w:i/>
          <w:iCs/>
          <w:sz w:val="18"/>
          <w:szCs w:val="18"/>
        </w:rPr>
        <w:lastRenderedPageBreak/>
        <w:t xml:space="preserve">Załącznik nr </w:t>
      </w:r>
      <w:r w:rsidR="006B4B6F" w:rsidRPr="00572FAA">
        <w:rPr>
          <w:rFonts w:ascii="Verdana" w:hAnsi="Verdana"/>
          <w:i/>
          <w:iCs/>
          <w:sz w:val="18"/>
          <w:szCs w:val="18"/>
        </w:rPr>
        <w:t>3</w:t>
      </w:r>
      <w:r w:rsidRPr="00572FAA">
        <w:rPr>
          <w:rFonts w:ascii="Verdana" w:hAnsi="Verdana"/>
          <w:i/>
          <w:iCs/>
          <w:sz w:val="18"/>
          <w:szCs w:val="18"/>
        </w:rPr>
        <w:t xml:space="preserve"> do umowy....................................</w:t>
      </w:r>
    </w:p>
    <w:p w14:paraId="71BCFE0D" w14:textId="77777777" w:rsidR="006B4B6F" w:rsidRPr="00572FAA" w:rsidRDefault="006B4B6F" w:rsidP="00E41773">
      <w:pPr>
        <w:spacing w:after="0" w:line="240" w:lineRule="auto"/>
        <w:ind w:left="0"/>
        <w:jc w:val="right"/>
        <w:rPr>
          <w:rFonts w:ascii="Verdana" w:hAnsi="Verdana"/>
          <w:i/>
          <w:iCs/>
          <w:sz w:val="18"/>
          <w:szCs w:val="18"/>
        </w:rPr>
      </w:pPr>
    </w:p>
    <w:p w14:paraId="507DFB71" w14:textId="11E152D6" w:rsidR="006B4B6F" w:rsidRPr="00572FAA" w:rsidRDefault="005C3F66" w:rsidP="00E41773">
      <w:pPr>
        <w:spacing w:after="0" w:line="240" w:lineRule="auto"/>
        <w:rPr>
          <w:rFonts w:ascii="Verdana" w:hAnsi="Verdana" w:cs="Calibri"/>
          <w:sz w:val="18"/>
          <w:szCs w:val="18"/>
        </w:rPr>
      </w:pPr>
      <w:r w:rsidRPr="00572FAA">
        <w:rPr>
          <w:rFonts w:ascii="Verdana" w:hAnsi="Verdana" w:cs="Calibri"/>
          <w:sz w:val="18"/>
          <w:szCs w:val="18"/>
        </w:rPr>
        <w:t>....................................</w:t>
      </w:r>
    </w:p>
    <w:p w14:paraId="0C338794" w14:textId="09FB7B76" w:rsidR="005C3F66" w:rsidRPr="00572FAA" w:rsidRDefault="005C3F66" w:rsidP="00E41773">
      <w:pPr>
        <w:spacing w:after="0" w:line="240" w:lineRule="auto"/>
        <w:rPr>
          <w:rFonts w:ascii="Verdana" w:hAnsi="Verdana" w:cs="Calibri"/>
          <w:sz w:val="18"/>
          <w:szCs w:val="18"/>
        </w:rPr>
      </w:pPr>
      <w:r w:rsidRPr="00572FAA">
        <w:rPr>
          <w:rFonts w:ascii="Verdana" w:hAnsi="Verdana" w:cs="Calibri"/>
          <w:sz w:val="18"/>
          <w:szCs w:val="18"/>
        </w:rPr>
        <w:t xml:space="preserve"> (pieczątka Wykonawcy)</w:t>
      </w:r>
    </w:p>
    <w:p w14:paraId="3AA001CF" w14:textId="77777777" w:rsidR="006B4B6F" w:rsidRPr="00572FAA" w:rsidRDefault="006B4B6F" w:rsidP="00E41773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p w14:paraId="27723C7D" w14:textId="77777777" w:rsidR="006B4B6F" w:rsidRPr="00572FAA" w:rsidRDefault="006B4B6F" w:rsidP="00E41773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p w14:paraId="64875C87" w14:textId="229B5A21" w:rsidR="006B4B6F" w:rsidRPr="00572FAA" w:rsidRDefault="006B4B6F" w:rsidP="00E41773">
      <w:pPr>
        <w:spacing w:after="0" w:line="240" w:lineRule="auto"/>
        <w:jc w:val="right"/>
        <w:rPr>
          <w:rFonts w:ascii="Verdana" w:hAnsi="Verdana" w:cstheme="minorHAnsi"/>
          <w:sz w:val="18"/>
          <w:szCs w:val="18"/>
        </w:rPr>
      </w:pPr>
      <w:r w:rsidRPr="00572FAA">
        <w:rPr>
          <w:rFonts w:ascii="Verdana" w:hAnsi="Verdana" w:cstheme="minorHAnsi"/>
          <w:sz w:val="18"/>
          <w:szCs w:val="18"/>
        </w:rPr>
        <w:t>Miejscowość, dnia .........................</w:t>
      </w:r>
    </w:p>
    <w:p w14:paraId="37F58E12" w14:textId="77777777" w:rsidR="006B4B6F" w:rsidRPr="00572FAA" w:rsidRDefault="006B4B6F" w:rsidP="00E41773">
      <w:pPr>
        <w:spacing w:after="0" w:line="240" w:lineRule="auto"/>
        <w:jc w:val="right"/>
        <w:rPr>
          <w:rFonts w:ascii="Verdana" w:hAnsi="Verdana" w:cstheme="minorHAnsi"/>
          <w:sz w:val="18"/>
          <w:szCs w:val="18"/>
        </w:rPr>
      </w:pPr>
    </w:p>
    <w:p w14:paraId="62581903" w14:textId="77777777" w:rsidR="006B4B6F" w:rsidRPr="00572FAA" w:rsidRDefault="006B4B6F" w:rsidP="00E41773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14:paraId="68C46513" w14:textId="77777777" w:rsidR="006B4B6F" w:rsidRPr="00572FAA" w:rsidRDefault="006B4B6F" w:rsidP="00E41773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14:paraId="516673B3" w14:textId="3DB64C2E" w:rsidR="006B4B6F" w:rsidRPr="00572FAA" w:rsidRDefault="006B4B6F" w:rsidP="00E41773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572FAA">
        <w:rPr>
          <w:rFonts w:ascii="Verdana" w:hAnsi="Verdana" w:cstheme="minorHAnsi"/>
          <w:b/>
          <w:bCs/>
          <w:sz w:val="18"/>
          <w:szCs w:val="18"/>
        </w:rPr>
        <w:t>Informacja o opuszczeniu schroniska</w:t>
      </w:r>
    </w:p>
    <w:p w14:paraId="62718626" w14:textId="77777777" w:rsidR="006B4B6F" w:rsidRPr="00572FAA" w:rsidRDefault="006B4B6F" w:rsidP="00E41773">
      <w:pPr>
        <w:spacing w:after="0" w:line="240" w:lineRule="auto"/>
        <w:jc w:val="center"/>
        <w:rPr>
          <w:rFonts w:ascii="Verdana" w:hAnsi="Verdana" w:cstheme="minorHAnsi"/>
          <w:sz w:val="18"/>
          <w:szCs w:val="18"/>
        </w:rPr>
      </w:pPr>
    </w:p>
    <w:p w14:paraId="47325980" w14:textId="063020B1" w:rsidR="006B4B6F" w:rsidRPr="00572FAA" w:rsidRDefault="006B4B6F" w:rsidP="00E41773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 w:rsidRPr="00572FAA">
        <w:rPr>
          <w:rFonts w:ascii="Verdana" w:hAnsi="Verdana" w:cstheme="minorHAnsi"/>
          <w:sz w:val="18"/>
          <w:szCs w:val="18"/>
        </w:rPr>
        <w:t>Imię i nazwisko ..............................................</w:t>
      </w:r>
      <w:r w:rsidR="005C3F66" w:rsidRPr="00572FAA">
        <w:rPr>
          <w:rFonts w:ascii="Verdana" w:hAnsi="Verdana" w:cstheme="minorHAnsi"/>
          <w:sz w:val="18"/>
          <w:szCs w:val="18"/>
        </w:rPr>
        <w:t>....................................................</w:t>
      </w:r>
      <w:r w:rsidRPr="00572FAA">
        <w:rPr>
          <w:rFonts w:ascii="Verdana" w:hAnsi="Verdana" w:cstheme="minorHAnsi"/>
          <w:sz w:val="18"/>
          <w:szCs w:val="18"/>
        </w:rPr>
        <w:t>.............</w:t>
      </w:r>
    </w:p>
    <w:p w14:paraId="19C5343B" w14:textId="2A450515" w:rsidR="006B4B6F" w:rsidRPr="00572FAA" w:rsidRDefault="006B4B6F" w:rsidP="00E41773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 w:rsidRPr="00572FAA">
        <w:rPr>
          <w:rFonts w:ascii="Verdana" w:hAnsi="Verdana" w:cstheme="minorHAnsi"/>
          <w:sz w:val="18"/>
          <w:szCs w:val="18"/>
        </w:rPr>
        <w:t>Data opuszczenia schroniska ................................</w:t>
      </w:r>
      <w:r w:rsidR="005C3F66" w:rsidRPr="00572FAA">
        <w:rPr>
          <w:rFonts w:ascii="Verdana" w:hAnsi="Verdana" w:cstheme="minorHAnsi"/>
          <w:sz w:val="18"/>
          <w:szCs w:val="18"/>
        </w:rPr>
        <w:t>....................................................</w:t>
      </w:r>
      <w:r w:rsidRPr="00572FAA">
        <w:rPr>
          <w:rFonts w:ascii="Verdana" w:hAnsi="Verdana" w:cstheme="minorHAnsi"/>
          <w:sz w:val="18"/>
          <w:szCs w:val="18"/>
        </w:rPr>
        <w:t>.........</w:t>
      </w:r>
    </w:p>
    <w:p w14:paraId="1F0A3704" w14:textId="2EE2D4E3" w:rsidR="006B4B6F" w:rsidRPr="00572FAA" w:rsidRDefault="006B4B6F" w:rsidP="00E41773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 w:rsidRPr="00572FAA">
        <w:rPr>
          <w:rFonts w:ascii="Verdana" w:hAnsi="Verdana" w:cstheme="minorHAnsi"/>
          <w:sz w:val="18"/>
          <w:szCs w:val="18"/>
        </w:rPr>
        <w:t>Okoliczności</w:t>
      </w:r>
      <w:r w:rsidR="005C3F66" w:rsidRPr="00572FAA">
        <w:rPr>
          <w:rFonts w:ascii="Verdana" w:hAnsi="Verdana" w:cstheme="minorHAnsi"/>
          <w:sz w:val="18"/>
          <w:szCs w:val="18"/>
        </w:rPr>
        <w:t>/powody opuszczenia schroniska .......................................................................</w:t>
      </w:r>
    </w:p>
    <w:p w14:paraId="64C03171" w14:textId="4FEE29CA" w:rsidR="005C3F66" w:rsidRPr="00572FAA" w:rsidRDefault="005C3F66" w:rsidP="00E41773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 w:rsidRPr="00572FAA">
        <w:rPr>
          <w:rFonts w:ascii="Verdana" w:hAnsi="Verdana" w:cstheme="minorHAnsi"/>
          <w:sz w:val="18"/>
          <w:szCs w:val="18"/>
        </w:rPr>
        <w:t>Miejsce pobytu/adres do korespondencji* ...........................................................................</w:t>
      </w:r>
    </w:p>
    <w:p w14:paraId="73618858" w14:textId="77777777" w:rsidR="005C3F66" w:rsidRPr="00572FAA" w:rsidRDefault="005C3F66" w:rsidP="00E41773">
      <w:pPr>
        <w:spacing w:after="0" w:line="240" w:lineRule="auto"/>
        <w:ind w:left="4956" w:firstLine="708"/>
        <w:rPr>
          <w:rFonts w:ascii="Verdana" w:hAnsi="Verdana" w:cstheme="minorHAnsi"/>
          <w:sz w:val="18"/>
          <w:szCs w:val="18"/>
        </w:rPr>
      </w:pPr>
    </w:p>
    <w:p w14:paraId="66C40C63" w14:textId="77777777" w:rsidR="005C3F66" w:rsidRPr="00572FAA" w:rsidRDefault="005C3F66" w:rsidP="00E41773">
      <w:pPr>
        <w:spacing w:after="0" w:line="240" w:lineRule="auto"/>
        <w:ind w:left="4956" w:firstLine="708"/>
        <w:rPr>
          <w:rFonts w:ascii="Verdana" w:hAnsi="Verdana" w:cstheme="minorHAnsi"/>
          <w:sz w:val="18"/>
          <w:szCs w:val="18"/>
        </w:rPr>
      </w:pPr>
    </w:p>
    <w:p w14:paraId="7633737F" w14:textId="77777777" w:rsidR="005C3F66" w:rsidRPr="00572FAA" w:rsidRDefault="005C3F66" w:rsidP="00E41773">
      <w:pPr>
        <w:spacing w:after="0" w:line="240" w:lineRule="auto"/>
        <w:ind w:left="4956" w:firstLine="708"/>
        <w:rPr>
          <w:rFonts w:ascii="Verdana" w:hAnsi="Verdana" w:cstheme="minorHAnsi"/>
          <w:sz w:val="18"/>
          <w:szCs w:val="18"/>
        </w:rPr>
      </w:pPr>
    </w:p>
    <w:p w14:paraId="71A06069" w14:textId="1F03A62D" w:rsidR="006B4B6F" w:rsidRPr="00572FAA" w:rsidRDefault="006B4B6F" w:rsidP="00E41773">
      <w:pPr>
        <w:spacing w:after="0" w:line="240" w:lineRule="auto"/>
        <w:ind w:left="4956" w:firstLine="708"/>
        <w:rPr>
          <w:rFonts w:ascii="Verdana" w:hAnsi="Verdana" w:cstheme="minorHAnsi"/>
          <w:sz w:val="18"/>
          <w:szCs w:val="18"/>
        </w:rPr>
      </w:pPr>
      <w:r w:rsidRPr="00572FAA">
        <w:rPr>
          <w:rFonts w:ascii="Verdana" w:hAnsi="Verdana" w:cstheme="minorHAnsi"/>
          <w:sz w:val="18"/>
          <w:szCs w:val="18"/>
        </w:rPr>
        <w:t xml:space="preserve">Podpis osoby </w:t>
      </w:r>
      <w:r w:rsidR="005C3F66" w:rsidRPr="00572FAA">
        <w:rPr>
          <w:rFonts w:ascii="Verdana" w:hAnsi="Verdana" w:cstheme="minorHAnsi"/>
          <w:sz w:val="18"/>
          <w:szCs w:val="18"/>
        </w:rPr>
        <w:t>uprawnionej</w:t>
      </w:r>
    </w:p>
    <w:p w14:paraId="6693A786" w14:textId="77777777" w:rsidR="00C902F8" w:rsidRPr="00572FAA" w:rsidRDefault="00C902F8">
      <w:pPr>
        <w:rPr>
          <w:rFonts w:ascii="Verdana" w:hAnsi="Verdana" w:cstheme="minorHAnsi"/>
          <w:sz w:val="18"/>
          <w:szCs w:val="18"/>
        </w:rPr>
      </w:pPr>
      <w:r w:rsidRPr="00572FAA">
        <w:rPr>
          <w:rFonts w:ascii="Verdana" w:hAnsi="Verdana" w:cstheme="minorHAnsi"/>
          <w:sz w:val="18"/>
          <w:szCs w:val="18"/>
        </w:rPr>
        <w:br w:type="page"/>
      </w:r>
    </w:p>
    <w:p w14:paraId="3BBE9C7B" w14:textId="1D08CCA0" w:rsidR="005C3F66" w:rsidRPr="00572FAA" w:rsidRDefault="005C3F66" w:rsidP="00E41773">
      <w:pPr>
        <w:spacing w:after="0" w:line="240" w:lineRule="auto"/>
        <w:ind w:left="0"/>
        <w:jc w:val="right"/>
        <w:rPr>
          <w:rFonts w:ascii="Verdana" w:hAnsi="Verdana"/>
          <w:i/>
          <w:iCs/>
          <w:sz w:val="18"/>
          <w:szCs w:val="18"/>
        </w:rPr>
      </w:pPr>
      <w:r w:rsidRPr="00572FAA">
        <w:rPr>
          <w:rFonts w:ascii="Verdana" w:hAnsi="Verdana"/>
          <w:i/>
          <w:iCs/>
          <w:sz w:val="18"/>
          <w:szCs w:val="18"/>
        </w:rPr>
        <w:lastRenderedPageBreak/>
        <w:t>Załącznik nr 4 do umowy....................................</w:t>
      </w:r>
    </w:p>
    <w:p w14:paraId="5EB522FB" w14:textId="77777777" w:rsidR="006B4B6F" w:rsidRPr="00572FAA" w:rsidRDefault="006B4B6F" w:rsidP="00E41773">
      <w:pPr>
        <w:spacing w:after="0" w:line="240" w:lineRule="auto"/>
        <w:ind w:left="0"/>
        <w:rPr>
          <w:rFonts w:ascii="Verdana" w:hAnsi="Verdana" w:cs="Calibri"/>
          <w:sz w:val="18"/>
          <w:szCs w:val="18"/>
        </w:rPr>
      </w:pPr>
    </w:p>
    <w:p w14:paraId="4AA5FA64" w14:textId="783B1011" w:rsidR="00345B73" w:rsidRPr="00572FAA" w:rsidRDefault="00345B73" w:rsidP="00E41773">
      <w:pPr>
        <w:spacing w:after="0" w:line="240" w:lineRule="auto"/>
        <w:rPr>
          <w:rFonts w:ascii="Verdana" w:hAnsi="Verdana" w:cs="Calibri"/>
          <w:sz w:val="18"/>
          <w:szCs w:val="18"/>
        </w:rPr>
      </w:pPr>
      <w:r w:rsidRPr="00572FAA">
        <w:rPr>
          <w:rFonts w:ascii="Verdana" w:hAnsi="Verdana" w:cs="Calibri"/>
          <w:sz w:val="18"/>
          <w:szCs w:val="18"/>
        </w:rPr>
        <w:t>Lista obecności w m-</w:t>
      </w:r>
      <w:proofErr w:type="spellStart"/>
      <w:r w:rsidRPr="00572FAA">
        <w:rPr>
          <w:rFonts w:ascii="Verdana" w:hAnsi="Verdana" w:cs="Calibri"/>
          <w:sz w:val="18"/>
          <w:szCs w:val="18"/>
        </w:rPr>
        <w:t>cu</w:t>
      </w:r>
      <w:proofErr w:type="spellEnd"/>
      <w:r w:rsidRPr="00572FAA">
        <w:rPr>
          <w:rFonts w:ascii="Verdana" w:hAnsi="Verdana" w:cs="Calibri"/>
          <w:sz w:val="18"/>
          <w:szCs w:val="18"/>
        </w:rPr>
        <w:t xml:space="preserve"> ..</w:t>
      </w:r>
      <w:r w:rsidR="009F0CF8" w:rsidRPr="00572FAA">
        <w:rPr>
          <w:rFonts w:ascii="Verdana" w:hAnsi="Verdana" w:cs="Calibri"/>
          <w:sz w:val="18"/>
          <w:szCs w:val="18"/>
        </w:rPr>
        <w:t>..........................</w:t>
      </w:r>
      <w:r w:rsidRPr="00572FAA">
        <w:rPr>
          <w:rFonts w:ascii="Verdana" w:hAnsi="Verdana" w:cs="Calibri"/>
          <w:sz w:val="18"/>
          <w:szCs w:val="18"/>
        </w:rPr>
        <w:t>..........</w:t>
      </w:r>
      <w:r w:rsidR="005C3F66" w:rsidRPr="00572FAA">
        <w:rPr>
          <w:rFonts w:ascii="Verdana" w:hAnsi="Verdana" w:cs="Calibri"/>
          <w:sz w:val="18"/>
          <w:szCs w:val="18"/>
        </w:rPr>
        <w:t>.. 2022</w:t>
      </w:r>
      <w:r w:rsidRPr="00572FAA">
        <w:rPr>
          <w:rFonts w:ascii="Verdana" w:hAnsi="Verdana" w:cs="Calibri"/>
          <w:sz w:val="18"/>
          <w:szCs w:val="18"/>
        </w:rPr>
        <w:t xml:space="preserve"> r.</w:t>
      </w:r>
    </w:p>
    <w:p w14:paraId="7C225B5C" w14:textId="23ECB344" w:rsidR="00345B73" w:rsidRPr="00572FAA" w:rsidRDefault="00345B73" w:rsidP="00E41773">
      <w:pPr>
        <w:spacing w:after="0" w:line="240" w:lineRule="auto"/>
        <w:rPr>
          <w:rFonts w:ascii="Verdana" w:hAnsi="Verdana" w:cs="Calibri"/>
          <w:sz w:val="18"/>
          <w:szCs w:val="18"/>
        </w:rPr>
      </w:pPr>
      <w:r w:rsidRPr="00572FAA">
        <w:rPr>
          <w:rFonts w:ascii="Verdana" w:hAnsi="Verdana" w:cs="Calibri"/>
          <w:sz w:val="18"/>
          <w:szCs w:val="18"/>
        </w:rPr>
        <w:t>Nazwisko i imię:   ............................................................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72FAA" w:rsidRPr="00572FAA" w14:paraId="61BEDF07" w14:textId="77777777" w:rsidTr="005C3F66">
        <w:trPr>
          <w:trHeight w:hRule="exact" w:val="284"/>
        </w:trPr>
        <w:tc>
          <w:tcPr>
            <w:tcW w:w="3020" w:type="dxa"/>
            <w:shd w:val="clear" w:color="auto" w:fill="auto"/>
          </w:tcPr>
          <w:p w14:paraId="4D17E3DD" w14:textId="5418B17E" w:rsidR="00345B73" w:rsidRPr="00572FAA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572FAA">
              <w:rPr>
                <w:rFonts w:ascii="Verdana" w:eastAsia="Calibri" w:hAnsi="Verdana"/>
                <w:sz w:val="18"/>
                <w:szCs w:val="18"/>
              </w:rPr>
              <w:t>01</w:t>
            </w:r>
          </w:p>
        </w:tc>
        <w:tc>
          <w:tcPr>
            <w:tcW w:w="3021" w:type="dxa"/>
            <w:shd w:val="clear" w:color="auto" w:fill="auto"/>
          </w:tcPr>
          <w:p w14:paraId="288D707A" w14:textId="7C3B23AE" w:rsidR="00345B73" w:rsidRPr="00572FAA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572FAA">
              <w:rPr>
                <w:rFonts w:ascii="Verdana" w:eastAsia="Calibri" w:hAnsi="Verdana"/>
                <w:sz w:val="18"/>
                <w:szCs w:val="18"/>
              </w:rPr>
              <w:t>02</w:t>
            </w:r>
          </w:p>
        </w:tc>
        <w:tc>
          <w:tcPr>
            <w:tcW w:w="3021" w:type="dxa"/>
            <w:shd w:val="clear" w:color="auto" w:fill="auto"/>
          </w:tcPr>
          <w:p w14:paraId="5520ADF8" w14:textId="1249DA28" w:rsidR="00345B73" w:rsidRPr="00572FAA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572FAA">
              <w:rPr>
                <w:rFonts w:ascii="Verdana" w:eastAsia="Calibri" w:hAnsi="Verdana"/>
                <w:sz w:val="18"/>
                <w:szCs w:val="18"/>
              </w:rPr>
              <w:t>03</w:t>
            </w:r>
          </w:p>
        </w:tc>
      </w:tr>
      <w:tr w:rsidR="00572FAA" w:rsidRPr="00572FAA" w14:paraId="6F054505" w14:textId="77777777" w:rsidTr="005C3F66">
        <w:trPr>
          <w:trHeight w:val="851"/>
        </w:trPr>
        <w:tc>
          <w:tcPr>
            <w:tcW w:w="3020" w:type="dxa"/>
            <w:shd w:val="clear" w:color="auto" w:fill="auto"/>
          </w:tcPr>
          <w:p w14:paraId="727F0ADF" w14:textId="77777777" w:rsidR="00345B73" w:rsidRPr="00572FAA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0ED10C78" w14:textId="77777777" w:rsidR="00345B73" w:rsidRPr="00572FAA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04D80A06" w14:textId="77777777" w:rsidR="00345B73" w:rsidRPr="00572FAA" w:rsidRDefault="00345B73" w:rsidP="00E41773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572FAA" w:rsidRPr="00572FAA" w14:paraId="126A2DE0" w14:textId="77777777" w:rsidTr="005C3F66">
        <w:trPr>
          <w:trHeight w:hRule="exact" w:val="284"/>
        </w:trPr>
        <w:tc>
          <w:tcPr>
            <w:tcW w:w="3020" w:type="dxa"/>
            <w:shd w:val="clear" w:color="auto" w:fill="auto"/>
          </w:tcPr>
          <w:p w14:paraId="3835BD8A" w14:textId="3FD00B49" w:rsidR="00345B73" w:rsidRPr="00572FAA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572FAA">
              <w:rPr>
                <w:rFonts w:ascii="Verdana" w:eastAsia="Calibri" w:hAnsi="Verdana"/>
                <w:sz w:val="18"/>
                <w:szCs w:val="18"/>
              </w:rPr>
              <w:t>04</w:t>
            </w:r>
          </w:p>
        </w:tc>
        <w:tc>
          <w:tcPr>
            <w:tcW w:w="3021" w:type="dxa"/>
            <w:shd w:val="clear" w:color="auto" w:fill="auto"/>
          </w:tcPr>
          <w:p w14:paraId="00B52031" w14:textId="62A87ACA" w:rsidR="00345B73" w:rsidRPr="00572FAA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572FAA">
              <w:rPr>
                <w:rFonts w:ascii="Verdana" w:eastAsia="Calibri" w:hAnsi="Verdana"/>
                <w:sz w:val="18"/>
                <w:szCs w:val="18"/>
              </w:rPr>
              <w:t>05</w:t>
            </w:r>
          </w:p>
        </w:tc>
        <w:tc>
          <w:tcPr>
            <w:tcW w:w="3021" w:type="dxa"/>
            <w:shd w:val="clear" w:color="auto" w:fill="auto"/>
          </w:tcPr>
          <w:p w14:paraId="3FA0AF19" w14:textId="420EE2B6" w:rsidR="00345B73" w:rsidRPr="00572FAA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572FAA">
              <w:rPr>
                <w:rFonts w:ascii="Verdana" w:eastAsia="Calibri" w:hAnsi="Verdana"/>
                <w:sz w:val="18"/>
                <w:szCs w:val="18"/>
              </w:rPr>
              <w:t>06</w:t>
            </w:r>
          </w:p>
        </w:tc>
      </w:tr>
      <w:tr w:rsidR="00572FAA" w:rsidRPr="00572FAA" w14:paraId="191FECFD" w14:textId="77777777" w:rsidTr="005C3F66">
        <w:trPr>
          <w:trHeight w:hRule="exact" w:val="851"/>
        </w:trPr>
        <w:tc>
          <w:tcPr>
            <w:tcW w:w="3020" w:type="dxa"/>
            <w:shd w:val="clear" w:color="auto" w:fill="auto"/>
          </w:tcPr>
          <w:p w14:paraId="0E6E9683" w14:textId="77777777" w:rsidR="00345B73" w:rsidRPr="00572FAA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4390D28B" w14:textId="77777777" w:rsidR="00345B73" w:rsidRPr="00572FAA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25E9E5C1" w14:textId="77777777" w:rsidR="00345B73" w:rsidRPr="00572FAA" w:rsidRDefault="00345B73" w:rsidP="00E41773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572FAA" w:rsidRPr="00572FAA" w14:paraId="46B933D3" w14:textId="77777777" w:rsidTr="005C3F66">
        <w:trPr>
          <w:trHeight w:hRule="exact" w:val="284"/>
        </w:trPr>
        <w:tc>
          <w:tcPr>
            <w:tcW w:w="3020" w:type="dxa"/>
            <w:shd w:val="clear" w:color="auto" w:fill="auto"/>
          </w:tcPr>
          <w:p w14:paraId="78D37182" w14:textId="652A8636" w:rsidR="00345B73" w:rsidRPr="00572FAA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572FAA">
              <w:rPr>
                <w:rFonts w:ascii="Verdana" w:eastAsia="Calibri" w:hAnsi="Verdana"/>
                <w:sz w:val="18"/>
                <w:szCs w:val="18"/>
              </w:rPr>
              <w:t>07</w:t>
            </w:r>
          </w:p>
        </w:tc>
        <w:tc>
          <w:tcPr>
            <w:tcW w:w="3021" w:type="dxa"/>
            <w:shd w:val="clear" w:color="auto" w:fill="auto"/>
          </w:tcPr>
          <w:p w14:paraId="62B692FE" w14:textId="5B441800" w:rsidR="00345B73" w:rsidRPr="00572FAA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572FAA">
              <w:rPr>
                <w:rFonts w:ascii="Verdana" w:eastAsia="Calibri" w:hAnsi="Verdana"/>
                <w:sz w:val="18"/>
                <w:szCs w:val="18"/>
              </w:rPr>
              <w:t>08</w:t>
            </w:r>
          </w:p>
        </w:tc>
        <w:tc>
          <w:tcPr>
            <w:tcW w:w="3021" w:type="dxa"/>
            <w:shd w:val="clear" w:color="auto" w:fill="auto"/>
          </w:tcPr>
          <w:p w14:paraId="11320367" w14:textId="7F98F493" w:rsidR="00345B73" w:rsidRPr="00572FAA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572FAA">
              <w:rPr>
                <w:rFonts w:ascii="Verdana" w:eastAsia="Calibri" w:hAnsi="Verdana"/>
                <w:sz w:val="18"/>
                <w:szCs w:val="18"/>
              </w:rPr>
              <w:t>09</w:t>
            </w:r>
          </w:p>
        </w:tc>
      </w:tr>
      <w:tr w:rsidR="00572FAA" w:rsidRPr="00572FAA" w14:paraId="721390C3" w14:textId="77777777" w:rsidTr="005C3F66">
        <w:trPr>
          <w:trHeight w:val="851"/>
        </w:trPr>
        <w:tc>
          <w:tcPr>
            <w:tcW w:w="3020" w:type="dxa"/>
            <w:shd w:val="clear" w:color="auto" w:fill="auto"/>
          </w:tcPr>
          <w:p w14:paraId="4A060257" w14:textId="77777777" w:rsidR="00345B73" w:rsidRPr="00572FAA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63949187" w14:textId="77777777" w:rsidR="00345B73" w:rsidRPr="00572FAA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559FE4A6" w14:textId="77777777" w:rsidR="00345B73" w:rsidRPr="00572FAA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572FAA" w:rsidRPr="00572FAA" w14:paraId="45E2F995" w14:textId="77777777" w:rsidTr="005C3F66">
        <w:trPr>
          <w:trHeight w:hRule="exact" w:val="284"/>
        </w:trPr>
        <w:tc>
          <w:tcPr>
            <w:tcW w:w="3020" w:type="dxa"/>
            <w:shd w:val="clear" w:color="auto" w:fill="auto"/>
          </w:tcPr>
          <w:p w14:paraId="73A58E96" w14:textId="51EC6200" w:rsidR="00345B73" w:rsidRPr="00572FAA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572FAA">
              <w:rPr>
                <w:rFonts w:ascii="Verdana" w:eastAsia="Calibri" w:hAnsi="Verdana"/>
                <w:sz w:val="18"/>
                <w:szCs w:val="18"/>
              </w:rPr>
              <w:t>10</w:t>
            </w:r>
          </w:p>
        </w:tc>
        <w:tc>
          <w:tcPr>
            <w:tcW w:w="3021" w:type="dxa"/>
            <w:shd w:val="clear" w:color="auto" w:fill="auto"/>
          </w:tcPr>
          <w:p w14:paraId="315BF32D" w14:textId="4FBE05B6" w:rsidR="00345B73" w:rsidRPr="00572FAA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572FAA">
              <w:rPr>
                <w:rFonts w:ascii="Verdana" w:eastAsia="Calibri" w:hAnsi="Verdana"/>
                <w:sz w:val="18"/>
                <w:szCs w:val="18"/>
              </w:rPr>
              <w:t>11</w:t>
            </w:r>
          </w:p>
        </w:tc>
        <w:tc>
          <w:tcPr>
            <w:tcW w:w="3021" w:type="dxa"/>
            <w:shd w:val="clear" w:color="auto" w:fill="auto"/>
          </w:tcPr>
          <w:p w14:paraId="2F8CC15E" w14:textId="0F83AA32" w:rsidR="00345B73" w:rsidRPr="00572FAA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572FAA">
              <w:rPr>
                <w:rFonts w:ascii="Verdana" w:eastAsia="Calibri" w:hAnsi="Verdana"/>
                <w:sz w:val="18"/>
                <w:szCs w:val="18"/>
              </w:rPr>
              <w:t>12</w:t>
            </w:r>
          </w:p>
        </w:tc>
      </w:tr>
      <w:tr w:rsidR="00572FAA" w:rsidRPr="00572FAA" w14:paraId="2A51CFAE" w14:textId="77777777" w:rsidTr="005C3F66">
        <w:trPr>
          <w:trHeight w:hRule="exact" w:val="851"/>
        </w:trPr>
        <w:tc>
          <w:tcPr>
            <w:tcW w:w="3020" w:type="dxa"/>
            <w:shd w:val="clear" w:color="auto" w:fill="auto"/>
          </w:tcPr>
          <w:p w14:paraId="2F8D9914" w14:textId="77777777" w:rsidR="00345B73" w:rsidRPr="00572FAA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663666D6" w14:textId="77777777" w:rsidR="00345B73" w:rsidRPr="00572FAA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50140006" w14:textId="77777777" w:rsidR="00345B73" w:rsidRPr="00572FAA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572FAA" w:rsidRPr="00572FAA" w14:paraId="75C3E9E6" w14:textId="77777777" w:rsidTr="005C3F66">
        <w:trPr>
          <w:trHeight w:hRule="exact" w:val="284"/>
        </w:trPr>
        <w:tc>
          <w:tcPr>
            <w:tcW w:w="3020" w:type="dxa"/>
            <w:shd w:val="clear" w:color="auto" w:fill="auto"/>
          </w:tcPr>
          <w:p w14:paraId="1F991676" w14:textId="29646F19" w:rsidR="00345B73" w:rsidRPr="00572FAA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572FAA">
              <w:rPr>
                <w:rFonts w:ascii="Verdana" w:eastAsia="Calibri" w:hAnsi="Verdana"/>
                <w:sz w:val="18"/>
                <w:szCs w:val="18"/>
              </w:rPr>
              <w:t>13</w:t>
            </w:r>
          </w:p>
        </w:tc>
        <w:tc>
          <w:tcPr>
            <w:tcW w:w="3021" w:type="dxa"/>
            <w:shd w:val="clear" w:color="auto" w:fill="auto"/>
          </w:tcPr>
          <w:p w14:paraId="4EFF74F3" w14:textId="59DB3957" w:rsidR="00345B73" w:rsidRPr="00572FAA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572FAA">
              <w:rPr>
                <w:rFonts w:ascii="Verdana" w:eastAsia="Calibri" w:hAnsi="Verdana"/>
                <w:sz w:val="18"/>
                <w:szCs w:val="18"/>
              </w:rPr>
              <w:t>14</w:t>
            </w:r>
          </w:p>
        </w:tc>
        <w:tc>
          <w:tcPr>
            <w:tcW w:w="3021" w:type="dxa"/>
            <w:shd w:val="clear" w:color="auto" w:fill="auto"/>
          </w:tcPr>
          <w:p w14:paraId="39365E14" w14:textId="3C2C33E4" w:rsidR="00345B73" w:rsidRPr="00572FAA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572FAA">
              <w:rPr>
                <w:rFonts w:ascii="Verdana" w:eastAsia="Calibri" w:hAnsi="Verdana"/>
                <w:sz w:val="18"/>
                <w:szCs w:val="18"/>
              </w:rPr>
              <w:t>15</w:t>
            </w:r>
          </w:p>
        </w:tc>
      </w:tr>
      <w:tr w:rsidR="00572FAA" w:rsidRPr="00572FAA" w14:paraId="3456A527" w14:textId="77777777" w:rsidTr="005C3F66">
        <w:trPr>
          <w:trHeight w:val="851"/>
        </w:trPr>
        <w:tc>
          <w:tcPr>
            <w:tcW w:w="3020" w:type="dxa"/>
            <w:shd w:val="clear" w:color="auto" w:fill="auto"/>
          </w:tcPr>
          <w:p w14:paraId="77F10514" w14:textId="77777777" w:rsidR="00345B73" w:rsidRPr="00572FAA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745CB916" w14:textId="77777777" w:rsidR="00345B73" w:rsidRPr="00572FAA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243585B1" w14:textId="77777777" w:rsidR="00345B73" w:rsidRPr="00572FAA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572FAA" w:rsidRPr="00572FAA" w14:paraId="2E5CADEC" w14:textId="77777777" w:rsidTr="005C3F66">
        <w:trPr>
          <w:trHeight w:hRule="exact" w:val="284"/>
        </w:trPr>
        <w:tc>
          <w:tcPr>
            <w:tcW w:w="3020" w:type="dxa"/>
            <w:shd w:val="clear" w:color="auto" w:fill="auto"/>
          </w:tcPr>
          <w:p w14:paraId="7B0A9870" w14:textId="63CEE98C" w:rsidR="00345B73" w:rsidRPr="00572FAA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572FAA">
              <w:rPr>
                <w:rFonts w:ascii="Verdana" w:eastAsia="Calibri" w:hAnsi="Verdana"/>
                <w:sz w:val="18"/>
                <w:szCs w:val="18"/>
              </w:rPr>
              <w:t>16</w:t>
            </w:r>
          </w:p>
        </w:tc>
        <w:tc>
          <w:tcPr>
            <w:tcW w:w="3021" w:type="dxa"/>
            <w:shd w:val="clear" w:color="auto" w:fill="auto"/>
          </w:tcPr>
          <w:p w14:paraId="608707A2" w14:textId="77FB194B" w:rsidR="00345B73" w:rsidRPr="00572FAA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572FAA">
              <w:rPr>
                <w:rFonts w:ascii="Verdana" w:eastAsia="Calibri" w:hAnsi="Verdana"/>
                <w:sz w:val="18"/>
                <w:szCs w:val="18"/>
              </w:rPr>
              <w:t>17</w:t>
            </w:r>
          </w:p>
        </w:tc>
        <w:tc>
          <w:tcPr>
            <w:tcW w:w="3021" w:type="dxa"/>
            <w:shd w:val="clear" w:color="auto" w:fill="auto"/>
          </w:tcPr>
          <w:p w14:paraId="373CB0F0" w14:textId="45AA7926" w:rsidR="00345B73" w:rsidRPr="00572FAA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572FAA">
              <w:rPr>
                <w:rFonts w:ascii="Verdana" w:eastAsia="Calibri" w:hAnsi="Verdana"/>
                <w:sz w:val="18"/>
                <w:szCs w:val="18"/>
              </w:rPr>
              <w:t>18</w:t>
            </w:r>
          </w:p>
        </w:tc>
      </w:tr>
      <w:tr w:rsidR="00572FAA" w:rsidRPr="00572FAA" w14:paraId="7DE12F51" w14:textId="77777777" w:rsidTr="005C3F66">
        <w:trPr>
          <w:trHeight w:hRule="exact" w:val="851"/>
        </w:trPr>
        <w:tc>
          <w:tcPr>
            <w:tcW w:w="3020" w:type="dxa"/>
            <w:shd w:val="clear" w:color="auto" w:fill="auto"/>
          </w:tcPr>
          <w:p w14:paraId="3488FC32" w14:textId="77777777" w:rsidR="00345B73" w:rsidRPr="00572FAA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063FCC41" w14:textId="77777777" w:rsidR="00345B73" w:rsidRPr="00572FAA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588B9508" w14:textId="77777777" w:rsidR="00345B73" w:rsidRPr="00572FAA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572FAA" w:rsidRPr="00572FAA" w14:paraId="776A9545" w14:textId="77777777" w:rsidTr="005C3F66">
        <w:trPr>
          <w:trHeight w:hRule="exact" w:val="284"/>
        </w:trPr>
        <w:tc>
          <w:tcPr>
            <w:tcW w:w="3020" w:type="dxa"/>
            <w:shd w:val="clear" w:color="auto" w:fill="auto"/>
          </w:tcPr>
          <w:p w14:paraId="42E12758" w14:textId="074784E4" w:rsidR="00345B73" w:rsidRPr="00572FAA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572FAA">
              <w:rPr>
                <w:rFonts w:ascii="Verdana" w:eastAsia="Calibri" w:hAnsi="Verdana"/>
                <w:sz w:val="18"/>
                <w:szCs w:val="18"/>
              </w:rPr>
              <w:t>19</w:t>
            </w:r>
          </w:p>
        </w:tc>
        <w:tc>
          <w:tcPr>
            <w:tcW w:w="3021" w:type="dxa"/>
            <w:shd w:val="clear" w:color="auto" w:fill="auto"/>
          </w:tcPr>
          <w:p w14:paraId="52AF2A9E" w14:textId="71FDF15D" w:rsidR="00345B73" w:rsidRPr="00572FAA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572FAA">
              <w:rPr>
                <w:rFonts w:ascii="Verdana" w:eastAsia="Calibri" w:hAnsi="Verdana"/>
                <w:sz w:val="18"/>
                <w:szCs w:val="18"/>
              </w:rPr>
              <w:t>20</w:t>
            </w:r>
          </w:p>
        </w:tc>
        <w:tc>
          <w:tcPr>
            <w:tcW w:w="3021" w:type="dxa"/>
            <w:shd w:val="clear" w:color="auto" w:fill="auto"/>
          </w:tcPr>
          <w:p w14:paraId="2502CC76" w14:textId="3CF5D0F8" w:rsidR="00345B73" w:rsidRPr="00572FAA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572FAA">
              <w:rPr>
                <w:rFonts w:ascii="Verdana" w:eastAsia="Calibri" w:hAnsi="Verdana"/>
                <w:sz w:val="18"/>
                <w:szCs w:val="18"/>
              </w:rPr>
              <w:t>21</w:t>
            </w:r>
          </w:p>
        </w:tc>
      </w:tr>
      <w:tr w:rsidR="00572FAA" w:rsidRPr="00572FAA" w14:paraId="1A5C4B75" w14:textId="77777777" w:rsidTr="005C3F66">
        <w:trPr>
          <w:trHeight w:val="851"/>
        </w:trPr>
        <w:tc>
          <w:tcPr>
            <w:tcW w:w="3020" w:type="dxa"/>
            <w:shd w:val="clear" w:color="auto" w:fill="auto"/>
          </w:tcPr>
          <w:p w14:paraId="4EED6011" w14:textId="77777777" w:rsidR="00345B73" w:rsidRPr="00572FAA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038B4A84" w14:textId="77777777" w:rsidR="00345B73" w:rsidRPr="00572FAA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11B6515E" w14:textId="77777777" w:rsidR="00345B73" w:rsidRPr="00572FAA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572FAA" w:rsidRPr="00572FAA" w14:paraId="164127E8" w14:textId="77777777" w:rsidTr="005C3F66">
        <w:trPr>
          <w:trHeight w:hRule="exact" w:val="284"/>
        </w:trPr>
        <w:tc>
          <w:tcPr>
            <w:tcW w:w="3020" w:type="dxa"/>
            <w:shd w:val="clear" w:color="auto" w:fill="auto"/>
          </w:tcPr>
          <w:p w14:paraId="61C785D8" w14:textId="6FD12FD5" w:rsidR="00345B73" w:rsidRPr="00572FAA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572FAA">
              <w:rPr>
                <w:rFonts w:ascii="Verdana" w:eastAsia="Calibri" w:hAnsi="Verdana"/>
                <w:sz w:val="18"/>
                <w:szCs w:val="18"/>
              </w:rPr>
              <w:t>22</w:t>
            </w:r>
          </w:p>
        </w:tc>
        <w:tc>
          <w:tcPr>
            <w:tcW w:w="3021" w:type="dxa"/>
            <w:shd w:val="clear" w:color="auto" w:fill="auto"/>
          </w:tcPr>
          <w:p w14:paraId="3E668E1B" w14:textId="6CFA7D55" w:rsidR="00345B73" w:rsidRPr="00572FAA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572FAA">
              <w:rPr>
                <w:rFonts w:ascii="Verdana" w:eastAsia="Calibri" w:hAnsi="Verdana"/>
                <w:sz w:val="18"/>
                <w:szCs w:val="18"/>
              </w:rPr>
              <w:t>23</w:t>
            </w:r>
          </w:p>
        </w:tc>
        <w:tc>
          <w:tcPr>
            <w:tcW w:w="3021" w:type="dxa"/>
            <w:shd w:val="clear" w:color="auto" w:fill="auto"/>
          </w:tcPr>
          <w:p w14:paraId="7F666517" w14:textId="026D9F01" w:rsidR="00345B73" w:rsidRPr="00572FAA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572FAA">
              <w:rPr>
                <w:rFonts w:ascii="Verdana" w:eastAsia="Calibri" w:hAnsi="Verdana"/>
                <w:sz w:val="18"/>
                <w:szCs w:val="18"/>
              </w:rPr>
              <w:t>24</w:t>
            </w:r>
          </w:p>
        </w:tc>
      </w:tr>
      <w:tr w:rsidR="00572FAA" w:rsidRPr="00572FAA" w14:paraId="25EDFB0D" w14:textId="77777777" w:rsidTr="005C3F66">
        <w:trPr>
          <w:trHeight w:hRule="exact" w:val="851"/>
        </w:trPr>
        <w:tc>
          <w:tcPr>
            <w:tcW w:w="3020" w:type="dxa"/>
            <w:shd w:val="clear" w:color="auto" w:fill="auto"/>
          </w:tcPr>
          <w:p w14:paraId="5CA4AF32" w14:textId="77777777" w:rsidR="00345B73" w:rsidRPr="00572FAA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34E1E8AE" w14:textId="77777777" w:rsidR="00345B73" w:rsidRPr="00572FAA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59A83B0B" w14:textId="77777777" w:rsidR="00345B73" w:rsidRPr="00572FAA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572FAA" w:rsidRPr="00572FAA" w14:paraId="60D5868E" w14:textId="77777777" w:rsidTr="005C3F66">
        <w:trPr>
          <w:trHeight w:hRule="exact" w:val="284"/>
        </w:trPr>
        <w:tc>
          <w:tcPr>
            <w:tcW w:w="3020" w:type="dxa"/>
            <w:shd w:val="clear" w:color="auto" w:fill="auto"/>
          </w:tcPr>
          <w:p w14:paraId="35C4E456" w14:textId="4F65CB90" w:rsidR="00345B73" w:rsidRPr="00572FAA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572FAA">
              <w:rPr>
                <w:rFonts w:ascii="Verdana" w:eastAsia="Calibri" w:hAnsi="Verdana"/>
                <w:sz w:val="18"/>
                <w:szCs w:val="18"/>
              </w:rPr>
              <w:t>25</w:t>
            </w:r>
          </w:p>
        </w:tc>
        <w:tc>
          <w:tcPr>
            <w:tcW w:w="3021" w:type="dxa"/>
            <w:shd w:val="clear" w:color="auto" w:fill="auto"/>
          </w:tcPr>
          <w:p w14:paraId="5D787D13" w14:textId="06497C1E" w:rsidR="00345B73" w:rsidRPr="00572FAA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572FAA">
              <w:rPr>
                <w:rFonts w:ascii="Verdana" w:eastAsia="Calibri" w:hAnsi="Verdana"/>
                <w:sz w:val="18"/>
                <w:szCs w:val="18"/>
              </w:rPr>
              <w:t>26</w:t>
            </w:r>
          </w:p>
        </w:tc>
        <w:tc>
          <w:tcPr>
            <w:tcW w:w="3021" w:type="dxa"/>
            <w:shd w:val="clear" w:color="auto" w:fill="auto"/>
          </w:tcPr>
          <w:p w14:paraId="726326D4" w14:textId="3454DFE8" w:rsidR="00345B73" w:rsidRPr="00572FAA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572FAA">
              <w:rPr>
                <w:rFonts w:ascii="Verdana" w:eastAsia="Calibri" w:hAnsi="Verdana"/>
                <w:sz w:val="18"/>
                <w:szCs w:val="18"/>
              </w:rPr>
              <w:t>27</w:t>
            </w:r>
          </w:p>
        </w:tc>
      </w:tr>
      <w:tr w:rsidR="00572FAA" w:rsidRPr="00572FAA" w14:paraId="065D3A35" w14:textId="77777777" w:rsidTr="005C3F66">
        <w:trPr>
          <w:trHeight w:val="851"/>
        </w:trPr>
        <w:tc>
          <w:tcPr>
            <w:tcW w:w="3020" w:type="dxa"/>
            <w:shd w:val="clear" w:color="auto" w:fill="auto"/>
          </w:tcPr>
          <w:p w14:paraId="7A97D305" w14:textId="77777777" w:rsidR="00345B73" w:rsidRPr="00572FAA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2D875410" w14:textId="77777777" w:rsidR="00345B73" w:rsidRPr="00572FAA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3BB0BD5C" w14:textId="77777777" w:rsidR="00345B73" w:rsidRPr="00572FAA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572FAA" w:rsidRPr="00572FAA" w14:paraId="10A3C679" w14:textId="77777777" w:rsidTr="005C3F66">
        <w:trPr>
          <w:trHeight w:hRule="exact" w:val="284"/>
        </w:trPr>
        <w:tc>
          <w:tcPr>
            <w:tcW w:w="3020" w:type="dxa"/>
            <w:shd w:val="clear" w:color="auto" w:fill="auto"/>
          </w:tcPr>
          <w:p w14:paraId="418EB72E" w14:textId="2C48FD3F" w:rsidR="00345B73" w:rsidRPr="00572FAA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572FAA">
              <w:rPr>
                <w:rFonts w:ascii="Verdana" w:eastAsia="Calibri" w:hAnsi="Verdana"/>
                <w:sz w:val="18"/>
                <w:szCs w:val="18"/>
              </w:rPr>
              <w:t>28</w:t>
            </w:r>
          </w:p>
        </w:tc>
        <w:tc>
          <w:tcPr>
            <w:tcW w:w="3021" w:type="dxa"/>
            <w:shd w:val="clear" w:color="auto" w:fill="auto"/>
          </w:tcPr>
          <w:p w14:paraId="1B1634D5" w14:textId="2ABD0A9C" w:rsidR="00345B73" w:rsidRPr="00572FAA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572FAA">
              <w:rPr>
                <w:rFonts w:ascii="Verdana" w:eastAsia="Calibri" w:hAnsi="Verdana"/>
                <w:sz w:val="18"/>
                <w:szCs w:val="18"/>
              </w:rPr>
              <w:t>29</w:t>
            </w:r>
          </w:p>
        </w:tc>
        <w:tc>
          <w:tcPr>
            <w:tcW w:w="3021" w:type="dxa"/>
            <w:shd w:val="clear" w:color="auto" w:fill="auto"/>
          </w:tcPr>
          <w:p w14:paraId="3DF5900B" w14:textId="68591170" w:rsidR="00345B73" w:rsidRPr="00572FAA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572FAA">
              <w:rPr>
                <w:rFonts w:ascii="Verdana" w:eastAsia="Calibri" w:hAnsi="Verdana"/>
                <w:sz w:val="18"/>
                <w:szCs w:val="18"/>
              </w:rPr>
              <w:t>30</w:t>
            </w:r>
          </w:p>
        </w:tc>
      </w:tr>
      <w:tr w:rsidR="00572FAA" w:rsidRPr="00572FAA" w14:paraId="57E6ED48" w14:textId="77777777" w:rsidTr="005C3F66">
        <w:trPr>
          <w:trHeight w:hRule="exact" w:val="851"/>
        </w:trPr>
        <w:tc>
          <w:tcPr>
            <w:tcW w:w="3020" w:type="dxa"/>
            <w:shd w:val="clear" w:color="auto" w:fill="auto"/>
          </w:tcPr>
          <w:p w14:paraId="7601C694" w14:textId="77777777" w:rsidR="00345B73" w:rsidRPr="00572FAA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3D2C0591" w14:textId="77777777" w:rsidR="00345B73" w:rsidRPr="00572FAA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5CDE516F" w14:textId="77777777" w:rsidR="00345B73" w:rsidRPr="00572FAA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572FAA" w:rsidRPr="00572FAA" w14:paraId="6276D548" w14:textId="77777777" w:rsidTr="005C3F66">
        <w:trPr>
          <w:trHeight w:hRule="exact" w:val="284"/>
        </w:trPr>
        <w:tc>
          <w:tcPr>
            <w:tcW w:w="3020" w:type="dxa"/>
            <w:shd w:val="clear" w:color="auto" w:fill="auto"/>
          </w:tcPr>
          <w:p w14:paraId="5129DAD1" w14:textId="3D43537C" w:rsidR="00345B73" w:rsidRPr="00572FAA" w:rsidRDefault="009F0CF8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572FAA">
              <w:rPr>
                <w:rFonts w:ascii="Verdana" w:eastAsia="Calibri" w:hAnsi="Verdana"/>
                <w:sz w:val="18"/>
                <w:szCs w:val="18"/>
              </w:rPr>
              <w:t>31</w:t>
            </w:r>
          </w:p>
        </w:tc>
        <w:tc>
          <w:tcPr>
            <w:tcW w:w="3021" w:type="dxa"/>
            <w:shd w:val="clear" w:color="auto" w:fill="auto"/>
          </w:tcPr>
          <w:p w14:paraId="4DBC60D6" w14:textId="77777777" w:rsidR="00345B73" w:rsidRPr="00572FAA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4EDBD492" w14:textId="77777777" w:rsidR="00345B73" w:rsidRPr="00572FAA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345B73" w:rsidRPr="00572FAA" w14:paraId="6C8E36CB" w14:textId="77777777" w:rsidTr="005C3F66">
        <w:trPr>
          <w:trHeight w:val="794"/>
        </w:trPr>
        <w:tc>
          <w:tcPr>
            <w:tcW w:w="3020" w:type="dxa"/>
            <w:shd w:val="clear" w:color="auto" w:fill="auto"/>
          </w:tcPr>
          <w:p w14:paraId="03E108BF" w14:textId="77777777" w:rsidR="00345B73" w:rsidRPr="00572FAA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6B1935D7" w14:textId="77777777" w:rsidR="00345B73" w:rsidRPr="00572FAA" w:rsidRDefault="00345B73" w:rsidP="00E41773">
            <w:pPr>
              <w:spacing w:after="0" w:line="24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14:paraId="41336A9F" w14:textId="77777777" w:rsidR="00345B73" w:rsidRPr="00572FAA" w:rsidRDefault="00345B73" w:rsidP="00E41773">
            <w:pPr>
              <w:spacing w:after="0" w:line="240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1AD18AC6" w14:textId="77777777" w:rsidR="00C902F8" w:rsidRPr="00572FAA" w:rsidRDefault="00C902F8" w:rsidP="00E41773">
      <w:pPr>
        <w:spacing w:after="0" w:line="240" w:lineRule="auto"/>
        <w:ind w:left="0"/>
        <w:jc w:val="right"/>
        <w:rPr>
          <w:rFonts w:ascii="Verdana" w:hAnsi="Verdana"/>
          <w:i/>
          <w:iCs/>
          <w:sz w:val="18"/>
          <w:szCs w:val="18"/>
        </w:rPr>
      </w:pPr>
    </w:p>
    <w:p w14:paraId="7DA8A5EE" w14:textId="77777777" w:rsidR="00C902F8" w:rsidRPr="00572FAA" w:rsidRDefault="00C902F8">
      <w:pPr>
        <w:rPr>
          <w:rFonts w:ascii="Verdana" w:hAnsi="Verdana"/>
          <w:i/>
          <w:iCs/>
          <w:sz w:val="18"/>
          <w:szCs w:val="18"/>
        </w:rPr>
      </w:pPr>
      <w:r w:rsidRPr="00572FAA">
        <w:rPr>
          <w:rFonts w:ascii="Verdana" w:hAnsi="Verdana"/>
          <w:i/>
          <w:iCs/>
          <w:sz w:val="18"/>
          <w:szCs w:val="18"/>
        </w:rPr>
        <w:br w:type="page"/>
      </w:r>
    </w:p>
    <w:p w14:paraId="44B08BD2" w14:textId="73C59316" w:rsidR="002B688B" w:rsidRPr="00572FAA" w:rsidRDefault="002B688B" w:rsidP="00E41773">
      <w:pPr>
        <w:spacing w:after="0" w:line="240" w:lineRule="auto"/>
        <w:ind w:left="0"/>
        <w:jc w:val="right"/>
        <w:rPr>
          <w:rFonts w:ascii="Verdana" w:hAnsi="Verdana"/>
          <w:i/>
          <w:iCs/>
          <w:sz w:val="18"/>
          <w:szCs w:val="18"/>
        </w:rPr>
      </w:pPr>
      <w:r w:rsidRPr="00572FAA">
        <w:rPr>
          <w:rFonts w:ascii="Verdana" w:hAnsi="Verdana"/>
          <w:i/>
          <w:iCs/>
          <w:sz w:val="18"/>
          <w:szCs w:val="18"/>
        </w:rPr>
        <w:lastRenderedPageBreak/>
        <w:t xml:space="preserve">Załącznik nr </w:t>
      </w:r>
      <w:r w:rsidR="005C3F66" w:rsidRPr="00572FAA">
        <w:rPr>
          <w:rFonts w:ascii="Verdana" w:hAnsi="Verdana"/>
          <w:i/>
          <w:iCs/>
          <w:sz w:val="18"/>
          <w:szCs w:val="18"/>
        </w:rPr>
        <w:t>5</w:t>
      </w:r>
      <w:r w:rsidRPr="00572FAA">
        <w:rPr>
          <w:rFonts w:ascii="Verdana" w:hAnsi="Verdana"/>
          <w:i/>
          <w:iCs/>
          <w:sz w:val="18"/>
          <w:szCs w:val="18"/>
        </w:rPr>
        <w:t xml:space="preserve"> do umowy....................................</w:t>
      </w:r>
    </w:p>
    <w:p w14:paraId="459A3A99" w14:textId="77777777" w:rsidR="00D53F39" w:rsidRPr="00572FAA" w:rsidRDefault="00D53F39" w:rsidP="00E41773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090B5FDC" w14:textId="02D9F74C" w:rsidR="00210A3E" w:rsidRPr="00572FAA" w:rsidRDefault="00210A3E" w:rsidP="00E41773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572FAA">
        <w:rPr>
          <w:rFonts w:ascii="Verdana" w:hAnsi="Verdana"/>
          <w:b/>
          <w:bCs/>
          <w:sz w:val="18"/>
          <w:szCs w:val="18"/>
        </w:rPr>
        <w:t xml:space="preserve">Rozliczenie za zapewnienie </w:t>
      </w:r>
      <w:r w:rsidR="005C3F66" w:rsidRPr="00572FAA">
        <w:rPr>
          <w:rFonts w:ascii="Verdana" w:hAnsi="Verdana"/>
          <w:b/>
          <w:bCs/>
          <w:sz w:val="18"/>
          <w:szCs w:val="18"/>
        </w:rPr>
        <w:t>tymczasowego</w:t>
      </w:r>
      <w:r w:rsidRPr="00572FAA">
        <w:rPr>
          <w:rFonts w:ascii="Verdana" w:hAnsi="Verdana"/>
          <w:b/>
          <w:bCs/>
          <w:sz w:val="18"/>
          <w:szCs w:val="18"/>
        </w:rPr>
        <w:t xml:space="preserve"> schronienia </w:t>
      </w:r>
      <w:r w:rsidRPr="00572FAA">
        <w:rPr>
          <w:rFonts w:ascii="Verdana" w:hAnsi="Verdana" w:cstheme="minorHAnsi"/>
          <w:b/>
          <w:bCs/>
          <w:sz w:val="18"/>
          <w:szCs w:val="18"/>
        </w:rPr>
        <w:t xml:space="preserve">w schronisku osobom bezdomnym </w:t>
      </w:r>
      <w:r w:rsidR="005C3F66" w:rsidRPr="00572FAA">
        <w:rPr>
          <w:rFonts w:ascii="Verdana" w:hAnsi="Verdana" w:cstheme="minorHAnsi"/>
          <w:b/>
          <w:bCs/>
          <w:sz w:val="18"/>
          <w:szCs w:val="18"/>
        </w:rPr>
        <w:t>– kobietom kierowanym przez Ośrodek Pomocy Społecznej w Gliwicach</w:t>
      </w:r>
    </w:p>
    <w:p w14:paraId="064AAF35" w14:textId="00A5EDF8" w:rsidR="00345B73" w:rsidRPr="00572FAA" w:rsidRDefault="00210A3E" w:rsidP="00E41773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572FAA">
        <w:rPr>
          <w:rFonts w:ascii="Verdana" w:hAnsi="Verdana" w:cstheme="minorHAnsi"/>
          <w:b/>
          <w:bCs/>
          <w:sz w:val="18"/>
          <w:szCs w:val="18"/>
        </w:rPr>
        <w:t>w miesiącu ................................... 202</w:t>
      </w:r>
      <w:r w:rsidR="005C3F66" w:rsidRPr="00572FAA">
        <w:rPr>
          <w:rFonts w:ascii="Verdana" w:hAnsi="Verdana" w:cstheme="minorHAnsi"/>
          <w:b/>
          <w:bCs/>
          <w:sz w:val="18"/>
          <w:szCs w:val="18"/>
        </w:rPr>
        <w:t>2</w:t>
      </w:r>
      <w:r w:rsidRPr="00572FAA">
        <w:rPr>
          <w:rFonts w:ascii="Verdana" w:hAnsi="Verdana" w:cstheme="minorHAnsi"/>
          <w:b/>
          <w:bCs/>
          <w:sz w:val="18"/>
          <w:szCs w:val="18"/>
        </w:rPr>
        <w:t xml:space="preserve"> r.</w:t>
      </w:r>
    </w:p>
    <w:p w14:paraId="0E08F2F6" w14:textId="77777777" w:rsidR="00D53F39" w:rsidRPr="00572FAA" w:rsidRDefault="00D53F39" w:rsidP="00E41773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32"/>
        <w:gridCol w:w="3074"/>
        <w:gridCol w:w="1740"/>
        <w:gridCol w:w="1728"/>
        <w:gridCol w:w="1704"/>
      </w:tblGrid>
      <w:tr w:rsidR="00572FAA" w:rsidRPr="00572FAA" w14:paraId="0C73F1F8" w14:textId="77777777" w:rsidTr="00210A3E">
        <w:tc>
          <w:tcPr>
            <w:tcW w:w="533" w:type="dxa"/>
          </w:tcPr>
          <w:p w14:paraId="00E3F8B5" w14:textId="2CDA8285" w:rsidR="00210A3E" w:rsidRPr="00572FAA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572FAA">
              <w:rPr>
                <w:rFonts w:ascii="Verdana" w:hAnsi="Verdana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77" w:type="dxa"/>
          </w:tcPr>
          <w:p w14:paraId="44C8E277" w14:textId="39385D0A" w:rsidR="00210A3E" w:rsidRPr="00572FAA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572FAA">
              <w:rPr>
                <w:rFonts w:ascii="Verdana" w:hAnsi="Verdana" w:cstheme="minorHAnsi"/>
                <w:b/>
                <w:bCs/>
                <w:sz w:val="18"/>
                <w:szCs w:val="18"/>
              </w:rPr>
              <w:t>Nazwisko i imię (alfabetycznie)</w:t>
            </w:r>
          </w:p>
        </w:tc>
        <w:tc>
          <w:tcPr>
            <w:tcW w:w="1764" w:type="dxa"/>
          </w:tcPr>
          <w:p w14:paraId="69A4B73C" w14:textId="17196BDE" w:rsidR="00210A3E" w:rsidRPr="00572FAA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572FAA">
              <w:rPr>
                <w:rFonts w:ascii="Verdana" w:hAnsi="Verdana" w:cstheme="minorHAnsi"/>
                <w:b/>
                <w:bCs/>
                <w:sz w:val="18"/>
                <w:szCs w:val="18"/>
              </w:rPr>
              <w:t>Ilość faktycznych osobodni</w:t>
            </w:r>
          </w:p>
        </w:tc>
        <w:tc>
          <w:tcPr>
            <w:tcW w:w="1765" w:type="dxa"/>
          </w:tcPr>
          <w:p w14:paraId="6F167374" w14:textId="5F62AB1B" w:rsidR="00210A3E" w:rsidRPr="00572FAA" w:rsidRDefault="00D53F39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572FAA">
              <w:rPr>
                <w:rFonts w:ascii="Verdana" w:hAnsi="Verdana" w:cstheme="minorHAnsi"/>
                <w:b/>
                <w:bCs/>
                <w:sz w:val="18"/>
                <w:szCs w:val="18"/>
              </w:rPr>
              <w:t>Stawka osobodnia</w:t>
            </w:r>
          </w:p>
        </w:tc>
        <w:tc>
          <w:tcPr>
            <w:tcW w:w="1765" w:type="dxa"/>
          </w:tcPr>
          <w:p w14:paraId="4B58103E" w14:textId="7D5FCAE8" w:rsidR="00210A3E" w:rsidRPr="00572FAA" w:rsidRDefault="00D53F39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572FAA">
              <w:rPr>
                <w:rFonts w:ascii="Verdana" w:hAnsi="Verdana" w:cstheme="minorHAnsi"/>
                <w:b/>
                <w:bCs/>
                <w:sz w:val="18"/>
                <w:szCs w:val="18"/>
              </w:rPr>
              <w:t>Koszt pobytu</w:t>
            </w:r>
          </w:p>
        </w:tc>
      </w:tr>
      <w:tr w:rsidR="00572FAA" w:rsidRPr="00572FAA" w14:paraId="476A7063" w14:textId="77777777" w:rsidTr="00210A3E">
        <w:tc>
          <w:tcPr>
            <w:tcW w:w="533" w:type="dxa"/>
          </w:tcPr>
          <w:p w14:paraId="57166998" w14:textId="77777777" w:rsidR="00210A3E" w:rsidRPr="00572FAA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77" w:type="dxa"/>
          </w:tcPr>
          <w:p w14:paraId="11DDD665" w14:textId="77777777" w:rsidR="00210A3E" w:rsidRPr="00572FAA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4" w:type="dxa"/>
          </w:tcPr>
          <w:p w14:paraId="0676A2EF" w14:textId="77777777" w:rsidR="00210A3E" w:rsidRPr="00572FAA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</w:tcPr>
          <w:p w14:paraId="10554DD2" w14:textId="77777777" w:rsidR="00210A3E" w:rsidRPr="00572FAA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</w:tcPr>
          <w:p w14:paraId="33971E19" w14:textId="77777777" w:rsidR="00210A3E" w:rsidRPr="00572FAA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</w:tr>
      <w:tr w:rsidR="00572FAA" w:rsidRPr="00572FAA" w14:paraId="673B8F53" w14:textId="77777777" w:rsidTr="00210A3E">
        <w:tc>
          <w:tcPr>
            <w:tcW w:w="533" w:type="dxa"/>
          </w:tcPr>
          <w:p w14:paraId="59664E7F" w14:textId="77777777" w:rsidR="00210A3E" w:rsidRPr="00572FAA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77" w:type="dxa"/>
          </w:tcPr>
          <w:p w14:paraId="44DE3162" w14:textId="77777777" w:rsidR="00210A3E" w:rsidRPr="00572FAA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4" w:type="dxa"/>
          </w:tcPr>
          <w:p w14:paraId="1B194EE0" w14:textId="77777777" w:rsidR="00210A3E" w:rsidRPr="00572FAA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</w:tcPr>
          <w:p w14:paraId="34F3ABC9" w14:textId="77777777" w:rsidR="00210A3E" w:rsidRPr="00572FAA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</w:tcPr>
          <w:p w14:paraId="031211A5" w14:textId="77777777" w:rsidR="00210A3E" w:rsidRPr="00572FAA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</w:tr>
      <w:tr w:rsidR="00572FAA" w:rsidRPr="00572FAA" w14:paraId="64DCA601" w14:textId="77777777" w:rsidTr="00210A3E">
        <w:tc>
          <w:tcPr>
            <w:tcW w:w="533" w:type="dxa"/>
          </w:tcPr>
          <w:p w14:paraId="72F65FAF" w14:textId="77777777" w:rsidR="00210A3E" w:rsidRPr="00572FAA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77" w:type="dxa"/>
          </w:tcPr>
          <w:p w14:paraId="70C1A911" w14:textId="77777777" w:rsidR="00210A3E" w:rsidRPr="00572FAA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4" w:type="dxa"/>
          </w:tcPr>
          <w:p w14:paraId="507FF1FA" w14:textId="77777777" w:rsidR="00210A3E" w:rsidRPr="00572FAA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</w:tcPr>
          <w:p w14:paraId="5772E6F3" w14:textId="77777777" w:rsidR="00210A3E" w:rsidRPr="00572FAA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</w:tcPr>
          <w:p w14:paraId="6E12DE07" w14:textId="77777777" w:rsidR="00210A3E" w:rsidRPr="00572FAA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</w:tr>
      <w:tr w:rsidR="00572FAA" w:rsidRPr="00572FAA" w14:paraId="7475558C" w14:textId="77777777" w:rsidTr="00210A3E">
        <w:tc>
          <w:tcPr>
            <w:tcW w:w="533" w:type="dxa"/>
          </w:tcPr>
          <w:p w14:paraId="7FD9711E" w14:textId="77777777" w:rsidR="00210A3E" w:rsidRPr="00572FAA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77" w:type="dxa"/>
          </w:tcPr>
          <w:p w14:paraId="53D5764C" w14:textId="77777777" w:rsidR="00210A3E" w:rsidRPr="00572FAA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4" w:type="dxa"/>
          </w:tcPr>
          <w:p w14:paraId="3F2818C0" w14:textId="77777777" w:rsidR="00210A3E" w:rsidRPr="00572FAA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</w:tcPr>
          <w:p w14:paraId="004A611C" w14:textId="77777777" w:rsidR="00210A3E" w:rsidRPr="00572FAA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</w:tcPr>
          <w:p w14:paraId="407C1D1A" w14:textId="77777777" w:rsidR="00210A3E" w:rsidRPr="00572FAA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</w:tr>
      <w:tr w:rsidR="00572FAA" w:rsidRPr="00572FAA" w14:paraId="59281BE6" w14:textId="77777777" w:rsidTr="00210A3E">
        <w:tc>
          <w:tcPr>
            <w:tcW w:w="533" w:type="dxa"/>
          </w:tcPr>
          <w:p w14:paraId="545FC1B0" w14:textId="77777777" w:rsidR="00210A3E" w:rsidRPr="00572FAA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77" w:type="dxa"/>
          </w:tcPr>
          <w:p w14:paraId="78965114" w14:textId="77777777" w:rsidR="00210A3E" w:rsidRPr="00572FAA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4" w:type="dxa"/>
          </w:tcPr>
          <w:p w14:paraId="39B16BCB" w14:textId="77777777" w:rsidR="00210A3E" w:rsidRPr="00572FAA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</w:tcPr>
          <w:p w14:paraId="66812A94" w14:textId="77777777" w:rsidR="00210A3E" w:rsidRPr="00572FAA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</w:tcPr>
          <w:p w14:paraId="044B55D2" w14:textId="77777777" w:rsidR="00210A3E" w:rsidRPr="00572FAA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</w:tr>
      <w:tr w:rsidR="00572FAA" w:rsidRPr="00572FAA" w14:paraId="5E9B76CA" w14:textId="77777777" w:rsidTr="00210A3E">
        <w:tc>
          <w:tcPr>
            <w:tcW w:w="533" w:type="dxa"/>
          </w:tcPr>
          <w:p w14:paraId="72C332C0" w14:textId="77777777" w:rsidR="00210A3E" w:rsidRPr="00572FAA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77" w:type="dxa"/>
          </w:tcPr>
          <w:p w14:paraId="457ED4AE" w14:textId="77777777" w:rsidR="00210A3E" w:rsidRPr="00572FAA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4" w:type="dxa"/>
          </w:tcPr>
          <w:p w14:paraId="2DB1E477" w14:textId="77777777" w:rsidR="00210A3E" w:rsidRPr="00572FAA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</w:tcPr>
          <w:p w14:paraId="1C966720" w14:textId="77777777" w:rsidR="00210A3E" w:rsidRPr="00572FAA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</w:tcPr>
          <w:p w14:paraId="50FEEB73" w14:textId="77777777" w:rsidR="00210A3E" w:rsidRPr="00572FAA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</w:tr>
      <w:tr w:rsidR="00210A3E" w:rsidRPr="00572FAA" w14:paraId="1577FA0C" w14:textId="77777777" w:rsidTr="00210A3E">
        <w:tc>
          <w:tcPr>
            <w:tcW w:w="533" w:type="dxa"/>
          </w:tcPr>
          <w:p w14:paraId="0D28FF53" w14:textId="77777777" w:rsidR="00210A3E" w:rsidRPr="00572FAA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77" w:type="dxa"/>
          </w:tcPr>
          <w:p w14:paraId="78D7C1C1" w14:textId="5D79777A" w:rsidR="00210A3E" w:rsidRPr="00572FAA" w:rsidRDefault="00D53F39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572FAA">
              <w:rPr>
                <w:rFonts w:ascii="Verdana" w:hAnsi="Verdana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64" w:type="dxa"/>
          </w:tcPr>
          <w:p w14:paraId="08310892" w14:textId="77777777" w:rsidR="00210A3E" w:rsidRPr="00572FAA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</w:tcPr>
          <w:p w14:paraId="5C227B77" w14:textId="17E97165" w:rsidR="00210A3E" w:rsidRPr="00572FAA" w:rsidRDefault="00D53F39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572FAA">
              <w:rPr>
                <w:rFonts w:ascii="Verdana" w:hAnsi="Verdana" w:cs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14:paraId="31E76770" w14:textId="77777777" w:rsidR="00210A3E" w:rsidRPr="00572FAA" w:rsidRDefault="00210A3E" w:rsidP="00E41773">
            <w:pPr>
              <w:ind w:left="0"/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</w:tr>
    </w:tbl>
    <w:p w14:paraId="25112F1B" w14:textId="085D89C2" w:rsidR="00210A3E" w:rsidRPr="00572FAA" w:rsidRDefault="00210A3E" w:rsidP="00E41773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14:paraId="077A8869" w14:textId="02CFC8B7" w:rsidR="00D53F39" w:rsidRPr="00572FAA" w:rsidRDefault="00D53F39" w:rsidP="00E41773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14:paraId="233581ED" w14:textId="77777777" w:rsidR="00D53F39" w:rsidRPr="00572FAA" w:rsidRDefault="00D53F39" w:rsidP="00E41773">
      <w:pPr>
        <w:spacing w:after="0" w:line="240" w:lineRule="auto"/>
        <w:ind w:left="2127" w:firstLine="709"/>
        <w:jc w:val="center"/>
        <w:rPr>
          <w:rFonts w:ascii="Verdana" w:hAnsi="Verdana"/>
          <w:sz w:val="18"/>
          <w:szCs w:val="18"/>
        </w:rPr>
      </w:pPr>
    </w:p>
    <w:p w14:paraId="7C5F61DB" w14:textId="379D28DD" w:rsidR="00D53F39" w:rsidRPr="00572FAA" w:rsidRDefault="00D53F39" w:rsidP="00E41773">
      <w:pPr>
        <w:spacing w:after="0" w:line="240" w:lineRule="auto"/>
        <w:ind w:left="2127" w:firstLine="709"/>
        <w:jc w:val="center"/>
        <w:rPr>
          <w:rFonts w:ascii="Verdana" w:hAnsi="Verdana"/>
          <w:sz w:val="18"/>
          <w:szCs w:val="18"/>
        </w:rPr>
      </w:pPr>
      <w:r w:rsidRPr="00572FAA">
        <w:rPr>
          <w:rFonts w:ascii="Verdana" w:hAnsi="Verdana"/>
          <w:sz w:val="18"/>
          <w:szCs w:val="18"/>
        </w:rPr>
        <w:t>..........................................................</w:t>
      </w:r>
    </w:p>
    <w:p w14:paraId="723A09F6" w14:textId="470626AD" w:rsidR="00D53F39" w:rsidRPr="00572FAA" w:rsidRDefault="00D53F39" w:rsidP="00E41773">
      <w:pPr>
        <w:spacing w:after="0" w:line="240" w:lineRule="auto"/>
        <w:ind w:left="2127" w:firstLine="709"/>
        <w:jc w:val="center"/>
        <w:rPr>
          <w:rFonts w:ascii="Verdana" w:hAnsi="Verdana"/>
          <w:i/>
          <w:iCs/>
          <w:sz w:val="18"/>
          <w:szCs w:val="18"/>
        </w:rPr>
      </w:pPr>
      <w:r w:rsidRPr="00572FAA">
        <w:rPr>
          <w:rFonts w:ascii="Verdana" w:hAnsi="Verdana"/>
          <w:i/>
          <w:iCs/>
          <w:sz w:val="18"/>
          <w:szCs w:val="18"/>
        </w:rPr>
        <w:t>(podpis osoby uprawnionej)</w:t>
      </w:r>
    </w:p>
    <w:p w14:paraId="7853BA2B" w14:textId="4A66EC89" w:rsidR="00D53F39" w:rsidRPr="00572FAA" w:rsidRDefault="00D53F39" w:rsidP="00E41773">
      <w:pPr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sectPr w:rsidR="00D53F39" w:rsidRPr="00572F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6233E" w14:textId="77777777" w:rsidR="00720BA9" w:rsidRDefault="00720BA9" w:rsidP="00081519">
      <w:pPr>
        <w:spacing w:after="0"/>
      </w:pPr>
      <w:r>
        <w:separator/>
      </w:r>
    </w:p>
  </w:endnote>
  <w:endnote w:type="continuationSeparator" w:id="0">
    <w:p w14:paraId="1D79367B" w14:textId="77777777" w:rsidR="00720BA9" w:rsidRDefault="00720BA9" w:rsidP="000815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9853870"/>
      <w:docPartObj>
        <w:docPartGallery w:val="Page Numbers (Bottom of Page)"/>
        <w:docPartUnique/>
      </w:docPartObj>
    </w:sdtPr>
    <w:sdtEndPr/>
    <w:sdtContent>
      <w:p w14:paraId="291A1F67" w14:textId="561A1756" w:rsidR="00CC6E91" w:rsidRDefault="00CC6E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B4D">
          <w:rPr>
            <w:noProof/>
          </w:rPr>
          <w:t>8</w:t>
        </w:r>
        <w:r>
          <w:fldChar w:fldCharType="end"/>
        </w:r>
      </w:p>
    </w:sdtContent>
  </w:sdt>
  <w:p w14:paraId="1490E31E" w14:textId="77777777" w:rsidR="00CC6E91" w:rsidRDefault="00CC6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F32A" w14:textId="77777777" w:rsidR="00720BA9" w:rsidRDefault="00720BA9" w:rsidP="00081519">
      <w:pPr>
        <w:spacing w:after="0"/>
      </w:pPr>
      <w:r>
        <w:separator/>
      </w:r>
    </w:p>
  </w:footnote>
  <w:footnote w:type="continuationSeparator" w:id="0">
    <w:p w14:paraId="32C95DC5" w14:textId="77777777" w:rsidR="00720BA9" w:rsidRDefault="00720BA9" w:rsidP="000815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A50B" w14:textId="51EBF989" w:rsidR="00B15529" w:rsidRDefault="00B15529" w:rsidP="00B15529">
    <w:pPr>
      <w:pStyle w:val="Nagwek"/>
      <w:jc w:val="right"/>
      <w:rPr>
        <w:color w:val="A6A6A6" w:themeColor="background1" w:themeShade="A6"/>
      </w:rPr>
    </w:pPr>
    <w:r>
      <w:rPr>
        <w:color w:val="A6A6A6" w:themeColor="background1" w:themeShade="A6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B12BC5"/>
    <w:multiLevelType w:val="hybridMultilevel"/>
    <w:tmpl w:val="A0542EE6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764246"/>
    <w:multiLevelType w:val="hybridMultilevel"/>
    <w:tmpl w:val="BBE02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472BEE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84464"/>
    <w:multiLevelType w:val="hybridMultilevel"/>
    <w:tmpl w:val="D90A16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BA42B8"/>
    <w:multiLevelType w:val="hybridMultilevel"/>
    <w:tmpl w:val="82BA861C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 w15:restartNumberingAfterBreak="0">
    <w:nsid w:val="10400E51"/>
    <w:multiLevelType w:val="hybridMultilevel"/>
    <w:tmpl w:val="56FA0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BE0EEB6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177F6"/>
    <w:multiLevelType w:val="hybridMultilevel"/>
    <w:tmpl w:val="B4222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A21CE"/>
    <w:multiLevelType w:val="hybridMultilevel"/>
    <w:tmpl w:val="1714C9F4"/>
    <w:lvl w:ilvl="0" w:tplc="F662BD0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B73740"/>
    <w:multiLevelType w:val="multilevel"/>
    <w:tmpl w:val="99E43A1C"/>
    <w:styleLink w:val="WW8Num1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lowerLetter"/>
      <w:lvlText w:val="%6)"/>
      <w:lvlJc w:val="left"/>
      <w:pPr>
        <w:ind w:left="0" w:firstLine="0"/>
      </w:pPr>
    </w:lvl>
    <w:lvl w:ilvl="6">
      <w:start w:val="1"/>
      <w:numFmt w:val="lowerLetter"/>
      <w:lvlText w:val="%7)"/>
      <w:lvlJc w:val="left"/>
      <w:pPr>
        <w:ind w:left="0" w:firstLine="0"/>
      </w:pPr>
    </w:lvl>
    <w:lvl w:ilvl="7">
      <w:start w:val="1"/>
      <w:numFmt w:val="lowerLetter"/>
      <w:lvlText w:val="%8)"/>
      <w:lvlJc w:val="left"/>
      <w:pPr>
        <w:ind w:left="0" w:firstLine="0"/>
      </w:pPr>
    </w:lvl>
    <w:lvl w:ilvl="8">
      <w:start w:val="1"/>
      <w:numFmt w:val="lowerLetter"/>
      <w:lvlText w:val="%9)"/>
      <w:lvlJc w:val="left"/>
      <w:pPr>
        <w:ind w:left="0" w:firstLine="0"/>
      </w:pPr>
    </w:lvl>
  </w:abstractNum>
  <w:abstractNum w:abstractNumId="13" w15:restartNumberingAfterBreak="0">
    <w:nsid w:val="1B107798"/>
    <w:multiLevelType w:val="hybridMultilevel"/>
    <w:tmpl w:val="8D9ABC4A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F95FC7"/>
    <w:multiLevelType w:val="hybridMultilevel"/>
    <w:tmpl w:val="7D14D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97719"/>
    <w:multiLevelType w:val="hybridMultilevel"/>
    <w:tmpl w:val="9A5E77BE"/>
    <w:lvl w:ilvl="0" w:tplc="04150017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23A352F0"/>
    <w:multiLevelType w:val="hybridMultilevel"/>
    <w:tmpl w:val="818E8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D60092"/>
    <w:multiLevelType w:val="hybridMultilevel"/>
    <w:tmpl w:val="FDF66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77799C"/>
    <w:multiLevelType w:val="hybridMultilevel"/>
    <w:tmpl w:val="6F14B002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57A88"/>
    <w:multiLevelType w:val="hybridMultilevel"/>
    <w:tmpl w:val="ECF41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9A416D"/>
    <w:multiLevelType w:val="hybridMultilevel"/>
    <w:tmpl w:val="910AD2BA"/>
    <w:lvl w:ilvl="0" w:tplc="EA72962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A2984"/>
    <w:multiLevelType w:val="hybridMultilevel"/>
    <w:tmpl w:val="1602A56C"/>
    <w:lvl w:ilvl="0" w:tplc="D6284A8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73C5E"/>
    <w:multiLevelType w:val="hybridMultilevel"/>
    <w:tmpl w:val="EFF2D970"/>
    <w:lvl w:ilvl="0" w:tplc="C85AD3B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3A3F3C6F"/>
    <w:multiLevelType w:val="hybridMultilevel"/>
    <w:tmpl w:val="7BCA830C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D0345"/>
    <w:multiLevelType w:val="hybridMultilevel"/>
    <w:tmpl w:val="772095E2"/>
    <w:lvl w:ilvl="0" w:tplc="0F42DB02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E6B34"/>
    <w:multiLevelType w:val="hybridMultilevel"/>
    <w:tmpl w:val="C18EE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535C2"/>
    <w:multiLevelType w:val="hybridMultilevel"/>
    <w:tmpl w:val="5A420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5406C"/>
    <w:multiLevelType w:val="hybridMultilevel"/>
    <w:tmpl w:val="B02E8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744A7"/>
    <w:multiLevelType w:val="hybridMultilevel"/>
    <w:tmpl w:val="E862A08C"/>
    <w:lvl w:ilvl="0" w:tplc="04EE87D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0" w:hanging="360"/>
      </w:pPr>
    </w:lvl>
    <w:lvl w:ilvl="2" w:tplc="0415001B" w:tentative="1">
      <w:start w:val="1"/>
      <w:numFmt w:val="lowerRoman"/>
      <w:lvlText w:val="%3."/>
      <w:lvlJc w:val="right"/>
      <w:pPr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29" w15:restartNumberingAfterBreak="0">
    <w:nsid w:val="52E55C4C"/>
    <w:multiLevelType w:val="hybridMultilevel"/>
    <w:tmpl w:val="4B766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E2F79"/>
    <w:multiLevelType w:val="hybridMultilevel"/>
    <w:tmpl w:val="9C4ED99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CF5602B"/>
    <w:multiLevelType w:val="multilevel"/>
    <w:tmpl w:val="D17E81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D10795B"/>
    <w:multiLevelType w:val="hybridMultilevel"/>
    <w:tmpl w:val="C434AF8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07E1C"/>
    <w:multiLevelType w:val="hybridMultilevel"/>
    <w:tmpl w:val="3DB6E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46556"/>
    <w:multiLevelType w:val="hybridMultilevel"/>
    <w:tmpl w:val="BC326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21613D"/>
    <w:multiLevelType w:val="hybridMultilevel"/>
    <w:tmpl w:val="9FF64F46"/>
    <w:lvl w:ilvl="0" w:tplc="2790182C">
      <w:start w:val="1"/>
      <w:numFmt w:val="decimal"/>
      <w:lvlText w:val="%1."/>
      <w:lvlJc w:val="left"/>
      <w:pPr>
        <w:ind w:left="930" w:hanging="360"/>
      </w:pPr>
      <w:rPr>
        <w:rFonts w:ascii="Cambria" w:hAnsi="Cambria" w:hint="default"/>
        <w:color w:val="auto"/>
        <w:sz w:val="22"/>
      </w:rPr>
    </w:lvl>
    <w:lvl w:ilvl="1" w:tplc="84C2AF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E4717"/>
    <w:multiLevelType w:val="hybridMultilevel"/>
    <w:tmpl w:val="A54E1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F6D7F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0"/>
        </w:tabs>
        <w:ind w:left="100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763" w:hanging="180"/>
      </w:pPr>
    </w:lvl>
  </w:abstractNum>
  <w:abstractNum w:abstractNumId="38" w15:restartNumberingAfterBreak="0">
    <w:nsid w:val="68C355E4"/>
    <w:multiLevelType w:val="hybridMultilevel"/>
    <w:tmpl w:val="B8C606E6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CB48BB"/>
    <w:multiLevelType w:val="hybridMultilevel"/>
    <w:tmpl w:val="D95E82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E4A4DC9"/>
    <w:multiLevelType w:val="hybridMultilevel"/>
    <w:tmpl w:val="AA0C296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C7B84"/>
    <w:multiLevelType w:val="hybridMultilevel"/>
    <w:tmpl w:val="AE9AD326"/>
    <w:lvl w:ilvl="0" w:tplc="4156F6C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B6BE6"/>
    <w:multiLevelType w:val="multilevel"/>
    <w:tmpl w:val="42A4FD62"/>
    <w:styleLink w:val="WW8Num3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43" w15:restartNumberingAfterBreak="0">
    <w:nsid w:val="79D70840"/>
    <w:multiLevelType w:val="hybridMultilevel"/>
    <w:tmpl w:val="4828B6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87582064">
    <w:abstractNumId w:val="12"/>
  </w:num>
  <w:num w:numId="2" w16cid:durableId="199778954">
    <w:abstractNumId w:val="42"/>
  </w:num>
  <w:num w:numId="3" w16cid:durableId="2135320874">
    <w:abstractNumId w:val="14"/>
  </w:num>
  <w:num w:numId="4" w16cid:durableId="513957441">
    <w:abstractNumId w:val="19"/>
  </w:num>
  <w:num w:numId="5" w16cid:durableId="1521356465">
    <w:abstractNumId w:val="20"/>
  </w:num>
  <w:num w:numId="6" w16cid:durableId="1702167220">
    <w:abstractNumId w:val="35"/>
  </w:num>
  <w:num w:numId="7" w16cid:durableId="1193374165">
    <w:abstractNumId w:val="17"/>
  </w:num>
  <w:num w:numId="8" w16cid:durableId="687408828">
    <w:abstractNumId w:val="9"/>
  </w:num>
  <w:num w:numId="9" w16cid:durableId="1248611290">
    <w:abstractNumId w:val="41"/>
  </w:num>
  <w:num w:numId="10" w16cid:durableId="96952152">
    <w:abstractNumId w:val="28"/>
  </w:num>
  <w:num w:numId="11" w16cid:durableId="472412316">
    <w:abstractNumId w:val="23"/>
  </w:num>
  <w:num w:numId="12" w16cid:durableId="135981519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76786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45464417">
    <w:abstractNumId w:val="18"/>
  </w:num>
  <w:num w:numId="15" w16cid:durableId="847871267">
    <w:abstractNumId w:val="10"/>
  </w:num>
  <w:num w:numId="16" w16cid:durableId="2083983365">
    <w:abstractNumId w:val="24"/>
  </w:num>
  <w:num w:numId="17" w16cid:durableId="4499370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743983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467404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69344354">
    <w:abstractNumId w:val="1"/>
    <w:lvlOverride w:ilvl="0">
      <w:startOverride w:val="1"/>
    </w:lvlOverride>
  </w:num>
  <w:num w:numId="21" w16cid:durableId="360908674">
    <w:abstractNumId w:val="2"/>
    <w:lvlOverride w:ilvl="0">
      <w:startOverride w:val="1"/>
    </w:lvlOverride>
  </w:num>
  <w:num w:numId="22" w16cid:durableId="1208374711">
    <w:abstractNumId w:val="6"/>
  </w:num>
  <w:num w:numId="23" w16cid:durableId="322592394">
    <w:abstractNumId w:val="8"/>
  </w:num>
  <w:num w:numId="24" w16cid:durableId="1224367040">
    <w:abstractNumId w:val="11"/>
  </w:num>
  <w:num w:numId="25" w16cid:durableId="1995260594">
    <w:abstractNumId w:val="22"/>
  </w:num>
  <w:num w:numId="26" w16cid:durableId="891617713">
    <w:abstractNumId w:val="31"/>
  </w:num>
  <w:num w:numId="27" w16cid:durableId="15364585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8318680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73249106">
    <w:abstractNumId w:val="21"/>
  </w:num>
  <w:num w:numId="30" w16cid:durableId="1399287982">
    <w:abstractNumId w:val="36"/>
  </w:num>
  <w:num w:numId="31" w16cid:durableId="1364092987">
    <w:abstractNumId w:val="13"/>
  </w:num>
  <w:num w:numId="32" w16cid:durableId="1543398761">
    <w:abstractNumId w:val="39"/>
  </w:num>
  <w:num w:numId="33" w16cid:durableId="976838652">
    <w:abstractNumId w:val="27"/>
  </w:num>
  <w:num w:numId="34" w16cid:durableId="1957444183">
    <w:abstractNumId w:val="43"/>
  </w:num>
  <w:num w:numId="35" w16cid:durableId="1885097039">
    <w:abstractNumId w:val="38"/>
  </w:num>
  <w:num w:numId="36" w16cid:durableId="1952055998">
    <w:abstractNumId w:val="30"/>
  </w:num>
  <w:num w:numId="37" w16cid:durableId="13596191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256631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63717149">
    <w:abstractNumId w:val="5"/>
  </w:num>
  <w:num w:numId="40" w16cid:durableId="695153542">
    <w:abstractNumId w:val="15"/>
  </w:num>
  <w:num w:numId="41" w16cid:durableId="1326055954">
    <w:abstractNumId w:val="7"/>
  </w:num>
  <w:num w:numId="42" w16cid:durableId="1107702164">
    <w:abstractNumId w:val="32"/>
  </w:num>
  <w:num w:numId="43" w16cid:durableId="96026785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BE"/>
    <w:rsid w:val="00010E32"/>
    <w:rsid w:val="00011AF5"/>
    <w:rsid w:val="00025786"/>
    <w:rsid w:val="00045087"/>
    <w:rsid w:val="0006237B"/>
    <w:rsid w:val="00063100"/>
    <w:rsid w:val="00071B8A"/>
    <w:rsid w:val="000801AB"/>
    <w:rsid w:val="00081519"/>
    <w:rsid w:val="00081574"/>
    <w:rsid w:val="000929F9"/>
    <w:rsid w:val="000A7FA7"/>
    <w:rsid w:val="000B1026"/>
    <w:rsid w:val="000C5549"/>
    <w:rsid w:val="000D6A21"/>
    <w:rsid w:val="000D75D0"/>
    <w:rsid w:val="000D7A02"/>
    <w:rsid w:val="000E48C8"/>
    <w:rsid w:val="000E79B6"/>
    <w:rsid w:val="000F26E5"/>
    <w:rsid w:val="0010130C"/>
    <w:rsid w:val="001072E0"/>
    <w:rsid w:val="00110C37"/>
    <w:rsid w:val="00112CAC"/>
    <w:rsid w:val="00113E18"/>
    <w:rsid w:val="001172E8"/>
    <w:rsid w:val="00120ABE"/>
    <w:rsid w:val="00124FC2"/>
    <w:rsid w:val="00135B9F"/>
    <w:rsid w:val="00141BDE"/>
    <w:rsid w:val="001476AD"/>
    <w:rsid w:val="0014774E"/>
    <w:rsid w:val="00150C42"/>
    <w:rsid w:val="001518ED"/>
    <w:rsid w:val="00153DC8"/>
    <w:rsid w:val="00156212"/>
    <w:rsid w:val="00165723"/>
    <w:rsid w:val="0016581B"/>
    <w:rsid w:val="00171E10"/>
    <w:rsid w:val="00180436"/>
    <w:rsid w:val="00186AD7"/>
    <w:rsid w:val="00194AC2"/>
    <w:rsid w:val="001A05F5"/>
    <w:rsid w:val="001B0B97"/>
    <w:rsid w:val="001B3616"/>
    <w:rsid w:val="001B6C3C"/>
    <w:rsid w:val="001D0137"/>
    <w:rsid w:val="001D4D7C"/>
    <w:rsid w:val="001E0491"/>
    <w:rsid w:val="001E05E7"/>
    <w:rsid w:val="001F3F31"/>
    <w:rsid w:val="001F7722"/>
    <w:rsid w:val="001F7DAE"/>
    <w:rsid w:val="00206E5B"/>
    <w:rsid w:val="00210A3E"/>
    <w:rsid w:val="00215E6A"/>
    <w:rsid w:val="0022244B"/>
    <w:rsid w:val="0023268C"/>
    <w:rsid w:val="00233AAA"/>
    <w:rsid w:val="00244416"/>
    <w:rsid w:val="002459A4"/>
    <w:rsid w:val="00292169"/>
    <w:rsid w:val="002932D5"/>
    <w:rsid w:val="002B21B7"/>
    <w:rsid w:val="002B688B"/>
    <w:rsid w:val="002B799F"/>
    <w:rsid w:val="002D18AA"/>
    <w:rsid w:val="002D6895"/>
    <w:rsid w:val="002E7554"/>
    <w:rsid w:val="002F5782"/>
    <w:rsid w:val="002F66ED"/>
    <w:rsid w:val="00321609"/>
    <w:rsid w:val="00345B73"/>
    <w:rsid w:val="00352F37"/>
    <w:rsid w:val="00353D2B"/>
    <w:rsid w:val="00376C6F"/>
    <w:rsid w:val="003978A1"/>
    <w:rsid w:val="003B00BF"/>
    <w:rsid w:val="003B18B4"/>
    <w:rsid w:val="003B27AC"/>
    <w:rsid w:val="003B3EB6"/>
    <w:rsid w:val="003C0820"/>
    <w:rsid w:val="003D642C"/>
    <w:rsid w:val="003E6135"/>
    <w:rsid w:val="003F1E19"/>
    <w:rsid w:val="004135DF"/>
    <w:rsid w:val="00417625"/>
    <w:rsid w:val="00424B87"/>
    <w:rsid w:val="00425478"/>
    <w:rsid w:val="00432163"/>
    <w:rsid w:val="00460D14"/>
    <w:rsid w:val="004701C8"/>
    <w:rsid w:val="00484E4F"/>
    <w:rsid w:val="00492E47"/>
    <w:rsid w:val="004A13F4"/>
    <w:rsid w:val="004A61A0"/>
    <w:rsid w:val="004A6B4D"/>
    <w:rsid w:val="004E0616"/>
    <w:rsid w:val="004E7318"/>
    <w:rsid w:val="004F510D"/>
    <w:rsid w:val="00502CCB"/>
    <w:rsid w:val="00510203"/>
    <w:rsid w:val="00512857"/>
    <w:rsid w:val="00517701"/>
    <w:rsid w:val="00524A28"/>
    <w:rsid w:val="00531E70"/>
    <w:rsid w:val="00533D2F"/>
    <w:rsid w:val="00533FEF"/>
    <w:rsid w:val="0054335D"/>
    <w:rsid w:val="00572FAA"/>
    <w:rsid w:val="00581FE7"/>
    <w:rsid w:val="005938B3"/>
    <w:rsid w:val="005A5C10"/>
    <w:rsid w:val="005B5D1F"/>
    <w:rsid w:val="005B706E"/>
    <w:rsid w:val="005C3F66"/>
    <w:rsid w:val="005C47CE"/>
    <w:rsid w:val="005C52AF"/>
    <w:rsid w:val="005C55E1"/>
    <w:rsid w:val="005C66DF"/>
    <w:rsid w:val="005C6AAE"/>
    <w:rsid w:val="005D00D1"/>
    <w:rsid w:val="005E53EF"/>
    <w:rsid w:val="005F2967"/>
    <w:rsid w:val="006306D3"/>
    <w:rsid w:val="006353AC"/>
    <w:rsid w:val="00636928"/>
    <w:rsid w:val="00647B1D"/>
    <w:rsid w:val="00652949"/>
    <w:rsid w:val="00654FBD"/>
    <w:rsid w:val="00655333"/>
    <w:rsid w:val="00665908"/>
    <w:rsid w:val="00681D5C"/>
    <w:rsid w:val="006826FC"/>
    <w:rsid w:val="006B1B52"/>
    <w:rsid w:val="006B4B6F"/>
    <w:rsid w:val="006C587D"/>
    <w:rsid w:val="006D3A5B"/>
    <w:rsid w:val="006D70BE"/>
    <w:rsid w:val="006E65FA"/>
    <w:rsid w:val="007124C0"/>
    <w:rsid w:val="00720BA9"/>
    <w:rsid w:val="00724D69"/>
    <w:rsid w:val="007268F8"/>
    <w:rsid w:val="00742B7E"/>
    <w:rsid w:val="00745D09"/>
    <w:rsid w:val="00754916"/>
    <w:rsid w:val="007568A4"/>
    <w:rsid w:val="00760451"/>
    <w:rsid w:val="00775FF2"/>
    <w:rsid w:val="00782272"/>
    <w:rsid w:val="007862B6"/>
    <w:rsid w:val="0079157E"/>
    <w:rsid w:val="00792611"/>
    <w:rsid w:val="007973DF"/>
    <w:rsid w:val="007C33C6"/>
    <w:rsid w:val="007D1589"/>
    <w:rsid w:val="007E522D"/>
    <w:rsid w:val="007E6640"/>
    <w:rsid w:val="00816FF5"/>
    <w:rsid w:val="00825145"/>
    <w:rsid w:val="00833D48"/>
    <w:rsid w:val="008544AD"/>
    <w:rsid w:val="00856BFA"/>
    <w:rsid w:val="008646D3"/>
    <w:rsid w:val="0087477C"/>
    <w:rsid w:val="00886E4F"/>
    <w:rsid w:val="0089148F"/>
    <w:rsid w:val="008921D6"/>
    <w:rsid w:val="008A4353"/>
    <w:rsid w:val="008C1EED"/>
    <w:rsid w:val="008E4C69"/>
    <w:rsid w:val="008F03B5"/>
    <w:rsid w:val="009001FF"/>
    <w:rsid w:val="009017C3"/>
    <w:rsid w:val="009022A9"/>
    <w:rsid w:val="00926541"/>
    <w:rsid w:val="00936036"/>
    <w:rsid w:val="00936A58"/>
    <w:rsid w:val="00941303"/>
    <w:rsid w:val="00944681"/>
    <w:rsid w:val="00946ADB"/>
    <w:rsid w:val="0095144D"/>
    <w:rsid w:val="00951B73"/>
    <w:rsid w:val="00953816"/>
    <w:rsid w:val="00956522"/>
    <w:rsid w:val="00957372"/>
    <w:rsid w:val="00966A00"/>
    <w:rsid w:val="00971D01"/>
    <w:rsid w:val="00975879"/>
    <w:rsid w:val="009806C1"/>
    <w:rsid w:val="009967FC"/>
    <w:rsid w:val="009A45C1"/>
    <w:rsid w:val="009B3377"/>
    <w:rsid w:val="009D065E"/>
    <w:rsid w:val="009E683F"/>
    <w:rsid w:val="009E68E6"/>
    <w:rsid w:val="009F0CF8"/>
    <w:rsid w:val="009F3568"/>
    <w:rsid w:val="00A141A3"/>
    <w:rsid w:val="00A235CD"/>
    <w:rsid w:val="00A263D6"/>
    <w:rsid w:val="00A40B32"/>
    <w:rsid w:val="00A40BBC"/>
    <w:rsid w:val="00A51D7F"/>
    <w:rsid w:val="00A60015"/>
    <w:rsid w:val="00A60E6B"/>
    <w:rsid w:val="00A8616E"/>
    <w:rsid w:val="00A86629"/>
    <w:rsid w:val="00A87AE0"/>
    <w:rsid w:val="00A929AE"/>
    <w:rsid w:val="00A936EA"/>
    <w:rsid w:val="00A93BD6"/>
    <w:rsid w:val="00AB304D"/>
    <w:rsid w:val="00AC3746"/>
    <w:rsid w:val="00AD1AA3"/>
    <w:rsid w:val="00AD6D03"/>
    <w:rsid w:val="00AE1542"/>
    <w:rsid w:val="00AE5EB3"/>
    <w:rsid w:val="00AF6490"/>
    <w:rsid w:val="00B0614A"/>
    <w:rsid w:val="00B131F8"/>
    <w:rsid w:val="00B15529"/>
    <w:rsid w:val="00B22041"/>
    <w:rsid w:val="00B538C7"/>
    <w:rsid w:val="00B53CE1"/>
    <w:rsid w:val="00B6293A"/>
    <w:rsid w:val="00B62DEC"/>
    <w:rsid w:val="00B63C57"/>
    <w:rsid w:val="00B67A77"/>
    <w:rsid w:val="00BA26EC"/>
    <w:rsid w:val="00BB63D6"/>
    <w:rsid w:val="00BE624F"/>
    <w:rsid w:val="00BF1AC5"/>
    <w:rsid w:val="00C0621D"/>
    <w:rsid w:val="00C12897"/>
    <w:rsid w:val="00C13718"/>
    <w:rsid w:val="00C1558A"/>
    <w:rsid w:val="00C15B76"/>
    <w:rsid w:val="00C2382D"/>
    <w:rsid w:val="00C459D5"/>
    <w:rsid w:val="00C71673"/>
    <w:rsid w:val="00C87392"/>
    <w:rsid w:val="00C902F8"/>
    <w:rsid w:val="00CA7652"/>
    <w:rsid w:val="00CC0929"/>
    <w:rsid w:val="00CC6E91"/>
    <w:rsid w:val="00CD13DA"/>
    <w:rsid w:val="00CD69EC"/>
    <w:rsid w:val="00CF41E8"/>
    <w:rsid w:val="00D03748"/>
    <w:rsid w:val="00D118A2"/>
    <w:rsid w:val="00D17228"/>
    <w:rsid w:val="00D2318A"/>
    <w:rsid w:val="00D37328"/>
    <w:rsid w:val="00D441C0"/>
    <w:rsid w:val="00D458CC"/>
    <w:rsid w:val="00D5319C"/>
    <w:rsid w:val="00D53F39"/>
    <w:rsid w:val="00D569FB"/>
    <w:rsid w:val="00D5717E"/>
    <w:rsid w:val="00D62015"/>
    <w:rsid w:val="00D76237"/>
    <w:rsid w:val="00D77983"/>
    <w:rsid w:val="00D77D3B"/>
    <w:rsid w:val="00D9122E"/>
    <w:rsid w:val="00D913A0"/>
    <w:rsid w:val="00D94712"/>
    <w:rsid w:val="00DA0AF4"/>
    <w:rsid w:val="00DA7F37"/>
    <w:rsid w:val="00DB31A9"/>
    <w:rsid w:val="00DD2908"/>
    <w:rsid w:val="00DD2ECD"/>
    <w:rsid w:val="00DE6C23"/>
    <w:rsid w:val="00DF34C1"/>
    <w:rsid w:val="00E046F8"/>
    <w:rsid w:val="00E206E0"/>
    <w:rsid w:val="00E30422"/>
    <w:rsid w:val="00E41773"/>
    <w:rsid w:val="00E42DEB"/>
    <w:rsid w:val="00E43F62"/>
    <w:rsid w:val="00E46553"/>
    <w:rsid w:val="00E55CB2"/>
    <w:rsid w:val="00E623DE"/>
    <w:rsid w:val="00E62AA3"/>
    <w:rsid w:val="00E739B6"/>
    <w:rsid w:val="00E9087F"/>
    <w:rsid w:val="00E950D0"/>
    <w:rsid w:val="00E9786F"/>
    <w:rsid w:val="00EA2120"/>
    <w:rsid w:val="00EA4073"/>
    <w:rsid w:val="00EB6350"/>
    <w:rsid w:val="00EC0664"/>
    <w:rsid w:val="00EC7686"/>
    <w:rsid w:val="00EE59BD"/>
    <w:rsid w:val="00EE7ACF"/>
    <w:rsid w:val="00F048D2"/>
    <w:rsid w:val="00F05573"/>
    <w:rsid w:val="00F05C35"/>
    <w:rsid w:val="00F12F21"/>
    <w:rsid w:val="00F149E9"/>
    <w:rsid w:val="00F1738D"/>
    <w:rsid w:val="00F26F34"/>
    <w:rsid w:val="00F328FC"/>
    <w:rsid w:val="00F478F3"/>
    <w:rsid w:val="00F57EFC"/>
    <w:rsid w:val="00F8439B"/>
    <w:rsid w:val="00F90C89"/>
    <w:rsid w:val="00F928D1"/>
    <w:rsid w:val="00F944AE"/>
    <w:rsid w:val="00F967B6"/>
    <w:rsid w:val="00F96C2D"/>
    <w:rsid w:val="00FD5D32"/>
    <w:rsid w:val="00FF24A2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EFA7"/>
  <w15:docId w15:val="{2931D7C1-9095-459A-98FC-186FA19F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24C0"/>
    <w:pPr>
      <w:keepNext/>
      <w:numPr>
        <w:numId w:val="17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5B706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B7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06E"/>
    <w:pPr>
      <w:ind w:left="720"/>
      <w:contextualSpacing/>
    </w:pPr>
  </w:style>
  <w:style w:type="paragraph" w:customStyle="1" w:styleId="Standard">
    <w:name w:val="Standard"/>
    <w:rsid w:val="005B706E"/>
    <w:pPr>
      <w:suppressAutoHyphens/>
      <w:overflowPunct w:val="0"/>
      <w:autoSpaceDE w:val="0"/>
      <w:autoSpaceDN w:val="0"/>
      <w:spacing w:after="0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5B706E"/>
    <w:rPr>
      <w:sz w:val="26"/>
    </w:rPr>
  </w:style>
  <w:style w:type="paragraph" w:customStyle="1" w:styleId="Tekstpodstawowy21">
    <w:name w:val="Tekst podstawowy 21"/>
    <w:basedOn w:val="Normalny"/>
    <w:rsid w:val="005B706E"/>
    <w:pPr>
      <w:overflowPunct w:val="0"/>
      <w:autoSpaceDE w:val="0"/>
      <w:autoSpaceDN w:val="0"/>
      <w:adjustRightInd w:val="0"/>
      <w:ind w:hanging="284"/>
    </w:pPr>
    <w:rPr>
      <w:szCs w:val="20"/>
    </w:rPr>
  </w:style>
  <w:style w:type="paragraph" w:customStyle="1" w:styleId="Default">
    <w:name w:val="Default"/>
    <w:rsid w:val="005B706E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Listanumerowana">
    <w:name w:val="WW-Lista numerowana"/>
    <w:basedOn w:val="Normalny"/>
    <w:rsid w:val="005B706E"/>
    <w:pPr>
      <w:suppressAutoHyphens/>
      <w:ind w:hanging="284"/>
    </w:pPr>
    <w:rPr>
      <w:kern w:val="2"/>
      <w:szCs w:val="20"/>
      <w:lang w:eastAsia="ar-SA"/>
    </w:rPr>
  </w:style>
  <w:style w:type="paragraph" w:styleId="Lista">
    <w:name w:val="List"/>
    <w:basedOn w:val="Textbody"/>
    <w:semiHidden/>
    <w:unhideWhenUsed/>
    <w:rsid w:val="005B706E"/>
    <w:rPr>
      <w:rFonts w:cs="Tahoma"/>
    </w:rPr>
  </w:style>
  <w:style w:type="numbering" w:customStyle="1" w:styleId="WW8Num18">
    <w:name w:val="WW8Num18"/>
    <w:rsid w:val="005B706E"/>
    <w:pPr>
      <w:numPr>
        <w:numId w:val="1"/>
      </w:numPr>
    </w:pPr>
  </w:style>
  <w:style w:type="numbering" w:customStyle="1" w:styleId="WW8Num3">
    <w:name w:val="WW8Num3"/>
    <w:rsid w:val="005B706E"/>
    <w:pPr>
      <w:numPr>
        <w:numId w:val="2"/>
      </w:numPr>
    </w:pPr>
  </w:style>
  <w:style w:type="paragraph" w:styleId="Bezodstpw">
    <w:name w:val="No Spacing"/>
    <w:uiPriority w:val="1"/>
    <w:qFormat/>
    <w:rsid w:val="00321609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D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D1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649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64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3CE1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53C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86AD7"/>
    <w:pPr>
      <w:tabs>
        <w:tab w:val="left" w:pos="851"/>
      </w:tabs>
      <w:suppressAutoHyphens/>
      <w:overflowPunct w:val="0"/>
      <w:autoSpaceDE w:val="0"/>
      <w:ind w:left="851" w:hanging="851"/>
    </w:pPr>
    <w:rPr>
      <w:rFonts w:ascii="Albertus (WE)" w:hAnsi="Albertus (WE)"/>
      <w:color w:val="FF000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7124C0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7124C0"/>
    <w:pPr>
      <w:suppressAutoHyphens/>
      <w:spacing w:after="60"/>
      <w:jc w:val="center"/>
    </w:pPr>
    <w:rPr>
      <w:rFonts w:ascii="Cambria" w:hAnsi="Cambria"/>
      <w:lang w:eastAsia="ar-SA"/>
    </w:rPr>
  </w:style>
  <w:style w:type="character" w:customStyle="1" w:styleId="PodtytuZnak">
    <w:name w:val="Podtytuł Znak"/>
    <w:basedOn w:val="Domylnaczcionkaakapitu"/>
    <w:link w:val="Podtytu"/>
    <w:rsid w:val="007124C0"/>
    <w:rPr>
      <w:rFonts w:ascii="Cambria" w:eastAsia="Times New Roman" w:hAnsi="Cambri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151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8151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210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01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1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1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1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4379</Words>
  <Characters>26276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Mijał</dc:creator>
  <cp:lastModifiedBy>Ewa Kaczyńska</cp:lastModifiedBy>
  <cp:revision>6</cp:revision>
  <cp:lastPrinted>2022-04-08T06:44:00Z</cp:lastPrinted>
  <dcterms:created xsi:type="dcterms:W3CDTF">2022-04-08T07:01:00Z</dcterms:created>
  <dcterms:modified xsi:type="dcterms:W3CDTF">2022-04-08T08:20:00Z</dcterms:modified>
</cp:coreProperties>
</file>