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AC0" w14:textId="77777777" w:rsidR="00B53CE1" w:rsidRPr="009806C1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9806C1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806C1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2D06DF0" w14:textId="49D24069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 xml:space="preserve">zawarta w dniu </w:t>
      </w:r>
      <w:r w:rsidR="009806C1">
        <w:rPr>
          <w:rFonts w:ascii="Verdana" w:hAnsi="Verdana"/>
          <w:sz w:val="18"/>
          <w:szCs w:val="18"/>
        </w:rPr>
        <w:t>............................2022</w:t>
      </w:r>
      <w:r w:rsidRPr="009806C1">
        <w:rPr>
          <w:rFonts w:ascii="Verdana" w:hAnsi="Verdana"/>
          <w:sz w:val="18"/>
          <w:szCs w:val="18"/>
        </w:rPr>
        <w:t xml:space="preserve"> r. w Gliwicach, pomiędzy stronami:</w:t>
      </w:r>
    </w:p>
    <w:p w14:paraId="3116647C" w14:textId="0753A348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Gl</w:t>
      </w:r>
      <w:r w:rsidR="00B6293A" w:rsidRPr="009806C1">
        <w:rPr>
          <w:rFonts w:ascii="Verdana" w:hAnsi="Verdana"/>
          <w:sz w:val="18"/>
          <w:szCs w:val="18"/>
        </w:rPr>
        <w:t>iwice-miasto na prawach powiatu</w:t>
      </w:r>
      <w:r w:rsidRPr="009806C1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7796433B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</w:t>
      </w:r>
      <w:r w:rsidR="009806C1">
        <w:rPr>
          <w:rFonts w:ascii="Verdana" w:hAnsi="Verdana"/>
          <w:sz w:val="18"/>
          <w:szCs w:val="18"/>
        </w:rPr>
        <w:t>...................................</w:t>
      </w:r>
      <w:r w:rsidRPr="009806C1">
        <w:rPr>
          <w:rFonts w:ascii="Verdana" w:hAnsi="Verdana"/>
          <w:sz w:val="18"/>
          <w:szCs w:val="18"/>
        </w:rPr>
        <w:t>. zwanym w</w:t>
      </w:r>
      <w:r w:rsidR="009806C1">
        <w:rPr>
          <w:rFonts w:ascii="Verdana" w:hAnsi="Verdana"/>
          <w:sz w:val="18"/>
          <w:szCs w:val="18"/>
        </w:rPr>
        <w:t> </w:t>
      </w:r>
      <w:r w:rsidRPr="009806C1">
        <w:rPr>
          <w:rFonts w:ascii="Verdana" w:hAnsi="Verdana"/>
          <w:sz w:val="18"/>
          <w:szCs w:val="18"/>
        </w:rPr>
        <w:t>treści umowy „Zamawiającym”</w:t>
      </w:r>
    </w:p>
    <w:p w14:paraId="3A2B6E1C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a</w:t>
      </w:r>
    </w:p>
    <w:p w14:paraId="2F2BEA69" w14:textId="0C205F7F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 xml:space="preserve">......................................................................... z siedzibą w </w:t>
      </w:r>
      <w:r w:rsidR="009806C1">
        <w:rPr>
          <w:rFonts w:ascii="Verdana" w:hAnsi="Verdana"/>
          <w:sz w:val="18"/>
          <w:szCs w:val="18"/>
        </w:rPr>
        <w:t>..........................................</w:t>
      </w:r>
    </w:p>
    <w:p w14:paraId="42CC8780" w14:textId="54814783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</w:t>
      </w:r>
      <w:r w:rsidR="009806C1">
        <w:rPr>
          <w:rFonts w:ascii="Verdana" w:hAnsi="Verdana"/>
          <w:sz w:val="18"/>
          <w:szCs w:val="18"/>
        </w:rPr>
        <w:t>...................................................................</w:t>
      </w:r>
    </w:p>
    <w:p w14:paraId="3B770CAC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65C9B240" w14:textId="4C6DE0B8" w:rsidR="00B53CE1" w:rsidRDefault="00B53CE1" w:rsidP="00484E4F">
      <w:p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2E52C7E4" w14:textId="77777777" w:rsidR="00484E4F" w:rsidRPr="009806C1" w:rsidRDefault="00484E4F" w:rsidP="00484E4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5C839E3" w14:textId="1410E8DF" w:rsidR="00B53CE1" w:rsidRPr="009806C1" w:rsidRDefault="00B53CE1" w:rsidP="00E41773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806C1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 w:rsidRPr="009806C1">
        <w:rPr>
          <w:rFonts w:ascii="Verdana" w:hAnsi="Verdana"/>
          <w:i/>
          <w:sz w:val="18"/>
          <w:szCs w:val="18"/>
        </w:rPr>
        <w:t>art. 359 pkt.</w:t>
      </w:r>
      <w:r w:rsidR="00E41773">
        <w:rPr>
          <w:rFonts w:ascii="Verdana" w:hAnsi="Verdana"/>
          <w:i/>
          <w:sz w:val="18"/>
          <w:szCs w:val="18"/>
        </w:rPr>
        <w:t xml:space="preserve"> </w:t>
      </w:r>
      <w:r w:rsidR="004E7318" w:rsidRPr="009806C1">
        <w:rPr>
          <w:rFonts w:ascii="Verdana" w:hAnsi="Verdana"/>
          <w:i/>
          <w:sz w:val="18"/>
          <w:szCs w:val="18"/>
        </w:rPr>
        <w:t xml:space="preserve">2 </w:t>
      </w:r>
      <w:r w:rsidRPr="009806C1">
        <w:rPr>
          <w:rFonts w:ascii="Verdana" w:hAnsi="Verdana"/>
          <w:i/>
          <w:sz w:val="18"/>
          <w:szCs w:val="18"/>
        </w:rPr>
        <w:t>ustawy</w:t>
      </w:r>
      <w:r w:rsidR="00E41773">
        <w:rPr>
          <w:rFonts w:ascii="Verdana" w:hAnsi="Verdana"/>
          <w:i/>
          <w:sz w:val="18"/>
          <w:szCs w:val="18"/>
        </w:rPr>
        <w:t xml:space="preserve"> Prawo zamówień publicznych </w:t>
      </w:r>
      <w:r w:rsidRPr="009806C1">
        <w:rPr>
          <w:rFonts w:ascii="Verdana" w:hAnsi="Verdana"/>
          <w:i/>
          <w:sz w:val="18"/>
          <w:szCs w:val="18"/>
        </w:rPr>
        <w:t xml:space="preserve"> z dnia 11 września 2019 r </w:t>
      </w:r>
      <w:r w:rsidR="00B6293A" w:rsidRPr="009806C1">
        <w:rPr>
          <w:rFonts w:ascii="Verdana" w:hAnsi="Verdana"/>
          <w:i/>
          <w:sz w:val="18"/>
          <w:szCs w:val="18"/>
        </w:rPr>
        <w:t>(</w:t>
      </w:r>
      <w:r w:rsidRPr="009806C1">
        <w:rPr>
          <w:rFonts w:ascii="Verdana" w:hAnsi="Verdana"/>
          <w:i/>
          <w:sz w:val="18"/>
          <w:szCs w:val="18"/>
        </w:rPr>
        <w:t>Dz.U.</w:t>
      </w:r>
      <w:r w:rsidR="004E7318" w:rsidRPr="009806C1">
        <w:rPr>
          <w:rFonts w:ascii="Verdana" w:hAnsi="Verdana"/>
          <w:i/>
          <w:sz w:val="18"/>
          <w:szCs w:val="18"/>
        </w:rPr>
        <w:t>2021</w:t>
      </w:r>
      <w:r w:rsidRPr="009806C1">
        <w:rPr>
          <w:rFonts w:ascii="Verdana" w:hAnsi="Verdana"/>
          <w:i/>
          <w:sz w:val="18"/>
          <w:szCs w:val="18"/>
        </w:rPr>
        <w:t xml:space="preserve"> poz.</w:t>
      </w:r>
      <w:r w:rsidR="004E7318" w:rsidRPr="009806C1">
        <w:rPr>
          <w:rFonts w:ascii="Verdana" w:hAnsi="Verdana"/>
          <w:i/>
          <w:sz w:val="18"/>
          <w:szCs w:val="18"/>
        </w:rPr>
        <w:t xml:space="preserve"> 1129 </w:t>
      </w:r>
      <w:r w:rsidRPr="009806C1">
        <w:rPr>
          <w:rFonts w:ascii="Verdana" w:hAnsi="Verdana"/>
          <w:i/>
          <w:sz w:val="18"/>
          <w:szCs w:val="18"/>
        </w:rPr>
        <w:t xml:space="preserve"> z póżn.zm.</w:t>
      </w:r>
      <w:r w:rsidR="00A263D6" w:rsidRPr="009806C1">
        <w:rPr>
          <w:rFonts w:ascii="Verdana" w:hAnsi="Verdana"/>
          <w:i/>
          <w:sz w:val="18"/>
          <w:szCs w:val="18"/>
        </w:rPr>
        <w:t>)</w:t>
      </w:r>
      <w:r w:rsidRPr="009806C1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9806C1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E45D79" w14:textId="0E4790E2" w:rsidR="00DF34C1" w:rsidRPr="009806C1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806C1">
        <w:rPr>
          <w:rFonts w:ascii="Verdana" w:hAnsi="Verdana"/>
          <w:b/>
          <w:bCs/>
          <w:sz w:val="18"/>
          <w:szCs w:val="18"/>
        </w:rPr>
        <w:t xml:space="preserve">§ 1 - </w:t>
      </w:r>
      <w:r w:rsidRPr="009806C1">
        <w:rPr>
          <w:rFonts w:ascii="Verdana" w:hAnsi="Verdana"/>
          <w:b/>
          <w:sz w:val="18"/>
          <w:szCs w:val="18"/>
        </w:rPr>
        <w:t>Przedmiot umowy</w:t>
      </w:r>
    </w:p>
    <w:p w14:paraId="51842EDB" w14:textId="41926097" w:rsidR="0089148F" w:rsidRPr="009806C1" w:rsidRDefault="00AC3746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9806C1">
        <w:rPr>
          <w:rFonts w:ascii="Verdana" w:hAnsi="Verdana"/>
          <w:sz w:val="18"/>
          <w:szCs w:val="18"/>
        </w:rPr>
        <w:t>z</w:t>
      </w:r>
      <w:r w:rsidR="00DF34C1" w:rsidRPr="009806C1">
        <w:rPr>
          <w:rFonts w:ascii="Verdana" w:hAnsi="Verdana"/>
          <w:sz w:val="18"/>
          <w:szCs w:val="18"/>
        </w:rPr>
        <w:t>apewni</w:t>
      </w:r>
      <w:r w:rsidR="00010E32" w:rsidRPr="009806C1">
        <w:rPr>
          <w:rFonts w:ascii="Verdana" w:hAnsi="Verdana"/>
          <w:sz w:val="18"/>
          <w:szCs w:val="18"/>
        </w:rPr>
        <w:t xml:space="preserve">enie tymczasowego schronienia </w:t>
      </w:r>
      <w:r w:rsidR="00DF34C1" w:rsidRPr="009806C1">
        <w:rPr>
          <w:rFonts w:ascii="Verdana" w:hAnsi="Verdana"/>
          <w:sz w:val="18"/>
          <w:szCs w:val="18"/>
        </w:rPr>
        <w:t xml:space="preserve">w schronisku </w:t>
      </w:r>
      <w:r w:rsidR="00F149E9" w:rsidRPr="009806C1">
        <w:rPr>
          <w:rFonts w:ascii="Verdana" w:hAnsi="Verdana"/>
          <w:sz w:val="18"/>
          <w:szCs w:val="18"/>
        </w:rPr>
        <w:t xml:space="preserve">osobom </w:t>
      </w:r>
      <w:r w:rsidR="00DF34C1" w:rsidRPr="009806C1">
        <w:rPr>
          <w:rFonts w:ascii="Verdana" w:hAnsi="Verdana"/>
          <w:sz w:val="18"/>
          <w:szCs w:val="18"/>
        </w:rPr>
        <w:t>bezdomnym</w:t>
      </w:r>
      <w:r w:rsidR="0014774E" w:rsidRPr="009806C1">
        <w:rPr>
          <w:rFonts w:ascii="Verdana" w:hAnsi="Verdana"/>
          <w:sz w:val="18"/>
          <w:szCs w:val="18"/>
        </w:rPr>
        <w:t xml:space="preserve"> - </w:t>
      </w:r>
      <w:r w:rsidR="00C2382D">
        <w:rPr>
          <w:rFonts w:ascii="Verdana" w:hAnsi="Verdana"/>
          <w:sz w:val="18"/>
          <w:szCs w:val="18"/>
        </w:rPr>
        <w:t>mężczyznom</w:t>
      </w:r>
      <w:r w:rsidR="000B1026" w:rsidRPr="009806C1">
        <w:rPr>
          <w:rFonts w:ascii="Verdana" w:hAnsi="Verdana"/>
          <w:sz w:val="18"/>
          <w:szCs w:val="18"/>
        </w:rPr>
        <w:t xml:space="preserve"> </w:t>
      </w:r>
      <w:r w:rsidR="00DF34C1" w:rsidRPr="009806C1">
        <w:rPr>
          <w:rFonts w:ascii="Verdana" w:hAnsi="Verdana"/>
          <w:sz w:val="18"/>
          <w:szCs w:val="18"/>
        </w:rPr>
        <w:t>kierowanym przez Ośrode</w:t>
      </w:r>
      <w:r w:rsidR="00010E32" w:rsidRPr="009806C1">
        <w:rPr>
          <w:rFonts w:ascii="Verdana" w:hAnsi="Verdana"/>
          <w:sz w:val="18"/>
          <w:szCs w:val="18"/>
        </w:rPr>
        <w:t>k Pomocy Społecznej w Gliwicach</w:t>
      </w:r>
      <w:r w:rsidR="00C1558A" w:rsidRPr="009806C1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9806C1">
        <w:rPr>
          <w:rFonts w:ascii="Verdana" w:hAnsi="Verdana"/>
          <w:sz w:val="18"/>
          <w:szCs w:val="18"/>
        </w:rPr>
        <w:t>na podstawie</w:t>
      </w:r>
      <w:r w:rsidR="0089148F" w:rsidRPr="009806C1">
        <w:rPr>
          <w:rFonts w:ascii="Verdana" w:hAnsi="Verdana"/>
          <w:sz w:val="18"/>
          <w:szCs w:val="18"/>
        </w:rPr>
        <w:t>:</w:t>
      </w:r>
    </w:p>
    <w:p w14:paraId="1849B7A7" w14:textId="474E7524" w:rsidR="00B22041" w:rsidRPr="009806C1" w:rsidRDefault="00C1558A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1" w:name="_Hlk69203225"/>
      <w:r w:rsidRPr="009806C1">
        <w:rPr>
          <w:rFonts w:ascii="Verdana" w:hAnsi="Verdana"/>
          <w:sz w:val="18"/>
          <w:szCs w:val="18"/>
        </w:rPr>
        <w:t>art. 48a ustawy</w:t>
      </w:r>
      <w:r w:rsidR="0089148F" w:rsidRPr="009806C1">
        <w:rPr>
          <w:rFonts w:ascii="Verdana" w:hAnsi="Verdana"/>
          <w:sz w:val="18"/>
          <w:szCs w:val="18"/>
        </w:rPr>
        <w:t xml:space="preserve"> </w:t>
      </w:r>
      <w:r w:rsidRPr="009806C1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9806C1">
        <w:rPr>
          <w:rFonts w:ascii="Verdana" w:hAnsi="Verdana"/>
          <w:sz w:val="18"/>
          <w:szCs w:val="18"/>
        </w:rPr>
        <w:t>2</w:t>
      </w:r>
      <w:r w:rsidR="00425478" w:rsidRPr="009806C1">
        <w:rPr>
          <w:rFonts w:ascii="Verdana" w:hAnsi="Verdana"/>
          <w:sz w:val="18"/>
          <w:szCs w:val="18"/>
        </w:rPr>
        <w:t>1</w:t>
      </w:r>
      <w:r w:rsidRPr="009806C1">
        <w:rPr>
          <w:rFonts w:ascii="Verdana" w:hAnsi="Verdana"/>
          <w:sz w:val="18"/>
          <w:szCs w:val="18"/>
        </w:rPr>
        <w:t xml:space="preserve"> poz.</w:t>
      </w:r>
      <w:r w:rsidRPr="009806C1">
        <w:rPr>
          <w:rFonts w:ascii="Verdana" w:hAnsi="Verdana"/>
          <w:color w:val="FF0000"/>
          <w:sz w:val="18"/>
          <w:szCs w:val="18"/>
        </w:rPr>
        <w:t xml:space="preserve"> </w:t>
      </w:r>
      <w:r w:rsidR="00425478" w:rsidRPr="009806C1">
        <w:rPr>
          <w:rFonts w:ascii="Verdana" w:hAnsi="Verdana"/>
          <w:sz w:val="18"/>
          <w:szCs w:val="18"/>
        </w:rPr>
        <w:t>2268)</w:t>
      </w:r>
    </w:p>
    <w:p w14:paraId="7FBE8A5E" w14:textId="6D2B661B" w:rsidR="00B22041" w:rsidRPr="009806C1" w:rsidRDefault="00B22041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r w:rsidRPr="009806C1">
        <w:rPr>
          <w:rFonts w:ascii="Verdana" w:hAnsi="Verdana" w:cs="TimesNewRoman"/>
          <w:sz w:val="18"/>
          <w:szCs w:val="18"/>
        </w:rPr>
        <w:t>art.</w:t>
      </w:r>
      <w:r w:rsidR="0014774E" w:rsidRPr="009806C1">
        <w:rPr>
          <w:rFonts w:ascii="Verdana" w:hAnsi="Verdana" w:cs="TimesNewRoman"/>
          <w:sz w:val="18"/>
          <w:szCs w:val="18"/>
        </w:rPr>
        <w:t xml:space="preserve"> </w:t>
      </w:r>
      <w:r w:rsidRPr="009806C1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</w:t>
      </w:r>
      <w:r w:rsidR="009E68E6" w:rsidRPr="009806C1">
        <w:rPr>
          <w:rFonts w:ascii="Verdana" w:hAnsi="Verdana" w:cs="TimesNewRoman"/>
          <w:sz w:val="18"/>
          <w:szCs w:val="18"/>
        </w:rPr>
        <w:br/>
      </w:r>
      <w:r w:rsidRPr="009806C1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9806C1">
        <w:rPr>
          <w:rFonts w:ascii="Verdana" w:hAnsi="Verdana" w:cs="TimesNewRoman"/>
          <w:sz w:val="18"/>
          <w:szCs w:val="18"/>
        </w:rPr>
        <w:t>poz</w:t>
      </w:r>
      <w:proofErr w:type="spellEnd"/>
      <w:r w:rsidRPr="009806C1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9806C1" w:rsidRDefault="0089148F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2" w:name="_Hlk64525238"/>
      <w:r w:rsidRPr="009806C1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9806C1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9806C1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9806C1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7B8FB51D" w:rsidR="00D77983" w:rsidRPr="009806C1" w:rsidRDefault="00010E32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 xml:space="preserve">Maksymalna ilość </w:t>
      </w:r>
      <w:r w:rsidR="00655333" w:rsidRPr="009806C1">
        <w:rPr>
          <w:rFonts w:ascii="Verdana" w:hAnsi="Verdana"/>
          <w:sz w:val="18"/>
          <w:szCs w:val="18"/>
        </w:rPr>
        <w:t>osobodn</w:t>
      </w:r>
      <w:r w:rsidRPr="009806C1">
        <w:rPr>
          <w:rFonts w:ascii="Verdana" w:hAnsi="Verdana"/>
          <w:sz w:val="18"/>
          <w:szCs w:val="18"/>
        </w:rPr>
        <w:t xml:space="preserve">i wynosi </w:t>
      </w:r>
      <w:r w:rsidR="00C2382D">
        <w:rPr>
          <w:rFonts w:ascii="Verdana" w:hAnsi="Verdana"/>
          <w:b/>
          <w:sz w:val="18"/>
          <w:szCs w:val="18"/>
        </w:rPr>
        <w:t>25272</w:t>
      </w:r>
      <w:r w:rsidR="0014774E" w:rsidRPr="009806C1">
        <w:rPr>
          <w:rFonts w:ascii="Verdana" w:hAnsi="Verdana"/>
          <w:b/>
          <w:sz w:val="18"/>
          <w:szCs w:val="18"/>
        </w:rPr>
        <w:t xml:space="preserve"> osobodni</w:t>
      </w:r>
      <w:r w:rsidRPr="009806C1">
        <w:rPr>
          <w:rFonts w:ascii="Verdana" w:hAnsi="Verdana"/>
          <w:sz w:val="18"/>
          <w:szCs w:val="18"/>
        </w:rPr>
        <w:t xml:space="preserve"> </w:t>
      </w:r>
      <w:r w:rsidR="00AF6490" w:rsidRPr="009806C1">
        <w:rPr>
          <w:rFonts w:ascii="Verdana" w:hAnsi="Verdana"/>
          <w:sz w:val="18"/>
          <w:szCs w:val="18"/>
        </w:rPr>
        <w:t>a</w:t>
      </w:r>
      <w:r w:rsidRPr="009806C1">
        <w:rPr>
          <w:rFonts w:ascii="Verdana" w:hAnsi="Verdana"/>
          <w:sz w:val="18"/>
          <w:szCs w:val="18"/>
        </w:rPr>
        <w:t xml:space="preserve"> po </w:t>
      </w:r>
      <w:r w:rsidR="00E046F8" w:rsidRPr="009806C1">
        <w:rPr>
          <w:rFonts w:ascii="Verdana" w:hAnsi="Verdana"/>
          <w:sz w:val="18"/>
          <w:szCs w:val="18"/>
        </w:rPr>
        <w:t>ich wykorzystaniu umowa wygasa.</w:t>
      </w:r>
      <w:r w:rsidR="00D77983" w:rsidRPr="009806C1">
        <w:rPr>
          <w:rFonts w:ascii="Verdana" w:hAnsi="Verdana"/>
          <w:sz w:val="18"/>
          <w:szCs w:val="18"/>
        </w:rPr>
        <w:t xml:space="preserve"> </w:t>
      </w:r>
    </w:p>
    <w:p w14:paraId="197EF3EF" w14:textId="0E161E2F" w:rsidR="00B6293A" w:rsidRPr="009806C1" w:rsidRDefault="00B53CE1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9806C1">
        <w:rPr>
          <w:rFonts w:ascii="Verdana" w:hAnsi="Verdana"/>
          <w:sz w:val="18"/>
          <w:szCs w:val="18"/>
        </w:rPr>
        <w:t xml:space="preserve"> </w:t>
      </w:r>
      <w:r w:rsidR="00C2382D">
        <w:rPr>
          <w:rFonts w:ascii="Verdana" w:hAnsi="Verdana"/>
          <w:b/>
          <w:sz w:val="18"/>
          <w:szCs w:val="18"/>
        </w:rPr>
        <w:t>14400</w:t>
      </w:r>
      <w:r w:rsidR="0014774E" w:rsidRPr="009806C1">
        <w:rPr>
          <w:rFonts w:ascii="Verdana" w:hAnsi="Verdana"/>
          <w:b/>
          <w:sz w:val="18"/>
          <w:szCs w:val="18"/>
        </w:rPr>
        <w:t>.</w:t>
      </w:r>
      <w:r w:rsidRPr="009806C1">
        <w:rPr>
          <w:rFonts w:ascii="Verdana" w:hAnsi="Verdana"/>
          <w:sz w:val="18"/>
          <w:szCs w:val="18"/>
        </w:rPr>
        <w:t xml:space="preserve"> Ilość </w:t>
      </w:r>
      <w:r w:rsidR="00010E32" w:rsidRPr="009806C1">
        <w:rPr>
          <w:rFonts w:ascii="Verdana" w:hAnsi="Verdana"/>
          <w:sz w:val="18"/>
          <w:szCs w:val="18"/>
        </w:rPr>
        <w:t>wykorzys</w:t>
      </w:r>
      <w:r w:rsidR="00AF6490" w:rsidRPr="009806C1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9806C1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9806C1">
        <w:rPr>
          <w:rFonts w:ascii="Verdana" w:hAnsi="Verdana"/>
          <w:sz w:val="18"/>
          <w:szCs w:val="18"/>
        </w:rPr>
        <w:t>ośrednich potrzeb</w:t>
      </w:r>
      <w:r w:rsidR="00EE7ACF" w:rsidRPr="009806C1">
        <w:rPr>
          <w:rFonts w:ascii="Verdana" w:hAnsi="Verdana"/>
          <w:sz w:val="18"/>
          <w:szCs w:val="18"/>
        </w:rPr>
        <w:t xml:space="preserve"> Zamawiającego,</w:t>
      </w:r>
      <w:r w:rsidR="00180436" w:rsidRPr="009806C1">
        <w:rPr>
          <w:rFonts w:ascii="Verdana" w:hAnsi="Verdana"/>
          <w:sz w:val="18"/>
          <w:szCs w:val="18"/>
        </w:rPr>
        <w:t xml:space="preserve"> </w:t>
      </w:r>
      <w:r w:rsidR="00EE7ACF" w:rsidRPr="009806C1">
        <w:rPr>
          <w:rFonts w:ascii="Verdana" w:hAnsi="Verdana"/>
          <w:sz w:val="18"/>
          <w:szCs w:val="18"/>
        </w:rPr>
        <w:t>k</w:t>
      </w:r>
      <w:r w:rsidR="00180436" w:rsidRPr="009806C1">
        <w:rPr>
          <w:rFonts w:ascii="Verdana" w:hAnsi="Verdana"/>
          <w:sz w:val="18"/>
          <w:szCs w:val="18"/>
        </w:rPr>
        <w:t xml:space="preserve">tóry </w:t>
      </w:r>
      <w:r w:rsidRPr="009806C1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0EB849E7" w:rsidR="00DD2ECD" w:rsidRPr="009806C1" w:rsidRDefault="00010E32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806C1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9806C1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9806C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2382D">
        <w:rPr>
          <w:rFonts w:ascii="Verdana" w:eastAsiaTheme="minorHAnsi" w:hAnsi="Verdana"/>
          <w:sz w:val="18"/>
          <w:szCs w:val="18"/>
          <w:lang w:eastAsia="en-US"/>
        </w:rPr>
        <w:t>14400</w:t>
      </w:r>
      <w:r w:rsidR="0014774E" w:rsidRPr="009806C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9806C1">
        <w:rPr>
          <w:rFonts w:ascii="Verdana" w:eastAsiaTheme="minorHAnsi" w:hAnsi="Verdana"/>
          <w:sz w:val="18"/>
          <w:szCs w:val="18"/>
          <w:lang w:eastAsia="en-US"/>
        </w:rPr>
        <w:t>osobodni</w:t>
      </w:r>
      <w:r w:rsidR="00D77983" w:rsidRPr="009806C1">
        <w:rPr>
          <w:rFonts w:ascii="Verdana" w:eastAsiaTheme="minorHAnsi" w:hAnsi="Verdana"/>
          <w:sz w:val="18"/>
          <w:szCs w:val="18"/>
          <w:lang w:eastAsia="en-US"/>
        </w:rPr>
        <w:t xml:space="preserve">. </w:t>
      </w:r>
      <w:r w:rsidR="00C1558A" w:rsidRPr="009806C1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9806C1">
        <w:rPr>
          <w:rFonts w:ascii="Verdana" w:hAnsi="Verdana"/>
          <w:sz w:val="18"/>
          <w:szCs w:val="18"/>
        </w:rPr>
        <w:t xml:space="preserve"> </w:t>
      </w:r>
      <w:r w:rsidR="00EE7ACF" w:rsidRPr="009806C1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9806C1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9806C1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9806C1">
        <w:rPr>
          <w:rFonts w:ascii="Verdana" w:hAnsi="Verdana"/>
          <w:sz w:val="18"/>
          <w:szCs w:val="18"/>
        </w:rPr>
        <w:t xml:space="preserve"> maksymalnej liczby osobodni</w:t>
      </w:r>
      <w:r w:rsidR="00E046F8" w:rsidRPr="009806C1">
        <w:rPr>
          <w:rFonts w:ascii="Verdana" w:hAnsi="Verdana"/>
          <w:sz w:val="18"/>
          <w:szCs w:val="18"/>
        </w:rPr>
        <w:t xml:space="preserve">. </w:t>
      </w:r>
    </w:p>
    <w:p w14:paraId="4B1FDA39" w14:textId="77777777" w:rsidR="003D642C" w:rsidRPr="009C6A90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Zadanie powinno być realizowane z najwyższą starannością, zgodnie z obowiązującymi przepisami prawa i standardami w szczególności zgodnie z ustawą o pomocy społecznej oraz aktami wykonawczymi do niej</w:t>
      </w:r>
      <w:r>
        <w:rPr>
          <w:rFonts w:ascii="Verdana" w:hAnsi="Verdana"/>
          <w:sz w:val="18"/>
          <w:szCs w:val="18"/>
        </w:rPr>
        <w:t>.</w:t>
      </w:r>
    </w:p>
    <w:p w14:paraId="20039F2A" w14:textId="77777777" w:rsidR="003D642C" w:rsidRPr="009C6A90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9C6A90">
        <w:rPr>
          <w:rFonts w:ascii="Verdana" w:hAnsi="Verdana"/>
          <w:sz w:val="18"/>
          <w:szCs w:val="18"/>
        </w:rPr>
        <w:t>sanitarno</w:t>
      </w:r>
      <w:proofErr w:type="spellEnd"/>
      <w:r w:rsidRPr="009C6A90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24FCCFDB" w14:textId="77777777" w:rsidR="00936A58" w:rsidRPr="00936A58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9C6A90">
        <w:rPr>
          <w:rFonts w:ascii="Verdana" w:hAnsi="Verdana" w:cs="TimesNewRoman"/>
          <w:bCs/>
          <w:sz w:val="18"/>
          <w:szCs w:val="18"/>
        </w:rPr>
        <w:t xml:space="preserve">art. 48a ustawy z 12 marca 2004r. o pomocy społecznej </w:t>
      </w:r>
      <w:r w:rsidRPr="009C6A90">
        <w:rPr>
          <w:rFonts w:ascii="Verdana" w:hAnsi="Verdana" w:cs="TimesNewRoman"/>
          <w:b/>
          <w:sz w:val="18"/>
          <w:szCs w:val="18"/>
        </w:rPr>
        <w:t>nie prowadziły schroniska dla osób bezdomnych</w:t>
      </w:r>
      <w:r w:rsidRPr="009C6A90">
        <w:rPr>
          <w:rFonts w:ascii="Verdana" w:hAnsi="Verdana" w:cs="TimesNewRoman"/>
          <w:bCs/>
          <w:sz w:val="18"/>
          <w:szCs w:val="18"/>
        </w:rPr>
        <w:t xml:space="preserve"> </w:t>
      </w:r>
      <w:r w:rsidRPr="009C6A90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9C6A90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9C6A90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 usługami opiekuńczymi i ogrzewalni</w:t>
      </w:r>
      <w:r w:rsidRPr="009C6A90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Pr="009C6A90">
        <w:rPr>
          <w:rFonts w:ascii="Verdana" w:hAnsi="Verdana" w:cs="TimesNewRoman"/>
          <w:bCs/>
          <w:sz w:val="18"/>
          <w:szCs w:val="18"/>
        </w:rPr>
        <w:br/>
        <w:t xml:space="preserve">z 12 marca 2004r. o pomocy społecznej (tj. Dz.U. z 2021 poz. 2268 z </w:t>
      </w:r>
      <w:proofErr w:type="spellStart"/>
      <w:r w:rsidRPr="009C6A90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9C6A90">
        <w:rPr>
          <w:rFonts w:ascii="Verdana" w:hAnsi="Verdana" w:cs="TimesNewRoman"/>
          <w:bCs/>
          <w:sz w:val="18"/>
          <w:szCs w:val="18"/>
        </w:rPr>
        <w:t>. zm.).</w:t>
      </w:r>
    </w:p>
    <w:p w14:paraId="36E0AE39" w14:textId="3241E50C" w:rsidR="003D642C" w:rsidRPr="00936A58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36A58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936A58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36A58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36A58">
        <w:rPr>
          <w:rFonts w:ascii="Verdana" w:hAnsi="Verdana" w:cs="TimesNewRoman"/>
          <w:sz w:val="18"/>
          <w:szCs w:val="18"/>
        </w:rPr>
        <w:t xml:space="preserve">. </w:t>
      </w:r>
      <w:r w:rsidRPr="00936A58">
        <w:rPr>
          <w:rFonts w:ascii="Verdana" w:hAnsi="Verdana" w:cs="TimesNewRoman"/>
          <w:sz w:val="18"/>
          <w:szCs w:val="18"/>
        </w:rPr>
        <w:br/>
        <w:t xml:space="preserve">o pomocy społecznej </w:t>
      </w:r>
      <w:r w:rsidRPr="00936A58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936A58">
        <w:rPr>
          <w:rFonts w:ascii="Verdana" w:hAnsi="Verdana"/>
          <w:bCs/>
          <w:sz w:val="18"/>
          <w:szCs w:val="18"/>
        </w:rPr>
        <w:t>szczegółowy zakres usług świadczonych w ramach pobytu w placówce to:</w:t>
      </w:r>
    </w:p>
    <w:p w14:paraId="648893A7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możliwość całodobowego przebywania w schronisku,</w:t>
      </w:r>
    </w:p>
    <w:p w14:paraId="66954A6D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miejsce noclegowe w pokoju wieloosobowym (nie więcej niż 10 osób w jednym pomieszczeniu), w którym temperatura nie jest niższa niż 20°C</w:t>
      </w:r>
      <w:r>
        <w:rPr>
          <w:rFonts w:ascii="Verdana" w:hAnsi="Verdana"/>
          <w:sz w:val="18"/>
          <w:szCs w:val="18"/>
        </w:rPr>
        <w:t>,</w:t>
      </w:r>
    </w:p>
    <w:p w14:paraId="085532DC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swobodny dostęp do łóżek wyposażonych w materac i komplet pościeli (tj. poduszkę, koc, prześcieradło i pokrycie na koc) oraz dostęp do szafy,</w:t>
      </w:r>
    </w:p>
    <w:p w14:paraId="478CCDAE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 xml:space="preserve">dostęp do pomieszczenia kuchennego umożliwiającego samodzielne przygotowanie posiłku </w:t>
      </w:r>
      <w:r w:rsidRPr="009C6A90">
        <w:rPr>
          <w:rFonts w:ascii="Verdana" w:hAnsi="Verdana"/>
          <w:sz w:val="18"/>
          <w:szCs w:val="18"/>
        </w:rPr>
        <w:br/>
        <w:t>i gorącego napoju oraz jego spożycia, wyposażone w co najmniej jedną kuchenkę i lodówkę oraz szafki kuchenne</w:t>
      </w:r>
      <w:r>
        <w:rPr>
          <w:rFonts w:ascii="Verdana" w:hAnsi="Verdana"/>
          <w:sz w:val="18"/>
          <w:szCs w:val="18"/>
        </w:rPr>
        <w:t>,</w:t>
      </w:r>
    </w:p>
    <w:p w14:paraId="7FBB690B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dostęp do toalety, prysznica z dostępem do bieżącej ciepłej i zimnej wody, </w:t>
      </w:r>
    </w:p>
    <w:p w14:paraId="53B9CD38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1A02D1DC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7939A9B4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zapewnienie usług aktywizacyjnych ukierunkowanych na wzmacnianie aktywności społecznej, uzyskanie samodzielności życiowej i wyjście z bezdomności,</w:t>
      </w:r>
    </w:p>
    <w:p w14:paraId="343054DA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Pr="009C6A90">
        <w:rPr>
          <w:sz w:val="20"/>
          <w:szCs w:val="20"/>
        </w:rPr>
        <w:t xml:space="preserve"> </w:t>
      </w:r>
      <w:r w:rsidRPr="009C6A90">
        <w:rPr>
          <w:rFonts w:ascii="Verdana" w:hAnsi="Verdana"/>
          <w:sz w:val="18"/>
          <w:szCs w:val="18"/>
        </w:rPr>
        <w:t>(co najmniej 1 opiekun na nie więcej niż 50 osób przebywających w</w:t>
      </w:r>
      <w:r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etatu,</w:t>
      </w:r>
    </w:p>
    <w:p w14:paraId="3D340FC7" w14:textId="77777777" w:rsidR="003D642C" w:rsidRPr="009C6A90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zatrudnienie w schronisku pracownika socjalnego i ścisła współpraca z pracownikami socjalnymi OPS Gliwice</w:t>
      </w:r>
      <w:r>
        <w:rPr>
          <w:rFonts w:ascii="Verdana" w:hAnsi="Verdana"/>
          <w:sz w:val="18"/>
          <w:szCs w:val="18"/>
        </w:rPr>
        <w:t>.</w:t>
      </w:r>
    </w:p>
    <w:p w14:paraId="367FA307" w14:textId="1C229D54" w:rsidR="003D642C" w:rsidRPr="00936A58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Verdana" w:hAnsi="Verdana" w:cs="TimesNewRoman"/>
          <w:bCs/>
          <w:sz w:val="18"/>
          <w:szCs w:val="18"/>
        </w:rPr>
      </w:pPr>
      <w:r w:rsidRPr="00936A58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936A58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36A58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36A58">
        <w:rPr>
          <w:rFonts w:ascii="Verdana" w:hAnsi="Verdana" w:cs="TimesNewRoman"/>
          <w:sz w:val="18"/>
          <w:szCs w:val="18"/>
        </w:rPr>
        <w:t xml:space="preserve">. </w:t>
      </w:r>
      <w:r w:rsidRPr="00936A58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936A58">
        <w:rPr>
          <w:rFonts w:ascii="Verdana" w:hAnsi="Verdana"/>
          <w:sz w:val="18"/>
          <w:szCs w:val="18"/>
        </w:rPr>
        <w:t xml:space="preserve"> powinny </w:t>
      </w:r>
      <w:r w:rsidR="00AE1542" w:rsidRPr="00997668">
        <w:rPr>
          <w:rFonts w:ascii="Verdana" w:hAnsi="Verdana"/>
          <w:sz w:val="18"/>
          <w:szCs w:val="18"/>
        </w:rPr>
        <w:t xml:space="preserve">do dnia </w:t>
      </w:r>
      <w:r w:rsidR="00AE1542">
        <w:rPr>
          <w:rFonts w:ascii="Verdana" w:hAnsi="Verdana"/>
          <w:sz w:val="18"/>
          <w:szCs w:val="18"/>
        </w:rPr>
        <w:t xml:space="preserve">wskazanego w art. </w:t>
      </w:r>
      <w:r w:rsidR="00AE1542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w związku z rozprzestrzenianiem się wirusa SARS-CoV-2 (Dz.U.2020 poz. 875) </w:t>
      </w:r>
      <w:r w:rsidRPr="00936A58">
        <w:rPr>
          <w:rFonts w:ascii="Verdana" w:hAnsi="Verdana"/>
          <w:sz w:val="18"/>
          <w:szCs w:val="18"/>
        </w:rPr>
        <w:t xml:space="preserve">dostosować </w:t>
      </w:r>
      <w:r w:rsidRPr="00936A58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936A58">
        <w:rPr>
          <w:rFonts w:ascii="Verdana" w:hAnsi="Verdana" w:cs="TimesNewRoman"/>
          <w:bCs/>
          <w:sz w:val="18"/>
          <w:szCs w:val="18"/>
        </w:rPr>
        <w:t xml:space="preserve">do Rozporządzenia Ministra Rodziny, Pracy i Polityki Społecznej z dnia 27 kwietnia 2018 r. </w:t>
      </w:r>
      <w:r w:rsidRPr="00936A58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 ogrzewalni</w:t>
      </w:r>
      <w:r w:rsidRPr="00936A58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936A58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936A58">
        <w:rPr>
          <w:rFonts w:ascii="Verdana" w:hAnsi="Verdana" w:cs="TimesNewRoman"/>
          <w:bCs/>
          <w:sz w:val="18"/>
          <w:szCs w:val="18"/>
        </w:rPr>
        <w:t>. zm.)</w:t>
      </w:r>
    </w:p>
    <w:p w14:paraId="599E0567" w14:textId="77777777" w:rsidR="003D642C" w:rsidRPr="009C6A90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3" w:name="_Hlk97120544"/>
      <w:r w:rsidRPr="009C6A90">
        <w:rPr>
          <w:rFonts w:ascii="Verdana" w:hAnsi="Verdana"/>
          <w:sz w:val="18"/>
          <w:szCs w:val="18"/>
        </w:rPr>
        <w:t xml:space="preserve">Wykonawca wyznacza osobę/osoby do kontaktu z Zamawiającym oraz zapewnia możliwość całodobowego kontaktu telefonicznego z personelem placówki. Do realizacji umowy niezbędne jest posiadanie profilu zaufanego i kontakt  z Zamawiającym przez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bookmarkEnd w:id="3"/>
      <w:proofErr w:type="spellEnd"/>
      <w:r w:rsidRPr="009C6A90">
        <w:rPr>
          <w:rFonts w:ascii="Verdana" w:hAnsi="Verdana"/>
          <w:sz w:val="18"/>
          <w:szCs w:val="18"/>
        </w:rPr>
        <w:t>.</w:t>
      </w:r>
    </w:p>
    <w:p w14:paraId="1E4233A9" w14:textId="77777777" w:rsidR="003D642C" w:rsidRPr="009C6A90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6CC49BCE" w14:textId="77777777" w:rsidR="003D642C" w:rsidRPr="009C6A90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4" w:name="_Hlk97115933"/>
      <w:r w:rsidRPr="009C6A90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 w:rsidRPr="009C6A90">
        <w:rPr>
          <w:rFonts w:ascii="Verdana" w:hAnsi="Verdana"/>
          <w:sz w:val="18"/>
          <w:szCs w:val="18"/>
        </w:rPr>
        <w:t xml:space="preserve"> lub zakodowanego emaila. </w:t>
      </w:r>
    </w:p>
    <w:p w14:paraId="31A128E7" w14:textId="0CE0202F" w:rsidR="001A05F5" w:rsidRPr="00484E4F" w:rsidRDefault="003D642C" w:rsidP="00484E4F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nr 1 do niniejszej umowy.</w:t>
      </w:r>
    </w:p>
    <w:bookmarkEnd w:id="4"/>
    <w:p w14:paraId="661D5563" w14:textId="77777777" w:rsidR="003D642C" w:rsidRPr="009C6A90" w:rsidRDefault="003D642C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 xml:space="preserve">§ </w:t>
      </w:r>
      <w:r w:rsidRPr="009C6A90">
        <w:rPr>
          <w:rFonts w:ascii="Verdana" w:hAnsi="Verdana"/>
          <w:b/>
          <w:bCs/>
          <w:sz w:val="18"/>
          <w:szCs w:val="18"/>
        </w:rPr>
        <w:t>2</w:t>
      </w:r>
      <w:r w:rsidRPr="009C6A90">
        <w:rPr>
          <w:rFonts w:ascii="Verdana" w:hAnsi="Verdana"/>
          <w:b/>
          <w:sz w:val="18"/>
          <w:szCs w:val="18"/>
        </w:rPr>
        <w:t>- Termin</w:t>
      </w:r>
    </w:p>
    <w:p w14:paraId="0E61AD0E" w14:textId="30427B95" w:rsidR="003D642C" w:rsidRPr="009C6A90" w:rsidRDefault="003D642C" w:rsidP="00E4177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Umowa zostaje zawarta na czas:</w:t>
      </w:r>
      <w:r w:rsidR="00936A58">
        <w:rPr>
          <w:rFonts w:ascii="Verdana" w:hAnsi="Verdana"/>
          <w:sz w:val="18"/>
          <w:szCs w:val="18"/>
        </w:rPr>
        <w:t xml:space="preserve"> </w:t>
      </w:r>
      <w:r w:rsidR="00936A58">
        <w:rPr>
          <w:rFonts w:ascii="Verdana" w:hAnsi="Verdana"/>
          <w:b/>
          <w:bCs/>
          <w:sz w:val="18"/>
          <w:szCs w:val="18"/>
        </w:rPr>
        <w:t xml:space="preserve">od dnia podpisania umowy (nie wcześniej niż 01.04.2022r.) </w:t>
      </w:r>
      <w:r w:rsidRPr="009C6A90">
        <w:rPr>
          <w:rFonts w:ascii="Verdana" w:hAnsi="Verdana"/>
          <w:b/>
          <w:bCs/>
          <w:sz w:val="18"/>
          <w:szCs w:val="18"/>
        </w:rPr>
        <w:t>do 31.03.2023</w:t>
      </w:r>
      <w:r w:rsidRPr="009C6A90">
        <w:rPr>
          <w:rFonts w:ascii="Verdana" w:hAnsi="Verdana"/>
          <w:b/>
          <w:sz w:val="18"/>
          <w:szCs w:val="18"/>
        </w:rPr>
        <w:t>r</w:t>
      </w:r>
      <w:r w:rsidRPr="009C6A90">
        <w:rPr>
          <w:rFonts w:ascii="Verdana" w:hAnsi="Verdana"/>
          <w:sz w:val="18"/>
          <w:szCs w:val="18"/>
        </w:rPr>
        <w:t>.</w:t>
      </w:r>
    </w:p>
    <w:p w14:paraId="1DBB4566" w14:textId="77777777" w:rsidR="003D642C" w:rsidRPr="001A05F5" w:rsidRDefault="003D642C" w:rsidP="001A05F5">
      <w:pPr>
        <w:spacing w:after="0"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34621C11" w14:textId="77777777" w:rsidR="003D642C" w:rsidRPr="009C6A90" w:rsidRDefault="003D642C" w:rsidP="00E41773">
      <w:pPr>
        <w:tabs>
          <w:tab w:val="left" w:pos="426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3 - Obowiązki wykonawcy</w:t>
      </w:r>
    </w:p>
    <w:p w14:paraId="32DB92FD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zapewnia usługę przez cały rok, przez 7 dni w tygodniu. Przyjęcie osoby bezdomnej do schroniska odbywa się w dni robocze w godz. 8:00-19:00. </w:t>
      </w:r>
    </w:p>
    <w:p w14:paraId="2CA2D372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Pr="009C6A90">
        <w:rPr>
          <w:rFonts w:ascii="Verdana" w:hAnsi="Verdana"/>
          <w:sz w:val="18"/>
          <w:szCs w:val="18"/>
        </w:rPr>
        <w:br/>
        <w:t xml:space="preserve">na telefoniczne zlecenie wyznaczonego pracownika, Wykonawca zapewni przyjęcie osoby bezdomnej poza dniami i godzinami ustalonymi w § 3 ust. 1 umowy. </w:t>
      </w:r>
      <w:r w:rsidRPr="009C6A90">
        <w:rPr>
          <w:rFonts w:ascii="Verdana" w:hAnsi="Verdana" w:cs="TimesNewRoman"/>
          <w:sz w:val="18"/>
          <w:szCs w:val="18"/>
        </w:rPr>
        <w:t>P</w:t>
      </w:r>
      <w:r w:rsidRPr="009C6A90">
        <w:rPr>
          <w:rFonts w:ascii="Verdana" w:hAnsi="Verdana"/>
          <w:sz w:val="18"/>
          <w:szCs w:val="18"/>
        </w:rPr>
        <w:t xml:space="preserve">isemne zlecenie </w:t>
      </w:r>
      <w:r>
        <w:rPr>
          <w:rFonts w:ascii="Verdana" w:hAnsi="Verdana"/>
          <w:sz w:val="18"/>
          <w:szCs w:val="18"/>
        </w:rPr>
        <w:t>(</w:t>
      </w:r>
      <w:r w:rsidRPr="009C6A90">
        <w:rPr>
          <w:rFonts w:ascii="Verdana" w:hAnsi="Verdana"/>
          <w:sz w:val="18"/>
          <w:szCs w:val="18"/>
        </w:rPr>
        <w:t xml:space="preserve">załącznik nr 1 </w:t>
      </w:r>
      <w:r>
        <w:rPr>
          <w:rFonts w:ascii="Verdana" w:hAnsi="Verdana"/>
          <w:sz w:val="18"/>
          <w:szCs w:val="18"/>
        </w:rPr>
        <w:t xml:space="preserve">) </w:t>
      </w:r>
      <w:r w:rsidRPr="009C6A90">
        <w:rPr>
          <w:rFonts w:ascii="Verdana" w:hAnsi="Verdana"/>
          <w:sz w:val="18"/>
          <w:szCs w:val="18"/>
        </w:rPr>
        <w:t xml:space="preserve">zostanie przekazane przez Zamawiającego za pośrednictwem platformy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 w:rsidRPr="009C6A90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r w:rsidRPr="009C6A90">
        <w:t>.</w:t>
      </w:r>
      <w:r w:rsidRPr="009C6A90">
        <w:rPr>
          <w:rFonts w:ascii="Verdana" w:hAnsi="Verdana" w:cs="TimesNewRoman"/>
          <w:sz w:val="18"/>
          <w:szCs w:val="18"/>
        </w:rPr>
        <w:t xml:space="preserve">  </w:t>
      </w:r>
    </w:p>
    <w:p w14:paraId="7D968697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transportem, na własny koszt.</w:t>
      </w:r>
    </w:p>
    <w:p w14:paraId="12B64851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zapewnia całodobowy kontakt telefoniczny z placówką pod nr tel. ...................... oraz kontakt w trakcie realizacji usługi poprzez profil zaufany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 w:rsidRPr="009C6A90">
        <w:rPr>
          <w:rFonts w:ascii="Verdana" w:hAnsi="Verdana"/>
          <w:sz w:val="18"/>
          <w:szCs w:val="18"/>
        </w:rPr>
        <w:t xml:space="preserve"> (skrzynka..................)</w:t>
      </w:r>
    </w:p>
    <w:p w14:paraId="76010FD5" w14:textId="13970556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zobowiązany jest do stworzenia regulaminu placówki określającego zasady współżycia i gwarantującego wszystkim skierowanym osobom bezpieczny pobyt </w:t>
      </w:r>
      <w:r w:rsidRPr="009C6A90">
        <w:rPr>
          <w:rFonts w:ascii="Verdana" w:hAnsi="Verdana"/>
          <w:sz w:val="18"/>
          <w:szCs w:val="18"/>
        </w:rPr>
        <w:br/>
        <w:t xml:space="preserve">z </w:t>
      </w:r>
      <w:r w:rsidRPr="009C6A90">
        <w:rPr>
          <w:rFonts w:ascii="Verdana" w:hAnsi="Verdana" w:cs="TimesNewRoman"/>
          <w:sz w:val="18"/>
          <w:szCs w:val="18"/>
        </w:rPr>
        <w:t>poszanowaniem godności i prawa do samostanowienia</w:t>
      </w:r>
      <w:r w:rsidRPr="009C6A90">
        <w:rPr>
          <w:rFonts w:ascii="Verdana" w:hAnsi="Verdana"/>
          <w:sz w:val="18"/>
          <w:szCs w:val="18"/>
        </w:rPr>
        <w:t xml:space="preserve"> oraz przeciwdziałający praktykom niehumanitarnym i dyskryminującym ze strony personelu i współmieszkańców i przekazania ww. </w:t>
      </w:r>
      <w:r w:rsidRPr="009C6A90">
        <w:rPr>
          <w:rFonts w:ascii="Verdana" w:hAnsi="Verdana"/>
          <w:sz w:val="18"/>
          <w:szCs w:val="18"/>
        </w:rPr>
        <w:lastRenderedPageBreak/>
        <w:t>regulaminu Z</w:t>
      </w:r>
      <w:r w:rsidR="00A235CD">
        <w:rPr>
          <w:rFonts w:ascii="Verdana" w:hAnsi="Verdana"/>
          <w:sz w:val="18"/>
          <w:szCs w:val="18"/>
        </w:rPr>
        <w:t>a</w:t>
      </w:r>
      <w:r w:rsidRPr="009C6A90">
        <w:rPr>
          <w:rFonts w:ascii="Verdana" w:hAnsi="Verdana"/>
          <w:sz w:val="18"/>
          <w:szCs w:val="18"/>
        </w:rPr>
        <w:t xml:space="preserve">mawiającemu do akceptacji </w:t>
      </w:r>
      <w:r w:rsidR="00A235CD">
        <w:rPr>
          <w:rFonts w:ascii="Verdana" w:hAnsi="Verdana"/>
          <w:sz w:val="18"/>
          <w:szCs w:val="18"/>
        </w:rPr>
        <w:t xml:space="preserve">w dniu podpisania umowy </w:t>
      </w:r>
      <w:r w:rsidRPr="009C6A90">
        <w:rPr>
          <w:rFonts w:ascii="Verdana" w:hAnsi="Verdana"/>
          <w:sz w:val="18"/>
          <w:szCs w:val="18"/>
        </w:rPr>
        <w:t xml:space="preserve">oraz </w:t>
      </w:r>
      <w:r w:rsidR="00A235CD">
        <w:rPr>
          <w:rFonts w:ascii="Verdana" w:hAnsi="Verdana"/>
          <w:sz w:val="18"/>
          <w:szCs w:val="18"/>
        </w:rPr>
        <w:t xml:space="preserve">informowanie, </w:t>
      </w:r>
      <w:r w:rsidRPr="009C6A90">
        <w:rPr>
          <w:rFonts w:ascii="Verdana" w:hAnsi="Verdana"/>
          <w:sz w:val="18"/>
          <w:szCs w:val="18"/>
        </w:rPr>
        <w:t>konsultowanie i uzgadnianie wszelkich wprowadzonych zmian.</w:t>
      </w:r>
    </w:p>
    <w:p w14:paraId="21C9585D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 (załącznik nr 2 do niniejszej umowy).</w:t>
      </w:r>
    </w:p>
    <w:p w14:paraId="444FB689" w14:textId="77777777" w:rsidR="003D642C" w:rsidRPr="009C6A90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</w:t>
      </w:r>
      <w:bookmarkStart w:id="5" w:name="_Hlk97115096"/>
      <w:r w:rsidRPr="009C6A90">
        <w:rPr>
          <w:rFonts w:ascii="Verdana" w:hAnsi="Verdana"/>
          <w:sz w:val="18"/>
          <w:szCs w:val="18"/>
        </w:rPr>
        <w:t xml:space="preserve">pobrać oświadczenie o miejscu pobytu lub adresu do korespondencji oraz opisane okoliczności </w:t>
      </w:r>
      <w:r w:rsidRPr="009C6A90">
        <w:rPr>
          <w:rFonts w:ascii="Verdana" w:hAnsi="Verdana"/>
          <w:sz w:val="18"/>
          <w:szCs w:val="18"/>
        </w:rPr>
        <w:br/>
        <w:t>i powody opuszczenia placówki przez osobę skierowaną (załącznik nr 3 do niniejszej umowy).</w:t>
      </w:r>
    </w:p>
    <w:bookmarkEnd w:id="5"/>
    <w:p w14:paraId="411A7BF0" w14:textId="77777777" w:rsidR="003D642C" w:rsidRPr="009C6A90" w:rsidRDefault="003D642C" w:rsidP="00E417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zobowiązuje się informować Zamawiającego niezwłocznie (tzn. w tym samym lub następnym dniu roboczym) w formie elektronicznej poprzez profil zaufany </w:t>
      </w:r>
      <w:proofErr w:type="spellStart"/>
      <w:r w:rsidRPr="009C6A90">
        <w:rPr>
          <w:rFonts w:ascii="Verdana" w:hAnsi="Verdana"/>
          <w:bCs/>
          <w:sz w:val="18"/>
          <w:szCs w:val="18"/>
        </w:rPr>
        <w:t>ePUAP</w:t>
      </w:r>
      <w:proofErr w:type="spellEnd"/>
      <w:r w:rsidRPr="009C6A90">
        <w:rPr>
          <w:rFonts w:ascii="Verdana" w:hAnsi="Verdana"/>
          <w:bCs/>
          <w:sz w:val="18"/>
          <w:szCs w:val="18"/>
        </w:rPr>
        <w:t xml:space="preserve"> lub zakodowanym emailem,</w:t>
      </w:r>
      <w:r w:rsidRPr="009C6A90">
        <w:rPr>
          <w:rFonts w:ascii="Verdana" w:hAnsi="Verdana"/>
          <w:sz w:val="18"/>
          <w:szCs w:val="18"/>
        </w:rPr>
        <w:t xml:space="preserve"> o każdym przypadku, o którym mowa w ust. 7. oraz o pobycie na przepustce, w szpitalu, areszcie.</w:t>
      </w:r>
    </w:p>
    <w:p w14:paraId="30117BAF" w14:textId="77777777" w:rsidR="003D642C" w:rsidRPr="009C6A90" w:rsidRDefault="003D642C" w:rsidP="00E417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bookmarkStart w:id="6" w:name="_Hlk97115395"/>
      <w:r w:rsidRPr="009C6A90">
        <w:rPr>
          <w:rFonts w:ascii="Verdana" w:hAnsi="Verdana"/>
          <w:sz w:val="18"/>
          <w:szCs w:val="18"/>
        </w:rPr>
        <w:t>Wykonawca zobowiązuje się prowadzić dokumentację dotyczącą przebywających w niej osób umożliwiającą ich identyfikację oraz dokumentację działalności placówki w postaci:</w:t>
      </w:r>
    </w:p>
    <w:p w14:paraId="29C2A5B8" w14:textId="77777777" w:rsidR="003D642C" w:rsidRPr="009C6A90" w:rsidRDefault="003D642C" w:rsidP="00E41773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list obecności mieszkańców,</w:t>
      </w:r>
    </w:p>
    <w:p w14:paraId="2B5C3FB7" w14:textId="77777777" w:rsidR="003D642C" w:rsidRPr="009C6A90" w:rsidRDefault="003D642C" w:rsidP="00E41773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Pr="009C6A90">
        <w:rPr>
          <w:rFonts w:ascii="Verdana" w:hAnsi="Verdana"/>
          <w:sz w:val="18"/>
          <w:szCs w:val="18"/>
        </w:rPr>
        <w:br/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0D0507FB" w14:textId="77777777" w:rsidR="003D642C" w:rsidRPr="009C6A90" w:rsidRDefault="003D642C" w:rsidP="00E41773">
      <w:pPr>
        <w:pStyle w:val="Akapitzlist"/>
        <w:keepLines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Zadania pracownika socjalnego mającego świadczyć wsparcie na terenie schroniska dla bezdomnych: </w:t>
      </w:r>
    </w:p>
    <w:p w14:paraId="150FDA04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prowadzenie indywidualnej kartoteki, </w:t>
      </w:r>
    </w:p>
    <w:p w14:paraId="1C2B76EA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4A7DAFF8" w14:textId="12EBF732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razie potrzeby zgłaszanie do POZ, monitoring ewentualnego procesu leczenia, pomoc w</w:t>
      </w:r>
      <w:r w:rsidR="00C902F8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wykupie leków, </w:t>
      </w:r>
    </w:p>
    <w:p w14:paraId="52D4A970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4375208D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monitoring poszukiwania pracy, trening dbałości o higienę osobistą, czystość odzieży i wizerunek, </w:t>
      </w:r>
    </w:p>
    <w:p w14:paraId="7F6EAC84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53DD485A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monitoring uzyskania mieszkania, </w:t>
      </w:r>
    </w:p>
    <w:p w14:paraId="6B2D7D09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wsparcie w spłacie zadłużenia, </w:t>
      </w:r>
    </w:p>
    <w:p w14:paraId="4B22A207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0AAEC5C8" w14:textId="77777777" w:rsidR="003D642C" w:rsidRPr="009C6A90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wsparcie w podtrzymywaniu kontaktów z rodziną.</w:t>
      </w:r>
      <w:bookmarkEnd w:id="6"/>
    </w:p>
    <w:p w14:paraId="6DE637F6" w14:textId="77777777" w:rsidR="003D642C" w:rsidRPr="009C6A90" w:rsidRDefault="003D642C" w:rsidP="00E41773">
      <w:pPr>
        <w:pStyle w:val="Akapitzlist"/>
        <w:keepLines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zobowiązuje się wyposażyć placówkę </w:t>
      </w:r>
      <w:bookmarkStart w:id="7" w:name="_Hlk64284976"/>
      <w:r w:rsidRPr="009C6A90">
        <w:rPr>
          <w:rFonts w:ascii="Verdana" w:hAnsi="Verdana"/>
          <w:sz w:val="18"/>
          <w:szCs w:val="18"/>
        </w:rPr>
        <w:t>w apteczkę pierwszej pomocy medycznej</w:t>
      </w:r>
      <w:bookmarkEnd w:id="7"/>
      <w:r w:rsidRPr="009C6A90">
        <w:rPr>
          <w:rFonts w:ascii="Verdana" w:hAnsi="Verdana"/>
          <w:sz w:val="18"/>
          <w:szCs w:val="18"/>
        </w:rPr>
        <w:t xml:space="preserve"> sp</w:t>
      </w:r>
      <w:r w:rsidRPr="009C6A90">
        <w:rPr>
          <w:rFonts w:ascii="Verdana" w:eastAsiaTheme="minorHAnsi" w:hAnsi="Verdana"/>
          <w:bCs/>
          <w:sz w:val="18"/>
          <w:szCs w:val="18"/>
        </w:rPr>
        <w:t>ełniającą</w:t>
      </w:r>
      <w:r w:rsidRPr="009C6A90">
        <w:rPr>
          <w:rFonts w:eastAsiaTheme="minorHAnsi"/>
          <w:bCs/>
          <w:sz w:val="20"/>
          <w:szCs w:val="20"/>
        </w:rPr>
        <w:t xml:space="preserve"> </w:t>
      </w:r>
      <w:r w:rsidRPr="009C6A90">
        <w:rPr>
          <w:rFonts w:ascii="Verdana" w:eastAsiaTheme="minorHAnsi" w:hAnsi="Verdana"/>
          <w:bCs/>
          <w:sz w:val="18"/>
          <w:szCs w:val="18"/>
        </w:rPr>
        <w:t>normę DIN 13157</w:t>
      </w:r>
    </w:p>
    <w:p w14:paraId="33FDBBF3" w14:textId="77777777" w:rsidR="003D642C" w:rsidRPr="009C6A90" w:rsidRDefault="003D642C" w:rsidP="00E41773">
      <w:pPr>
        <w:pStyle w:val="Standard"/>
        <w:spacing w:line="240" w:lineRule="auto"/>
        <w:rPr>
          <w:rFonts w:ascii="Verdana" w:hAnsi="Verdana"/>
          <w:b/>
          <w:sz w:val="18"/>
          <w:szCs w:val="18"/>
        </w:rPr>
      </w:pPr>
    </w:p>
    <w:p w14:paraId="28201C31" w14:textId="77777777" w:rsidR="003D642C" w:rsidRPr="009C6A90" w:rsidRDefault="003D642C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72E63F24" w14:textId="77777777" w:rsidR="003D642C" w:rsidRPr="009C6A90" w:rsidRDefault="003D642C" w:rsidP="00E41773">
      <w:pPr>
        <w:pStyle w:val="Akapitzlist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4 - Wynagrodzenie</w:t>
      </w:r>
    </w:p>
    <w:p w14:paraId="061142E4" w14:textId="77777777" w:rsidR="003D642C" w:rsidRPr="009C6A90" w:rsidRDefault="003D642C" w:rsidP="00E41773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zobowiązuje się do przekazywania Zamawiającemu list obecności osób skierowanych (załącznik nr 4 do niniejszej umowy) i zestawienia miesięcznego rozliczenia za zapewnienie całodobowego schronienia zawierającego informację o liczbie osób bezdomnych </w:t>
      </w:r>
      <w:r w:rsidRPr="009C6A90">
        <w:rPr>
          <w:rFonts w:ascii="Verdana" w:hAnsi="Verdana"/>
          <w:sz w:val="18"/>
          <w:szCs w:val="18"/>
        </w:rPr>
        <w:br/>
        <w:t>i ilości faktycznych osobodni wykorzystanych przez osoby skierowane do placówki w miesiącu poprzednim (załącznik nr 5 do niniejszej umowy) do 5-go dnia miesiąca następnego.</w:t>
      </w:r>
    </w:p>
    <w:p w14:paraId="5F3FCD37" w14:textId="77777777" w:rsidR="003D642C" w:rsidRPr="009C6A90" w:rsidRDefault="003D642C" w:rsidP="00E41773">
      <w:pPr>
        <w:pStyle w:val="Default"/>
        <w:numPr>
          <w:ilvl w:val="0"/>
          <w:numId w:val="12"/>
        </w:numPr>
        <w:spacing w:line="240" w:lineRule="auto"/>
        <w:rPr>
          <w:rFonts w:ascii="Verdana" w:hAnsi="Verdana" w:cs="Times New Roman"/>
          <w:color w:val="auto"/>
          <w:sz w:val="18"/>
          <w:szCs w:val="18"/>
        </w:rPr>
      </w:pPr>
      <w:r w:rsidRPr="009C6A90">
        <w:rPr>
          <w:rFonts w:ascii="Verdana" w:hAnsi="Verdana" w:cs="Times New Roman"/>
          <w:color w:val="auto"/>
          <w:sz w:val="18"/>
          <w:szCs w:val="18"/>
        </w:rPr>
        <w:t xml:space="preserve">Maksymalne wynagrodzenie za realizację przedmiotu umowy ustala się na kwotę brutto: ……………….…zł (słownie: …………………… zł), w tym wartość netto w wysokości ………………….. zł </w:t>
      </w:r>
      <w:r w:rsidRPr="009C6A90">
        <w:rPr>
          <w:rFonts w:ascii="Verdana" w:hAnsi="Verdana" w:cs="Times New Roman"/>
          <w:color w:val="auto"/>
          <w:sz w:val="18"/>
          <w:szCs w:val="18"/>
        </w:rPr>
        <w:br/>
        <w:t xml:space="preserve">i podatek VAT w wysokości …………………...zł. </w:t>
      </w:r>
    </w:p>
    <w:p w14:paraId="2DB08D26" w14:textId="77777777" w:rsidR="003D642C" w:rsidRPr="009C6A90" w:rsidRDefault="003D642C" w:rsidP="00E41773">
      <w:pPr>
        <w:pStyle w:val="Default"/>
        <w:spacing w:line="240" w:lineRule="auto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6923C04C" w14:textId="77777777" w:rsidR="003D642C" w:rsidRPr="009C6A90" w:rsidRDefault="003D642C" w:rsidP="00E41773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spacing w:after="0" w:line="240" w:lineRule="auto"/>
        <w:rPr>
          <w:rFonts w:ascii="Verdana" w:hAnsi="Verdana"/>
          <w:color w:val="auto"/>
          <w:sz w:val="18"/>
          <w:szCs w:val="18"/>
        </w:rPr>
      </w:pPr>
      <w:r w:rsidRPr="009C6A90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2 niniejszej umowy ulegnie stosownemu obniżeniu, z tym, że kwota netto obliczona </w:t>
      </w:r>
      <w:r w:rsidRPr="009C6A90">
        <w:rPr>
          <w:rFonts w:ascii="Verdana" w:hAnsi="Verdana"/>
          <w:color w:val="auto"/>
          <w:sz w:val="18"/>
          <w:szCs w:val="18"/>
        </w:rPr>
        <w:br/>
        <w:t>z uwzględnieniem obowiązującej w dacie zawarcia niniejszej umowy stawki podatku od towarów i usług nie ulegnie zmianie.</w:t>
      </w:r>
    </w:p>
    <w:p w14:paraId="1B95071E" w14:textId="77777777" w:rsidR="003D642C" w:rsidRPr="009C6A90" w:rsidRDefault="003D642C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3F3EC5C4" w14:textId="77777777" w:rsidR="003D642C" w:rsidRPr="009C6A90" w:rsidRDefault="003D642C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5 - Sposób dokonywania rozliczeń i płatności</w:t>
      </w:r>
    </w:p>
    <w:p w14:paraId="6635CF0F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Pr="009C6A90">
        <w:rPr>
          <w:rFonts w:ascii="Verdana" w:hAnsi="Verdana"/>
          <w:sz w:val="18"/>
          <w:szCs w:val="18"/>
        </w:rPr>
        <w:br/>
        <w:t>na podstawie faktury.</w:t>
      </w:r>
    </w:p>
    <w:p w14:paraId="39557101" w14:textId="0176FCFA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dni, a ostatnia w terminie 30 dni od daty wpływu faktury do siedziby Zamawiającego. </w:t>
      </w:r>
    </w:p>
    <w:p w14:paraId="1DDD0530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431CC367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>Termin zapłaty, o którym mowa w ust. 2, liczony będzie od daty dostarczenia do siedziby Zamawiającego faktury Wykonawcy z naliczonym podatkiem VAT.</w:t>
      </w:r>
    </w:p>
    <w:p w14:paraId="41810C67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0EC597EC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oświadcza, że wskazany rachunek jest rachunkiem firmowym/ osobistym*.</w:t>
      </w:r>
    </w:p>
    <w:p w14:paraId="4D61FDAB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Faktury należy wystawiać na: </w:t>
      </w:r>
    </w:p>
    <w:p w14:paraId="434D6728" w14:textId="77777777" w:rsidR="003D642C" w:rsidRPr="009C6A90" w:rsidRDefault="003D642C" w:rsidP="00E41773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 xml:space="preserve">Nabywca: Gliwice-miasto na prawach powiatu, 44-100 Gliwice, ul. Zwycięstwa 21, </w:t>
      </w:r>
      <w:r w:rsidRPr="009C6A90">
        <w:rPr>
          <w:rFonts w:ascii="Verdana" w:hAnsi="Verdana"/>
          <w:b/>
          <w:sz w:val="18"/>
          <w:szCs w:val="18"/>
        </w:rPr>
        <w:br/>
        <w:t>NIP 631-100-66-40</w:t>
      </w:r>
    </w:p>
    <w:p w14:paraId="0B7B41CD" w14:textId="77777777" w:rsidR="003D642C" w:rsidRPr="009C6A90" w:rsidRDefault="003D642C" w:rsidP="00E41773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129807E7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oświadcza, że jest płatnikiem podatku VAT- NIP 631-100-66-40.</w:t>
      </w:r>
    </w:p>
    <w:p w14:paraId="6D73E5C2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12423033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103FDD96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Pr="009C6A90">
        <w:rPr>
          <w:rFonts w:ascii="Verdana" w:hAnsi="Verdana"/>
          <w:sz w:val="18"/>
          <w:szCs w:val="18"/>
        </w:rPr>
        <w:br/>
        <w:t>w terminie określonym w § 5 ust. 2, zaś wartość podatku VAT zobowiązania wskazaną na fakturze na osobny rachunek Wykonawcy.</w:t>
      </w:r>
    </w:p>
    <w:p w14:paraId="7D247AC9" w14:textId="0969F2F3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Wynagrodzenie zostanie przekazane na konto ……………………………………….…………………… </w:t>
      </w:r>
      <w:r w:rsidRPr="009C6A90">
        <w:rPr>
          <w:rFonts w:ascii="Verdana" w:hAnsi="Verdana"/>
          <w:sz w:val="18"/>
          <w:szCs w:val="18"/>
        </w:rPr>
        <w:br/>
        <w:t>w terminie określonym w §5 ust.</w:t>
      </w:r>
      <w:r w:rsidR="00A86629">
        <w:rPr>
          <w:rFonts w:ascii="Verdana" w:hAnsi="Verdana"/>
          <w:sz w:val="18"/>
          <w:szCs w:val="18"/>
        </w:rPr>
        <w:t xml:space="preserve"> 2</w:t>
      </w:r>
      <w:r w:rsidRPr="009C6A90">
        <w:rPr>
          <w:rFonts w:ascii="Verdana" w:hAnsi="Verdana"/>
          <w:sz w:val="18"/>
          <w:szCs w:val="18"/>
        </w:rPr>
        <w:t xml:space="preserve"> od daty:</w:t>
      </w:r>
    </w:p>
    <w:p w14:paraId="7B87732B" w14:textId="77777777" w:rsidR="003D642C" w:rsidRPr="009C6A90" w:rsidRDefault="003D642C" w:rsidP="00E41773">
      <w:pPr>
        <w:pStyle w:val="Akapitzlist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dostarczenia faktury VAT w wersji papierowej do siedziby Zamawiającego</w:t>
      </w:r>
    </w:p>
    <w:p w14:paraId="165A2618" w14:textId="77777777" w:rsidR="003D642C" w:rsidRPr="009C6A90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lub</w:t>
      </w:r>
    </w:p>
    <w:p w14:paraId="1B7428BC" w14:textId="77777777" w:rsidR="003D642C" w:rsidRPr="009C6A90" w:rsidRDefault="003D642C" w:rsidP="00E41773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wpływu faktury ze wskazanego przez Wykonawcę jego adresu poczty elektronicznej:............... na adres poczty elektronicznej Zamawiającego: ops@ops.gliwice.eu.</w:t>
      </w:r>
    </w:p>
    <w:p w14:paraId="524B68BF" w14:textId="77777777" w:rsidR="003D642C" w:rsidRPr="009C6A90" w:rsidRDefault="003D642C" w:rsidP="00E41773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31FE46EC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2F395EB" w14:textId="77777777" w:rsidR="003D642C" w:rsidRPr="009C6A90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Verdana"/>
          <w:sz w:val="18"/>
          <w:szCs w:val="18"/>
        </w:rPr>
        <w:t>Wszelkie usługi wykraczające poza przedmiot świadczenia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55CB051A" w14:textId="77777777" w:rsidR="003D642C" w:rsidRPr="009C6A90" w:rsidRDefault="003D642C" w:rsidP="00E41773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14:paraId="688FA125" w14:textId="77777777" w:rsidR="003D642C" w:rsidRPr="009C6A90" w:rsidRDefault="003D642C" w:rsidP="00E41773">
      <w:pPr>
        <w:spacing w:after="0" w:line="240" w:lineRule="auto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6 - Dodatkowe obowiązki wykonawcy</w:t>
      </w:r>
    </w:p>
    <w:p w14:paraId="6925EC18" w14:textId="77777777" w:rsidR="003D642C" w:rsidRPr="009C6A90" w:rsidRDefault="003D642C" w:rsidP="00E41773">
      <w:pPr>
        <w:pStyle w:val="WW-Listanumerowana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1.</w:t>
      </w:r>
      <w:r w:rsidRPr="009C6A90">
        <w:rPr>
          <w:rFonts w:ascii="Verdana" w:hAnsi="Verdana"/>
          <w:sz w:val="18"/>
          <w:szCs w:val="18"/>
        </w:rPr>
        <w:tab/>
      </w:r>
      <w:bookmarkStart w:id="8" w:name="_Hlk97116122"/>
      <w:r w:rsidRPr="009C6A90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9C6A90">
        <w:rPr>
          <w:rFonts w:ascii="Verdana" w:hAnsi="Verdana"/>
          <w:iCs/>
          <w:sz w:val="18"/>
          <w:szCs w:val="18"/>
        </w:rPr>
        <w:t>Wykonawca</w:t>
      </w:r>
      <w:r w:rsidRPr="009C6A90">
        <w:rPr>
          <w:rFonts w:ascii="Verdana" w:eastAsia="TimesNewRomanPSMT" w:hAnsi="Verdana"/>
          <w:sz w:val="18"/>
          <w:szCs w:val="18"/>
        </w:rPr>
        <w:t xml:space="preserve"> musi być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ubezpieczony od odpowiedzialno</w:t>
      </w:r>
      <w:r w:rsidRPr="009C6A90">
        <w:rPr>
          <w:rFonts w:ascii="Verdana" w:eastAsia="TimesNewRoman" w:hAnsi="Verdana"/>
          <w:sz w:val="18"/>
          <w:szCs w:val="18"/>
        </w:rPr>
        <w:t>ś</w:t>
      </w:r>
      <w:r w:rsidRPr="009C6A90">
        <w:rPr>
          <w:rFonts w:ascii="Verdana" w:eastAsia="TimesNewRomanPSMT" w:hAnsi="Verdana"/>
          <w:sz w:val="18"/>
          <w:szCs w:val="18"/>
        </w:rPr>
        <w:t xml:space="preserve">ci cywilnej </w:t>
      </w:r>
      <w:r w:rsidRPr="009C6A90">
        <w:rPr>
          <w:rFonts w:ascii="Verdana" w:hAnsi="Verdana"/>
          <w:sz w:val="18"/>
          <w:szCs w:val="18"/>
        </w:rPr>
        <w:t>w zakresie prowadzonej działalności gospodarczej</w:t>
      </w:r>
      <w:r w:rsidRPr="009C6A90">
        <w:rPr>
          <w:rFonts w:ascii="Verdana" w:hAnsi="Verdana"/>
          <w:iCs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na kwotę nie mniejszą niż 50 000,00 zł (słownie: pięćdziesiąt tysięcy zł).</w:t>
      </w:r>
    </w:p>
    <w:bookmarkEnd w:id="8"/>
    <w:p w14:paraId="6EDF44E2" w14:textId="77777777" w:rsidR="003D642C" w:rsidRPr="009C6A90" w:rsidRDefault="003D642C" w:rsidP="00E41773">
      <w:pPr>
        <w:pStyle w:val="WW-Listanumerowana"/>
        <w:spacing w:after="0" w:line="240" w:lineRule="auto"/>
        <w:rPr>
          <w:rFonts w:ascii="Verdana" w:eastAsia="TimesNewRomanPSMT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2.</w:t>
      </w:r>
      <w:r w:rsidRPr="009C6A90">
        <w:rPr>
          <w:rFonts w:ascii="Verdana" w:eastAsia="TimesNewRomanPSMT" w:hAnsi="Verdana"/>
          <w:sz w:val="18"/>
          <w:szCs w:val="18"/>
        </w:rPr>
        <w:tab/>
      </w:r>
      <w:bookmarkStart w:id="9" w:name="_Hlk97116187"/>
      <w:r w:rsidRPr="009C6A90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06628F16" w14:textId="4CD3C50E" w:rsidR="003D642C" w:rsidRPr="009C6A90" w:rsidRDefault="003D642C" w:rsidP="00E41773">
      <w:pPr>
        <w:autoSpaceDE w:val="0"/>
        <w:spacing w:after="0" w:line="240" w:lineRule="auto"/>
        <w:ind w:hanging="284"/>
        <w:rPr>
          <w:rFonts w:ascii="Verdana" w:eastAsia="TimesNewRomanPSMT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3.</w:t>
      </w:r>
      <w:r w:rsidRPr="009C6A90">
        <w:rPr>
          <w:rFonts w:ascii="Verdana" w:eastAsia="TimesNewRomanPSMT" w:hAnsi="Verdana"/>
          <w:sz w:val="18"/>
          <w:szCs w:val="18"/>
        </w:rPr>
        <w:tab/>
      </w:r>
      <w:r w:rsidRPr="009C6A90">
        <w:rPr>
          <w:rFonts w:ascii="Verdana" w:eastAsia="TimesNewRomanPSMT" w:hAnsi="Verdana"/>
          <w:iCs/>
          <w:sz w:val="18"/>
          <w:szCs w:val="18"/>
        </w:rPr>
        <w:t>Wykonawca</w:t>
      </w:r>
      <w:r w:rsidRPr="009C6A90">
        <w:rPr>
          <w:rFonts w:ascii="Verdana" w:eastAsia="TimesNewRomanPSMT" w:hAnsi="Verdana"/>
          <w:sz w:val="18"/>
          <w:szCs w:val="18"/>
        </w:rPr>
        <w:t xml:space="preserve"> ma obowi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>zek po ka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C6A90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yć Zamawiającemu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kserokopi</w:t>
      </w:r>
      <w:r w:rsidRPr="009C6A90">
        <w:rPr>
          <w:rFonts w:ascii="Verdana" w:eastAsia="TimesNewRoman" w:hAnsi="Verdana"/>
          <w:sz w:val="18"/>
          <w:szCs w:val="18"/>
        </w:rPr>
        <w:t>ę polisy</w:t>
      </w:r>
      <w:r w:rsidRPr="009C6A90">
        <w:rPr>
          <w:rFonts w:ascii="Verdana" w:eastAsia="TimesNewRomanPSMT" w:hAnsi="Verdana"/>
          <w:sz w:val="18"/>
          <w:szCs w:val="18"/>
        </w:rPr>
        <w:t>, a w przypadku jej 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C6A90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0E17F192" w14:textId="77777777" w:rsidR="003D642C" w:rsidRPr="009C6A90" w:rsidRDefault="003D642C" w:rsidP="00E41773">
      <w:pPr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4.</w:t>
      </w:r>
      <w:r w:rsidRPr="009C6A90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9C6A90">
        <w:rPr>
          <w:rFonts w:ascii="Verdana" w:eastAsia="TimesNewRomanPSMT" w:hAnsi="Verdana"/>
          <w:iCs/>
          <w:sz w:val="18"/>
          <w:szCs w:val="18"/>
        </w:rPr>
        <w:t>Wykonawcę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9C6A90">
        <w:rPr>
          <w:rFonts w:ascii="Verdana" w:eastAsia="TimesNewRomanPSMT" w:hAnsi="Verdana"/>
          <w:sz w:val="18"/>
          <w:szCs w:val="18"/>
        </w:rPr>
        <w:t>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e odst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>pić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od umowy albo ubezpieczyć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Wykonawcę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9C6A90">
        <w:rPr>
          <w:rFonts w:ascii="Verdana" w:eastAsia="TimesNewRomanPSMT" w:hAnsi="Verdana"/>
          <w:iCs/>
          <w:sz w:val="18"/>
          <w:szCs w:val="18"/>
        </w:rPr>
        <w:t>Wykonawcy</w:t>
      </w:r>
      <w:r w:rsidRPr="009C6A90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9C6A90">
        <w:rPr>
          <w:rFonts w:ascii="Verdana" w:eastAsia="TimesNewRomanPSMT" w:hAnsi="Verdana"/>
          <w:iCs/>
          <w:sz w:val="18"/>
          <w:szCs w:val="18"/>
        </w:rPr>
        <w:t>Wykonawcy. Odst</w:t>
      </w:r>
      <w:r w:rsidRPr="009C6A90">
        <w:rPr>
          <w:rFonts w:ascii="Verdana" w:eastAsia="TimesNewRoman" w:hAnsi="Verdana"/>
          <w:iCs/>
          <w:sz w:val="18"/>
          <w:szCs w:val="18"/>
        </w:rPr>
        <w:t>ą</w:t>
      </w:r>
      <w:r w:rsidRPr="009C6A90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9C6A90">
        <w:rPr>
          <w:rFonts w:ascii="Verdana" w:eastAsia="TimesNewRoman" w:hAnsi="Verdana"/>
          <w:iCs/>
          <w:sz w:val="18"/>
          <w:szCs w:val="18"/>
        </w:rPr>
        <w:t>ępie</w:t>
      </w:r>
      <w:r w:rsidRPr="009C6A90">
        <w:rPr>
          <w:rFonts w:ascii="Verdana" w:eastAsia="TimesNewRomanPSMT" w:hAnsi="Verdana"/>
          <w:iCs/>
          <w:sz w:val="18"/>
          <w:szCs w:val="18"/>
        </w:rPr>
        <w:t>, stanowi odst</w:t>
      </w:r>
      <w:r w:rsidRPr="009C6A90">
        <w:rPr>
          <w:rFonts w:ascii="Verdana" w:eastAsia="TimesNewRoman" w:hAnsi="Verdana"/>
          <w:iCs/>
          <w:sz w:val="18"/>
          <w:szCs w:val="18"/>
        </w:rPr>
        <w:t>ą</w:t>
      </w:r>
      <w:r w:rsidRPr="009C6A90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Pr="009C6A90">
        <w:rPr>
          <w:rFonts w:ascii="Verdana" w:eastAsia="TimesNewRomanPSMT" w:hAnsi="Verdana"/>
          <w:iCs/>
          <w:sz w:val="18"/>
          <w:szCs w:val="18"/>
        </w:rPr>
        <w:br/>
        <w:t>z przyczyn zawinionych przez Wykonawcę.</w:t>
      </w:r>
    </w:p>
    <w:bookmarkEnd w:id="9"/>
    <w:p w14:paraId="479B38D1" w14:textId="77777777" w:rsidR="003D642C" w:rsidRPr="009C6A90" w:rsidRDefault="003D642C" w:rsidP="00E41773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28DF8E68" w14:textId="77777777" w:rsidR="003D642C" w:rsidRPr="009C6A90" w:rsidRDefault="003D642C" w:rsidP="00E41773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7 - Zatrudnianie pracowników - umowa o pracę</w:t>
      </w:r>
    </w:p>
    <w:p w14:paraId="2366F583" w14:textId="77777777" w:rsidR="003D642C" w:rsidRPr="009C6A90" w:rsidRDefault="003D642C" w:rsidP="00E41773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bookmarkStart w:id="10" w:name="_Hlk97118528"/>
      <w:r w:rsidRPr="009C6A90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3FE5723D" w14:textId="77777777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 pracą pracownika socjalnego i opiekunów;</w:t>
      </w:r>
    </w:p>
    <w:p w14:paraId="605C6B38" w14:textId="77777777" w:rsidR="003D642C" w:rsidRPr="009C6A90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które polegają na wykonaniu pracy w sposób określony w art. 22 § 1 ustawy z dnia </w:t>
      </w:r>
      <w:r w:rsidRPr="009C6A90">
        <w:rPr>
          <w:rFonts w:ascii="Verdana" w:hAnsi="Verdana"/>
          <w:sz w:val="18"/>
          <w:szCs w:val="18"/>
        </w:rPr>
        <w:br/>
        <w:t>26 czerwca 1974r. Kodeks pracy.</w:t>
      </w:r>
    </w:p>
    <w:p w14:paraId="548A341C" w14:textId="77777777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 xml:space="preserve">W trakcie realizacji przedmiotu umowy Zamawiający zastrzega sobie prawo </w:t>
      </w:r>
      <w:r w:rsidRPr="009C6A90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4FDFE2C" w14:textId="77777777" w:rsidR="003D642C" w:rsidRPr="009C6A90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oświadczenia zatrudnionego pracownika,</w:t>
      </w:r>
    </w:p>
    <w:p w14:paraId="2F0CBC52" w14:textId="77777777" w:rsidR="003D642C" w:rsidRPr="009C6A90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9C6A90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16A16391" w14:textId="77777777" w:rsidR="003D642C" w:rsidRPr="009C6A90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487579FB" w14:textId="77777777" w:rsidR="003D642C" w:rsidRPr="009C6A90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5DD576E3" w14:textId="77777777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613EC119" w14:textId="0CB67AEF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9C6A90">
        <w:rPr>
          <w:rFonts w:ascii="Verdana" w:hAnsi="Verdana"/>
          <w:sz w:val="18"/>
          <w:szCs w:val="18"/>
        </w:rPr>
        <w:br/>
        <w:t>w terminie wyznaczonym w wezwaniu, a jeśli termin nie zostanie wyznaczony - w terminie 5 dni roboczych od przekazania wezwania, Wykonawca przedłoży Zamawiającemu dowody, o</w:t>
      </w:r>
      <w:r w:rsidR="00C902F8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których mowa w ust. 1 pkt. 2).</w:t>
      </w:r>
    </w:p>
    <w:p w14:paraId="3F82C5BB" w14:textId="267E7BC2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</w:t>
      </w:r>
      <w:r w:rsidR="00C902F8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zatrudnieniu na podstawie umowy o pracę wszystkich osób wykonujących w trakcie realizacji zamówienia czynności, o których mowa w ust. 1 pkt 1).</w:t>
      </w:r>
    </w:p>
    <w:p w14:paraId="16E8751F" w14:textId="77777777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 postaci obowiązku zapłaty przez Wykonawcę kary umownej określonej w § 9.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6EE1E619" w14:textId="18E29B95" w:rsidR="003D642C" w:rsidRPr="009C6A90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C902F8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przeprowadzenie kontroli przez Państwową Inspekcję Pracy.</w:t>
      </w:r>
    </w:p>
    <w:bookmarkEnd w:id="10"/>
    <w:p w14:paraId="5B4E4B4D" w14:textId="77777777" w:rsidR="003D642C" w:rsidRPr="009C6A90" w:rsidRDefault="003D642C" w:rsidP="00C902F8">
      <w:pPr>
        <w:pStyle w:val="Standard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5ABB5B1" w14:textId="77777777" w:rsidR="003D642C" w:rsidRPr="009C6A90" w:rsidRDefault="003D642C" w:rsidP="00E41773">
      <w:pPr>
        <w:pStyle w:val="Standard"/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8 - Kontrola</w:t>
      </w:r>
    </w:p>
    <w:p w14:paraId="076636A6" w14:textId="77777777" w:rsidR="003D642C" w:rsidRPr="009C6A90" w:rsidRDefault="003D642C" w:rsidP="00E41773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zastrzega sobie prawo kontroli o każdej porze, faktu przebywania w placówce skierowanych osób bezdomnych, warunków świadczonego schronienia, prawidłowości wykonywanych usług, których zakres został określony w szczegółowym opisie przedmiotu umowy oraz dokumentacji wymienionej w § 3 ust. 11 w szczególności poprzez: </w:t>
      </w:r>
    </w:p>
    <w:p w14:paraId="774B2EA1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wgląd do pełnej </w:t>
      </w:r>
      <w:bookmarkStart w:id="11" w:name="_Hlk528070196"/>
      <w:r w:rsidRPr="009C6A90">
        <w:rPr>
          <w:rFonts w:ascii="Verdana" w:hAnsi="Verdana"/>
          <w:sz w:val="18"/>
          <w:szCs w:val="18"/>
        </w:rPr>
        <w:t>dokumentacji potwierdzającej wykonanie usługi</w:t>
      </w:r>
      <w:bookmarkEnd w:id="11"/>
      <w:r w:rsidRPr="009C6A90">
        <w:rPr>
          <w:rFonts w:ascii="Verdana" w:hAnsi="Verdana"/>
          <w:sz w:val="18"/>
          <w:szCs w:val="18"/>
        </w:rPr>
        <w:t>,</w:t>
      </w:r>
    </w:p>
    <w:p w14:paraId="1A48DCC3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7849EB7E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wgląd do pełnej dokumentacji potwierdzającej spełnienie wymogów określonych w szczegółowym opisie przedmiotu zamówienia,</w:t>
      </w:r>
    </w:p>
    <w:p w14:paraId="46DC4BFD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0C5C15A2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43B6B0D5" w14:textId="77777777" w:rsidR="003D642C" w:rsidRPr="009C6A90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przekazanie maksymalnie w ciągu 6 godzin dokumentów żądanych przez Zamawiającego. </w:t>
      </w:r>
    </w:p>
    <w:p w14:paraId="52AAB212" w14:textId="77777777" w:rsidR="003D642C" w:rsidRPr="009C6A90" w:rsidRDefault="003D642C" w:rsidP="00E41773">
      <w:pPr>
        <w:pStyle w:val="Textbody"/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Żądanie Wykonawcy i przekazanie wskazanych dokumentów będzie odbywało się za pośrednictwem profilu zaufanego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 w:rsidRPr="009C6A90">
        <w:rPr>
          <w:rFonts w:ascii="Verdana" w:hAnsi="Verdana"/>
          <w:sz w:val="18"/>
          <w:szCs w:val="18"/>
        </w:rPr>
        <w:t xml:space="preserve">. </w:t>
      </w:r>
    </w:p>
    <w:p w14:paraId="797E3C72" w14:textId="77777777" w:rsidR="003D642C" w:rsidRPr="009C6A90" w:rsidRDefault="003D642C" w:rsidP="00E41773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2.</w:t>
      </w:r>
      <w:r w:rsidRPr="009C6A90">
        <w:rPr>
          <w:rFonts w:ascii="Verdana" w:hAnsi="Verdana"/>
          <w:sz w:val="18"/>
          <w:szCs w:val="18"/>
        </w:rPr>
        <w:tab/>
        <w:t>Kontrole, o których mowa w ust. 1 będą mogły przeprowadzać osoby upoważnione przez Zamawiającego.</w:t>
      </w:r>
    </w:p>
    <w:p w14:paraId="7AE1CE6E" w14:textId="77777777" w:rsidR="003D642C" w:rsidRPr="009C6A90" w:rsidRDefault="003D642C" w:rsidP="00E41773">
      <w:pPr>
        <w:autoSpaceDE w:val="0"/>
        <w:autoSpaceDN w:val="0"/>
        <w:adjustRightInd w:val="0"/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3.</w:t>
      </w:r>
      <w:r w:rsidRPr="009C6A90">
        <w:rPr>
          <w:rFonts w:ascii="Verdana" w:hAnsi="Verdana"/>
          <w:sz w:val="18"/>
          <w:szCs w:val="18"/>
        </w:rPr>
        <w:tab/>
        <w:t xml:space="preserve">O wynikach kontroli, o której mowa w ust. 1, Zamawiający poinformuje Wykonawcę, </w:t>
      </w:r>
      <w:r w:rsidRPr="009C6A90">
        <w:rPr>
          <w:rFonts w:ascii="Verdana" w:hAnsi="Verdana"/>
          <w:sz w:val="18"/>
          <w:szCs w:val="18"/>
        </w:rPr>
        <w:br/>
        <w:t>a w przypadku stwierdzenia nieprawidłowości przekaże mu wnioski i zalecenia mające na celu ich usunięcie.</w:t>
      </w:r>
    </w:p>
    <w:p w14:paraId="43B95D41" w14:textId="77777777" w:rsidR="003D642C" w:rsidRPr="009C6A90" w:rsidRDefault="003D642C" w:rsidP="00E41773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4.</w:t>
      </w:r>
      <w:r w:rsidRPr="009C6A90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Pr="009C6A90">
        <w:rPr>
          <w:rFonts w:ascii="Verdana" w:hAnsi="Verdana"/>
          <w:sz w:val="18"/>
          <w:szCs w:val="18"/>
        </w:rPr>
        <w:br/>
        <w:t>i zaleceń, o których mowa w ust. 3, do ich wykonania i powiadomienia o tym Zamawiającego.</w:t>
      </w:r>
    </w:p>
    <w:p w14:paraId="393B53DD" w14:textId="77777777" w:rsidR="003D642C" w:rsidRPr="009C6A90" w:rsidRDefault="003D642C" w:rsidP="00E41773">
      <w:pPr>
        <w:pStyle w:val="Standard"/>
        <w:tabs>
          <w:tab w:val="left" w:pos="709"/>
          <w:tab w:val="left" w:pos="6134"/>
        </w:tabs>
        <w:spacing w:line="240" w:lineRule="auto"/>
        <w:rPr>
          <w:rFonts w:ascii="Verdana" w:hAnsi="Verdana"/>
          <w:b/>
          <w:sz w:val="18"/>
          <w:szCs w:val="18"/>
        </w:rPr>
      </w:pPr>
    </w:p>
    <w:p w14:paraId="340D298A" w14:textId="77777777" w:rsidR="003D642C" w:rsidRPr="009C6A90" w:rsidRDefault="003D642C" w:rsidP="00E41773">
      <w:pPr>
        <w:pStyle w:val="Standard"/>
        <w:tabs>
          <w:tab w:val="left" w:pos="6134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lastRenderedPageBreak/>
        <w:t>§ 9 – Odpowiedzialność odszkodowawcza / Kary umowne</w:t>
      </w:r>
    </w:p>
    <w:p w14:paraId="77FF6E51" w14:textId="77777777" w:rsidR="003D642C" w:rsidRPr="009C6A90" w:rsidRDefault="003D642C" w:rsidP="00E41773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1D381BCE" w14:textId="77777777" w:rsidR="003D642C" w:rsidRPr="009C6A90" w:rsidRDefault="003D642C" w:rsidP="00E41773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C8F636A" w14:textId="77777777" w:rsidR="003D642C" w:rsidRPr="009C6A90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10% ceny brutto o której mowa w § 4 ust. 2 niniejszej umowy, gdy Zamawiający odstąpi </w:t>
      </w:r>
      <w:r w:rsidRPr="009C6A90">
        <w:rPr>
          <w:rFonts w:ascii="Verdana" w:hAnsi="Verdana"/>
          <w:sz w:val="18"/>
          <w:szCs w:val="18"/>
        </w:rPr>
        <w:br/>
        <w:t>od umowy z powodu okoliczności, za które odpowiada Wykonawca;</w:t>
      </w:r>
    </w:p>
    <w:p w14:paraId="73E5881C" w14:textId="77777777" w:rsidR="003D642C" w:rsidRPr="009C6A90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10% ceny brutto o której mowa w § 4 ust. 2 niniejszej umowy, gdy Wykonawca odstąpi </w:t>
      </w:r>
      <w:r w:rsidRPr="009C6A90">
        <w:rPr>
          <w:rFonts w:ascii="Verdana" w:hAnsi="Verdana"/>
          <w:sz w:val="18"/>
          <w:szCs w:val="18"/>
        </w:rPr>
        <w:br/>
        <w:t>od umowy z powodu okoliczności, za które nie odpowiada Zamawiający (Zamawiający nie ponosi odpowiedzialności za niewłaściwe zachowanie osób skierowanych przez Zamawiającego do Schroniska Wykonawcy);</w:t>
      </w:r>
    </w:p>
    <w:p w14:paraId="47A399A0" w14:textId="77777777" w:rsidR="003D642C" w:rsidRPr="009C6A90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wysokości 500,00 zł (słownie: pięćset zł) za każdy przypadek niepoinformowania Zamawiającego o usunięciu/ opuszczeniu placówki przez osobą skierowaną, zgodnie </w:t>
      </w:r>
      <w:r w:rsidRPr="009C6A90">
        <w:rPr>
          <w:rFonts w:ascii="Verdana" w:hAnsi="Verdana"/>
          <w:sz w:val="18"/>
          <w:szCs w:val="18"/>
        </w:rPr>
        <w:br/>
        <w:t>z terminem wymaganym w § 3 ust. 8 umowy;</w:t>
      </w:r>
    </w:p>
    <w:p w14:paraId="6A4967EA" w14:textId="77777777" w:rsidR="003D642C" w:rsidRPr="009C6A90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wysokości 500,00 zł (słownie: pięćset zł) za każdy przypadek odmowy przyjęcia do schroniska osoby skierowanej przez Zamawiającego z wyłączeniem przypadków, kiedy osoba zgłosi się do przyjęcia pod wpływem alkoholu lub środków odurzających;</w:t>
      </w:r>
    </w:p>
    <w:p w14:paraId="1D245F37" w14:textId="77777777" w:rsidR="003D642C" w:rsidRPr="009C6A90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wysokości 500,00 zł (słownie: pięćset zł) - za każde niewykonanie zaleceń i wniosków pokontrolnych.</w:t>
      </w:r>
    </w:p>
    <w:p w14:paraId="17658757" w14:textId="77777777" w:rsidR="003D642C" w:rsidRPr="009C6A90" w:rsidRDefault="003D642C" w:rsidP="00E41773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w terminie 30 dni od upływu wyznaczonego terminu.</w:t>
      </w:r>
    </w:p>
    <w:p w14:paraId="2D05DD96" w14:textId="77777777" w:rsidR="003D642C" w:rsidRPr="009C6A90" w:rsidRDefault="003D642C" w:rsidP="00E41773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55129A2F" w14:textId="77777777" w:rsidR="003D642C" w:rsidRPr="009C6A90" w:rsidRDefault="003D642C" w:rsidP="00E41773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 każde niezłożone przez Wykonawcę, w wyznaczonym przez Zamawiającego terminie oświadczenie w celu potwierdzenia spełniania przez Wykonawcę lub Podwykonawcę/Dalszego Podwykonawcę wymogu zatrudnienia na podstawie umowy o pracę oraz za każdą niezatrudnioną osobę na podstawie umowy o pracę wykonującą czynności wynikające z umowy - w wysokości 100,00 zł.</w:t>
      </w:r>
    </w:p>
    <w:p w14:paraId="45B1DCFB" w14:textId="77777777" w:rsidR="003D642C" w:rsidRPr="009C6A90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zapłaci Wykonawcy karę umowną w wysokości 10 % ceny brutto, o której mowa </w:t>
      </w:r>
      <w:r w:rsidRPr="009C6A90">
        <w:rPr>
          <w:rFonts w:ascii="Verdana" w:hAnsi="Verdana"/>
          <w:sz w:val="18"/>
          <w:szCs w:val="18"/>
        </w:rPr>
        <w:br/>
        <w:t>w § 4 ust. 2 niniejszej umowy, w razie odstąpienia przez Wykonawcę od umowy z powodu okoliczności, za które odpowiada Zamawiający.</w:t>
      </w:r>
    </w:p>
    <w:p w14:paraId="53777634" w14:textId="77777777" w:rsidR="003D642C" w:rsidRPr="009C6A90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wyraża zgodę na potrącenie należnych Zamawiającemu kar umownych z faktur wystawionych za realizację przedmiotu niniejszej umowy.</w:t>
      </w:r>
    </w:p>
    <w:p w14:paraId="28FE8DBF" w14:textId="77777777" w:rsidR="003D642C" w:rsidRPr="009C6A90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48909E98" w14:textId="77777777" w:rsidR="003D642C" w:rsidRPr="009C6A90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Łączna wartość kar umownych nie może przekroczyć 70% wartości umowy wynikającej </w:t>
      </w:r>
      <w:r w:rsidRPr="009C6A90">
        <w:rPr>
          <w:rFonts w:ascii="Verdana" w:hAnsi="Verdana"/>
          <w:sz w:val="18"/>
          <w:szCs w:val="18"/>
        </w:rPr>
        <w:br/>
        <w:t>z § 4 ust.2.</w:t>
      </w:r>
    </w:p>
    <w:p w14:paraId="6F210E9F" w14:textId="77777777" w:rsidR="003D642C" w:rsidRPr="009C6A90" w:rsidRDefault="003D642C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09F1F1B0" w14:textId="7270EC8B" w:rsidR="003D642C" w:rsidRPr="00C902F8" w:rsidRDefault="003D642C" w:rsidP="00C902F8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 w:val="0"/>
          <w:sz w:val="18"/>
          <w:szCs w:val="18"/>
        </w:rPr>
        <w:t xml:space="preserve">§ 10 - </w:t>
      </w:r>
      <w:r w:rsidRPr="009C6A90">
        <w:rPr>
          <w:rFonts w:ascii="Verdana" w:hAnsi="Verdana"/>
          <w:sz w:val="18"/>
          <w:szCs w:val="18"/>
        </w:rPr>
        <w:t>Odstąpienie od umowy</w:t>
      </w:r>
    </w:p>
    <w:p w14:paraId="21D19B3F" w14:textId="77777777" w:rsidR="003D642C" w:rsidRPr="009C6A90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013D7D1B" w14:textId="77777777" w:rsidR="003D642C" w:rsidRPr="009C6A90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zaistnienia istotnej zmiany okoliczności powodującej, że wykonanie umowy nie leży </w:t>
      </w:r>
      <w:r w:rsidRPr="009C6A90">
        <w:rPr>
          <w:rFonts w:ascii="Verdana" w:hAnsi="Verdana"/>
          <w:bCs/>
          <w:sz w:val="18"/>
          <w:szCs w:val="18"/>
        </w:rPr>
        <w:br/>
        <w:t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o powyższych okolicznościach, bez zapłaty kar umownych; w tym wypadku Wykonawcy przysługuje wynagrodzenie należne z tytułu wykonania części umowy,</w:t>
      </w:r>
    </w:p>
    <w:p w14:paraId="2EF537A5" w14:textId="77777777" w:rsidR="003D642C" w:rsidRPr="009C6A90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0648FAF" w14:textId="77777777" w:rsidR="003D642C" w:rsidRPr="009C6A90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7CE8EA46" w14:textId="4812AD35" w:rsidR="003D642C" w:rsidRPr="009C6A90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gdy Wykonawca nie rozpoczął w umówionym terminie wykonywania przedmiotu umowy bez uzasadnionych przyczyn oraz nie podejmuje go pomimo wezwania Zamawiającego złożonego na piśmie- po wyznaczeniu dodatkowego terminu do podjęcia realizacji zamówienia, w</w:t>
      </w:r>
      <w:r w:rsidR="00C902F8">
        <w:rPr>
          <w:rFonts w:ascii="Verdana" w:hAnsi="Verdana"/>
          <w:bCs/>
          <w:sz w:val="18"/>
          <w:szCs w:val="18"/>
        </w:rPr>
        <w:t> </w:t>
      </w:r>
      <w:r w:rsidRPr="009C6A90">
        <w:rPr>
          <w:rFonts w:ascii="Verdana" w:hAnsi="Verdana"/>
          <w:bCs/>
          <w:sz w:val="18"/>
          <w:szCs w:val="18"/>
        </w:rPr>
        <w:t>terminie 14 dni od upływu wyznaczonego terminu,</w:t>
      </w:r>
    </w:p>
    <w:p w14:paraId="0E7082BF" w14:textId="77777777" w:rsidR="003D642C" w:rsidRPr="009C6A90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gdy Wykonawcy co najmniej dwukrotnie naliczono którąkolwiek karę umowną, o której mowa w § 9 w terminie 20 dni od dnia naliczenia drugiej i każdej kolejnej kary.</w:t>
      </w:r>
    </w:p>
    <w:p w14:paraId="0D548646" w14:textId="77777777" w:rsidR="003D642C" w:rsidRPr="009C6A90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Odstąpienie od umowy powinno nastąpić w formie pisemnej pod rygorem nieważności </w:t>
      </w:r>
      <w:r w:rsidRPr="009C6A90">
        <w:rPr>
          <w:rFonts w:ascii="Verdana" w:hAnsi="Verdana"/>
          <w:bCs/>
          <w:sz w:val="18"/>
          <w:szCs w:val="18"/>
        </w:rPr>
        <w:br/>
        <w:t>i powinno zawierać pisemne uzasadnienie.</w:t>
      </w:r>
    </w:p>
    <w:p w14:paraId="7EAFD756" w14:textId="77777777" w:rsidR="003D642C" w:rsidRPr="009C6A90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lastRenderedPageBreak/>
        <w:t>W przypadkach określonych w ust. 1 lit. b)-e) Zamawiającemu przysługuje prawo rozwiązania umowy w trybie natychmiastowym. Ustęp 2 stosuje się odpowiednio.</w:t>
      </w:r>
    </w:p>
    <w:p w14:paraId="3AE4E904" w14:textId="77777777" w:rsidR="003D642C" w:rsidRPr="009C6A90" w:rsidRDefault="003D642C" w:rsidP="00E4177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1E11187" w14:textId="0F8BA898" w:rsidR="003D642C" w:rsidRPr="00C902F8" w:rsidRDefault="003D642C" w:rsidP="00C902F8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11 - Reprezentacja</w:t>
      </w:r>
    </w:p>
    <w:p w14:paraId="326A13BA" w14:textId="77777777" w:rsidR="003D642C" w:rsidRPr="009C6A90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2A839C71" w14:textId="77777777" w:rsidR="003D642C" w:rsidRPr="009C6A90" w:rsidRDefault="003D642C" w:rsidP="00E41773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16156BAD" w14:textId="77777777" w:rsidR="003D642C" w:rsidRPr="009C6A90" w:rsidRDefault="003D642C" w:rsidP="00E41773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………………………………. - reprezentujący Zamawiającego</w:t>
      </w:r>
    </w:p>
    <w:p w14:paraId="4ED09068" w14:textId="77777777" w:rsidR="003D642C" w:rsidRPr="009C6A90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2C1B1C" w14:textId="7BCF76A1" w:rsidR="003D642C" w:rsidRPr="009C6A90" w:rsidRDefault="003D642C" w:rsidP="00C902F8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12 - Postanowienia końcowe</w:t>
      </w:r>
    </w:p>
    <w:p w14:paraId="0918FE75" w14:textId="77777777" w:rsidR="003D642C" w:rsidRPr="009C6A90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1EE67698" w14:textId="77777777" w:rsidR="003D642C" w:rsidRPr="009C6A90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A605F84" w14:textId="77777777" w:rsidR="003D642C" w:rsidRPr="009C6A90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Pr="009C6A90">
        <w:rPr>
          <w:rFonts w:ascii="Verdana" w:hAnsi="Verdana"/>
          <w:bCs/>
          <w:sz w:val="18"/>
          <w:szCs w:val="18"/>
        </w:rPr>
        <w:br/>
        <w:t>w granicach unormowania art. 455 ustawy Prawo zamówień publicznych</w:t>
      </w:r>
    </w:p>
    <w:p w14:paraId="2E3D0A92" w14:textId="77777777" w:rsidR="003D642C" w:rsidRPr="009C6A90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6CB3EAE" w14:textId="77777777" w:rsidR="003D642C" w:rsidRPr="009C6A90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09FF3858" w:rsidR="007124C0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213E38" w14:textId="77777777" w:rsidR="00792611" w:rsidRPr="009806C1" w:rsidRDefault="0079261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4CBD6ED" w14:textId="69225959" w:rsidR="00792611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  <w:r w:rsidR="004135D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skierowanie</w:t>
      </w:r>
    </w:p>
    <w:p w14:paraId="4B012561" w14:textId="51B94306" w:rsidR="00792611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2 </w:t>
      </w:r>
      <w:r w:rsidR="004135D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oświadczenie</w:t>
      </w:r>
    </w:p>
    <w:p w14:paraId="0603C7A5" w14:textId="4EB58EE7" w:rsidR="00792611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3 </w:t>
      </w:r>
      <w:r w:rsidR="004135DF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informacja o opuszczeniu schroniska</w:t>
      </w:r>
    </w:p>
    <w:p w14:paraId="5A0EAA67" w14:textId="20CDBFD3" w:rsidR="00792611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4 </w:t>
      </w:r>
      <w:r w:rsidR="004135D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lista obecności</w:t>
      </w:r>
    </w:p>
    <w:p w14:paraId="7FAC2AB9" w14:textId="0A288DA5" w:rsidR="00792611" w:rsidRPr="009C6A90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5 </w:t>
      </w:r>
      <w:r w:rsidR="004135DF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rozliczenie</w:t>
      </w:r>
    </w:p>
    <w:p w14:paraId="0AEFFE56" w14:textId="77777777" w:rsidR="00792611" w:rsidRDefault="00792611" w:rsidP="00792611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AF33B2B" w14:textId="6106ED28" w:rsidR="007124C0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1C4FC4F" w14:textId="77777777" w:rsidR="00C902F8" w:rsidRPr="009806C1" w:rsidRDefault="00C902F8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31E9E3" w14:textId="77777777" w:rsidR="007124C0" w:rsidRPr="009806C1" w:rsidRDefault="007124C0" w:rsidP="00E41773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9806C1" w:rsidRDefault="007124C0" w:rsidP="00E41773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806C1">
        <w:rPr>
          <w:rFonts w:ascii="Verdana" w:hAnsi="Verdana"/>
          <w:b/>
          <w:sz w:val="18"/>
          <w:szCs w:val="18"/>
        </w:rPr>
        <w:t>ZAMAWIAJĄCY</w:t>
      </w:r>
      <w:r w:rsidRPr="009806C1">
        <w:rPr>
          <w:rFonts w:ascii="Verdana" w:hAnsi="Verdana"/>
          <w:b/>
          <w:sz w:val="18"/>
          <w:szCs w:val="18"/>
        </w:rPr>
        <w:tab/>
      </w:r>
      <w:r w:rsidRPr="009806C1">
        <w:rPr>
          <w:rFonts w:ascii="Verdana" w:hAnsi="Verdana"/>
          <w:b/>
          <w:sz w:val="18"/>
          <w:szCs w:val="18"/>
        </w:rPr>
        <w:tab/>
      </w:r>
      <w:r w:rsidRPr="009806C1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9806C1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C66067" w14:textId="77777777" w:rsidR="007124C0" w:rsidRPr="009806C1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89F21D9" w14:textId="5D10484D" w:rsidR="00C902F8" w:rsidRDefault="00C902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1EA5114" w14:textId="14212BD9" w:rsidR="00E55CB2" w:rsidRPr="009806C1" w:rsidRDefault="00E55CB2" w:rsidP="00E41773">
      <w:pPr>
        <w:spacing w:after="0" w:line="240" w:lineRule="auto"/>
        <w:jc w:val="right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lastRenderedPageBreak/>
        <w:t>Załącznik nr 1 do umowy....................................</w:t>
      </w:r>
    </w:p>
    <w:p w14:paraId="2DDB66B2" w14:textId="77777777" w:rsidR="00E55CB2" w:rsidRPr="009806C1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 xml:space="preserve">Ośrodek Pomocy Społecznej </w:t>
      </w:r>
    </w:p>
    <w:p w14:paraId="54FF855E" w14:textId="77777777" w:rsidR="00E55CB2" w:rsidRPr="009806C1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>W Gliwicach</w:t>
      </w:r>
    </w:p>
    <w:p w14:paraId="69AC44A8" w14:textId="77777777" w:rsidR="00E55CB2" w:rsidRPr="009806C1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0D2D540" w14:textId="77777777" w:rsidR="00E55CB2" w:rsidRPr="009806C1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34BA12A" w14:textId="3254CDCE" w:rsidR="00E55CB2" w:rsidRPr="009806C1" w:rsidRDefault="00E55CB2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>Gliwice, dnia .........................</w:t>
      </w:r>
    </w:p>
    <w:p w14:paraId="0772827B" w14:textId="77777777" w:rsidR="00E55CB2" w:rsidRPr="009806C1" w:rsidRDefault="00E55CB2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4F046155" w14:textId="77777777" w:rsidR="00E55CB2" w:rsidRPr="009806C1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616D0A2" w14:textId="77777777" w:rsidR="00E55CB2" w:rsidRPr="009806C1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44ED4CE" w14:textId="77777777" w:rsidR="00E55CB2" w:rsidRPr="009806C1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806C1">
        <w:rPr>
          <w:rFonts w:ascii="Verdana" w:hAnsi="Verdana" w:cstheme="minorHAnsi"/>
          <w:b/>
          <w:bCs/>
          <w:sz w:val="18"/>
          <w:szCs w:val="18"/>
        </w:rPr>
        <w:t>Skierowanie</w:t>
      </w:r>
    </w:p>
    <w:p w14:paraId="3F46C9B6" w14:textId="77777777" w:rsidR="00E55CB2" w:rsidRPr="009806C1" w:rsidRDefault="00E55CB2" w:rsidP="00E41773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9B53405" w14:textId="6D87894F" w:rsidR="00E55CB2" w:rsidRPr="009806C1" w:rsidRDefault="00E55CB2" w:rsidP="00E41773">
      <w:pPr>
        <w:spacing w:after="0" w:line="240" w:lineRule="auto"/>
        <w:ind w:firstLine="708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>Ośrodek Pomocy Społecznej w Gliwicach kieruje do schroniska dla osób bezdomnych Pan</w:t>
      </w:r>
      <w:r w:rsidR="00C2382D">
        <w:rPr>
          <w:rFonts w:ascii="Verdana" w:hAnsi="Verdana" w:cstheme="minorHAnsi"/>
          <w:sz w:val="18"/>
          <w:szCs w:val="18"/>
        </w:rPr>
        <w:t>a</w:t>
      </w:r>
      <w:r w:rsidRPr="009806C1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 od dnia ..................................... r.</w:t>
      </w:r>
    </w:p>
    <w:p w14:paraId="579962AE" w14:textId="77777777" w:rsidR="00E55CB2" w:rsidRPr="009806C1" w:rsidRDefault="00E55CB2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4705524" w14:textId="597DB461" w:rsidR="00E55CB2" w:rsidRPr="009806C1" w:rsidRDefault="00E55CB2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>Podpis osoby kierującej</w:t>
      </w:r>
    </w:p>
    <w:p w14:paraId="3E599999" w14:textId="50F80C71" w:rsidR="00E55CB2" w:rsidRPr="009806C1" w:rsidRDefault="00E55CB2" w:rsidP="00E41773">
      <w:pPr>
        <w:spacing w:after="0" w:line="240" w:lineRule="auto"/>
        <w:jc w:val="left"/>
        <w:rPr>
          <w:rFonts w:ascii="Verdana" w:hAnsi="Verdana" w:cstheme="minorHAnsi"/>
          <w:sz w:val="18"/>
          <w:szCs w:val="18"/>
        </w:rPr>
      </w:pPr>
    </w:p>
    <w:p w14:paraId="57022F01" w14:textId="09D21F0B" w:rsidR="00E55CB2" w:rsidRPr="009806C1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1F170E4" w14:textId="626AE80F" w:rsidR="00C902F8" w:rsidRDefault="00C902F8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6D58157B" w14:textId="17AFE503" w:rsidR="00E55CB2" w:rsidRPr="009806C1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345B73" w:rsidRPr="009806C1">
        <w:rPr>
          <w:rFonts w:ascii="Verdana" w:hAnsi="Verdana"/>
          <w:i/>
          <w:iCs/>
          <w:sz w:val="18"/>
          <w:szCs w:val="18"/>
        </w:rPr>
        <w:t>2</w:t>
      </w:r>
      <w:r w:rsidRPr="009806C1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0621341A" w14:textId="42D88636" w:rsidR="00E55CB2" w:rsidRPr="009806C1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07A1AB60" w14:textId="6038289C" w:rsidR="00E55CB2" w:rsidRPr="009806C1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657AE55A" w14:textId="36BD9120" w:rsidR="00E55CB2" w:rsidRPr="009806C1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217553E4" w14:textId="7AA860BB" w:rsidR="00E55CB2" w:rsidRPr="009806C1" w:rsidRDefault="00E55CB2" w:rsidP="00E41773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9806C1">
        <w:rPr>
          <w:rFonts w:ascii="Verdana" w:hAnsi="Verdana"/>
          <w:b/>
          <w:bCs/>
          <w:sz w:val="18"/>
          <w:szCs w:val="18"/>
        </w:rPr>
        <w:t>Oświadczenie</w:t>
      </w:r>
    </w:p>
    <w:p w14:paraId="2893E9E2" w14:textId="4D8057FF" w:rsidR="00AE5EB3" w:rsidRPr="009806C1" w:rsidRDefault="00AE5EB3" w:rsidP="00E41773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4FBCA3C2" w14:textId="7FB108EE" w:rsidR="00AE5EB3" w:rsidRPr="009806C1" w:rsidRDefault="00AE5EB3" w:rsidP="00E41773">
      <w:pPr>
        <w:spacing w:after="0" w:line="240" w:lineRule="auto"/>
        <w:ind w:left="0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Ja niżej podpisan</w:t>
      </w:r>
      <w:r w:rsidR="00C2382D">
        <w:rPr>
          <w:rFonts w:ascii="Verdana" w:hAnsi="Verdana"/>
          <w:sz w:val="18"/>
          <w:szCs w:val="18"/>
        </w:rPr>
        <w:t>y</w:t>
      </w:r>
      <w:r w:rsidRPr="009806C1">
        <w:rPr>
          <w:rFonts w:ascii="Verdana" w:hAnsi="Verdana"/>
          <w:sz w:val="18"/>
          <w:szCs w:val="18"/>
        </w:rPr>
        <w:t xml:space="preserve"> .............................................................. oświadczam, że zostałam zapoznan</w:t>
      </w:r>
      <w:r w:rsidR="00C2382D">
        <w:rPr>
          <w:rFonts w:ascii="Verdana" w:hAnsi="Verdana"/>
          <w:sz w:val="18"/>
          <w:szCs w:val="18"/>
        </w:rPr>
        <w:t>y</w:t>
      </w:r>
      <w:r w:rsidRPr="009806C1">
        <w:rPr>
          <w:rFonts w:ascii="Verdana" w:hAnsi="Verdana"/>
          <w:sz w:val="18"/>
          <w:szCs w:val="18"/>
        </w:rPr>
        <w:t xml:space="preserve"> z Regulaminem placówki i podczas pobytu w</w:t>
      </w:r>
      <w:r w:rsidR="00345B73" w:rsidRPr="009806C1">
        <w:rPr>
          <w:rFonts w:ascii="Verdana" w:hAnsi="Verdana"/>
          <w:sz w:val="18"/>
          <w:szCs w:val="18"/>
        </w:rPr>
        <w:t> </w:t>
      </w:r>
      <w:r w:rsidRPr="009806C1">
        <w:rPr>
          <w:rFonts w:ascii="Verdana" w:hAnsi="Verdana"/>
          <w:sz w:val="18"/>
          <w:szCs w:val="18"/>
        </w:rPr>
        <w:t>placówce zobowiązuję s</w:t>
      </w:r>
      <w:r w:rsidR="00345B73" w:rsidRPr="009806C1">
        <w:rPr>
          <w:rFonts w:ascii="Verdana" w:hAnsi="Verdana"/>
          <w:sz w:val="18"/>
          <w:szCs w:val="18"/>
        </w:rPr>
        <w:t>i</w:t>
      </w:r>
      <w:r w:rsidRPr="009806C1">
        <w:rPr>
          <w:rFonts w:ascii="Verdana" w:hAnsi="Verdana"/>
          <w:sz w:val="18"/>
          <w:szCs w:val="18"/>
        </w:rPr>
        <w:t>ę do przestrzegania zasad w niej obowiązujących. Zastał</w:t>
      </w:r>
      <w:r w:rsidR="00C2382D">
        <w:rPr>
          <w:rFonts w:ascii="Verdana" w:hAnsi="Verdana"/>
          <w:sz w:val="18"/>
          <w:szCs w:val="18"/>
        </w:rPr>
        <w:t>em</w:t>
      </w:r>
      <w:r w:rsidRPr="009806C1">
        <w:rPr>
          <w:rFonts w:ascii="Verdana" w:hAnsi="Verdana"/>
          <w:sz w:val="18"/>
          <w:szCs w:val="18"/>
        </w:rPr>
        <w:t xml:space="preserve"> pouczon</w:t>
      </w:r>
      <w:r w:rsidR="00C2382D">
        <w:rPr>
          <w:rFonts w:ascii="Verdana" w:hAnsi="Verdana"/>
          <w:sz w:val="18"/>
          <w:szCs w:val="18"/>
        </w:rPr>
        <w:t>y</w:t>
      </w:r>
      <w:r w:rsidRPr="009806C1">
        <w:rPr>
          <w:rFonts w:ascii="Verdana" w:hAnsi="Verdana"/>
          <w:sz w:val="18"/>
          <w:szCs w:val="18"/>
        </w:rPr>
        <w:t>, że nieprzestrzeganie zasad regulaminu zostanie potraktowane, jako brak współdziałania z pracownikiem socjalnym i w myśl art.</w:t>
      </w:r>
      <w:r w:rsidR="00345B73" w:rsidRPr="009806C1">
        <w:rPr>
          <w:rFonts w:ascii="Verdana" w:hAnsi="Verdana"/>
          <w:sz w:val="18"/>
          <w:szCs w:val="18"/>
        </w:rPr>
        <w:t> </w:t>
      </w:r>
      <w:r w:rsidRPr="009806C1">
        <w:rPr>
          <w:rFonts w:ascii="Verdana" w:hAnsi="Verdana"/>
          <w:sz w:val="18"/>
          <w:szCs w:val="18"/>
        </w:rPr>
        <w:t>11 ust. 2 ustawy o pomocy społecznej – może stanowić podstawę do odmowy przyznania świadczenia, uchylenia decyzji o przyznaniu świadczenia (w</w:t>
      </w:r>
      <w:r w:rsidR="00345B73" w:rsidRPr="009806C1">
        <w:rPr>
          <w:rFonts w:ascii="Verdana" w:hAnsi="Verdana"/>
          <w:sz w:val="18"/>
          <w:szCs w:val="18"/>
        </w:rPr>
        <w:t> </w:t>
      </w:r>
      <w:r w:rsidRPr="009806C1">
        <w:rPr>
          <w:rFonts w:ascii="Verdana" w:hAnsi="Verdana"/>
          <w:sz w:val="18"/>
          <w:szCs w:val="18"/>
        </w:rPr>
        <w:t>tym decyzji przyznającej pomoc w</w:t>
      </w:r>
      <w:r w:rsidR="006B4B6F">
        <w:rPr>
          <w:rFonts w:ascii="Verdana" w:hAnsi="Verdana"/>
          <w:sz w:val="18"/>
          <w:szCs w:val="18"/>
        </w:rPr>
        <w:t> </w:t>
      </w:r>
      <w:r w:rsidRPr="009806C1">
        <w:rPr>
          <w:rFonts w:ascii="Verdana" w:hAnsi="Verdana"/>
          <w:sz w:val="18"/>
          <w:szCs w:val="18"/>
        </w:rPr>
        <w:t>formie schronienia).</w:t>
      </w:r>
    </w:p>
    <w:p w14:paraId="4F45DED8" w14:textId="4682E739" w:rsidR="00AE5EB3" w:rsidRPr="009806C1" w:rsidRDefault="00AE5EB3" w:rsidP="00E41773">
      <w:pPr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14:paraId="06B6AD94" w14:textId="77777777" w:rsidR="00E46553" w:rsidRPr="009806C1" w:rsidRDefault="00E46553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26ED5EFC" w14:textId="292DAC02" w:rsidR="00AE5EB3" w:rsidRPr="009806C1" w:rsidRDefault="00AE5EB3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..........................................................</w:t>
      </w:r>
    </w:p>
    <w:p w14:paraId="478B9D8A" w14:textId="62C1E2A0" w:rsidR="00AE5EB3" w:rsidRPr="009806C1" w:rsidRDefault="00AE5EB3" w:rsidP="00E41773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t>(Data i podpis osoby kierowanej)</w:t>
      </w:r>
    </w:p>
    <w:p w14:paraId="01F34985" w14:textId="14369B3A" w:rsidR="00E55CB2" w:rsidRPr="009806C1" w:rsidRDefault="00E55CB2" w:rsidP="00E41773">
      <w:pPr>
        <w:tabs>
          <w:tab w:val="left" w:pos="5535"/>
        </w:tabs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85C6114" w14:textId="77777777" w:rsidR="00C902F8" w:rsidRDefault="00C902F8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3A0ABBD7" w14:textId="79D5564A" w:rsidR="00345B73" w:rsidRDefault="00345B73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6B4B6F">
        <w:rPr>
          <w:rFonts w:ascii="Verdana" w:hAnsi="Verdana"/>
          <w:i/>
          <w:iCs/>
          <w:sz w:val="18"/>
          <w:szCs w:val="18"/>
        </w:rPr>
        <w:t>3</w:t>
      </w:r>
      <w:r w:rsidRPr="009806C1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71BCFE0D" w14:textId="77777777" w:rsidR="006B4B6F" w:rsidRPr="009806C1" w:rsidRDefault="006B4B6F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507DFB71" w14:textId="11E152D6" w:rsidR="006B4B6F" w:rsidRDefault="005C3F66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....................................</w:t>
      </w:r>
    </w:p>
    <w:p w14:paraId="0C338794" w14:textId="09FB7B76" w:rsidR="005C3F66" w:rsidRDefault="005C3F66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(pieczątka Wykonawcy)</w:t>
      </w:r>
    </w:p>
    <w:p w14:paraId="3AA001CF" w14:textId="77777777" w:rsidR="006B4B6F" w:rsidRPr="009806C1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27723C7D" w14:textId="77777777" w:rsidR="006B4B6F" w:rsidRPr="009806C1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4875C87" w14:textId="229B5A21" w:rsidR="006B4B6F" w:rsidRPr="009806C1" w:rsidRDefault="006B4B6F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Miejscowość</w:t>
      </w:r>
      <w:r w:rsidRPr="009806C1">
        <w:rPr>
          <w:rFonts w:ascii="Verdana" w:hAnsi="Verdana" w:cstheme="minorHAnsi"/>
          <w:sz w:val="18"/>
          <w:szCs w:val="18"/>
        </w:rPr>
        <w:t>, dnia .........................</w:t>
      </w:r>
    </w:p>
    <w:p w14:paraId="37F58E12" w14:textId="77777777" w:rsidR="006B4B6F" w:rsidRPr="009806C1" w:rsidRDefault="006B4B6F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62581903" w14:textId="77777777" w:rsidR="006B4B6F" w:rsidRPr="009806C1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8C46513" w14:textId="77777777" w:rsidR="006B4B6F" w:rsidRPr="009806C1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16673B3" w14:textId="3DB64C2E" w:rsidR="006B4B6F" w:rsidRPr="009806C1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Informacja o opuszczeniu schroniska</w:t>
      </w:r>
    </w:p>
    <w:p w14:paraId="62718626" w14:textId="77777777" w:rsidR="006B4B6F" w:rsidRPr="009806C1" w:rsidRDefault="006B4B6F" w:rsidP="00E41773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7325980" w14:textId="063020B1" w:rsidR="006B4B6F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Imię i nazwisko ..............................................</w:t>
      </w:r>
      <w:r w:rsidR="005C3F66">
        <w:rPr>
          <w:rFonts w:ascii="Verdana" w:hAnsi="Verdana" w:cstheme="minorHAnsi"/>
          <w:sz w:val="18"/>
          <w:szCs w:val="18"/>
        </w:rPr>
        <w:t>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</w:t>
      </w:r>
    </w:p>
    <w:p w14:paraId="19C5343B" w14:textId="2A450515" w:rsidR="006B4B6F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Data opuszczenia schroniska ................................</w:t>
      </w:r>
      <w:r w:rsidR="005C3F66">
        <w:rPr>
          <w:rFonts w:ascii="Verdana" w:hAnsi="Verdana" w:cstheme="minorHAnsi"/>
          <w:sz w:val="18"/>
          <w:szCs w:val="18"/>
        </w:rPr>
        <w:t>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</w:t>
      </w:r>
    </w:p>
    <w:p w14:paraId="1F0A3704" w14:textId="2EE2D4E3" w:rsidR="006B4B6F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Okoliczności</w:t>
      </w:r>
      <w:r w:rsidR="005C3F66">
        <w:rPr>
          <w:rFonts w:ascii="Verdana" w:hAnsi="Verdana" w:cstheme="minorHAnsi"/>
          <w:sz w:val="18"/>
          <w:szCs w:val="18"/>
        </w:rPr>
        <w:t>/powody opuszczenia schroniska .......................................................................</w:t>
      </w:r>
    </w:p>
    <w:p w14:paraId="64C03171" w14:textId="4FEE29CA" w:rsidR="005C3F66" w:rsidRDefault="005C3F66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Miejsce pobytu/adres do korespondencji* ...........................................................................</w:t>
      </w:r>
    </w:p>
    <w:p w14:paraId="73618858" w14:textId="77777777" w:rsidR="005C3F66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6C40C63" w14:textId="77777777" w:rsidR="005C3F66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633737F" w14:textId="77777777" w:rsidR="005C3F66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1A06069" w14:textId="1F03A62D" w:rsidR="006B4B6F" w:rsidRPr="009806C1" w:rsidRDefault="006B4B6F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9806C1">
        <w:rPr>
          <w:rFonts w:ascii="Verdana" w:hAnsi="Verdana" w:cstheme="minorHAnsi"/>
          <w:sz w:val="18"/>
          <w:szCs w:val="18"/>
        </w:rPr>
        <w:t xml:space="preserve">Podpis osoby </w:t>
      </w:r>
      <w:r w:rsidR="005C3F66">
        <w:rPr>
          <w:rFonts w:ascii="Verdana" w:hAnsi="Verdana" w:cstheme="minorHAnsi"/>
          <w:sz w:val="18"/>
          <w:szCs w:val="18"/>
        </w:rPr>
        <w:t>uprawnionej</w:t>
      </w:r>
    </w:p>
    <w:p w14:paraId="6693A786" w14:textId="77777777" w:rsidR="00C902F8" w:rsidRDefault="00C902F8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3BBE9C7B" w14:textId="1D08CCA0" w:rsidR="005C3F66" w:rsidRDefault="005C3F66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i/>
          <w:iCs/>
          <w:sz w:val="18"/>
          <w:szCs w:val="18"/>
        </w:rPr>
        <w:t>4</w:t>
      </w:r>
      <w:r w:rsidRPr="009806C1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5EB522FB" w14:textId="77777777" w:rsidR="006B4B6F" w:rsidRDefault="006B4B6F" w:rsidP="00E41773">
      <w:pPr>
        <w:spacing w:after="0" w:line="240" w:lineRule="auto"/>
        <w:ind w:left="0"/>
        <w:rPr>
          <w:rFonts w:ascii="Verdana" w:hAnsi="Verdana" w:cs="Calibri"/>
          <w:sz w:val="18"/>
          <w:szCs w:val="18"/>
        </w:rPr>
      </w:pPr>
    </w:p>
    <w:p w14:paraId="4AA5FA64" w14:textId="783B1011" w:rsidR="00345B73" w:rsidRPr="009806C1" w:rsidRDefault="00345B73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806C1">
        <w:rPr>
          <w:rFonts w:ascii="Verdana" w:hAnsi="Verdana" w:cs="Calibri"/>
          <w:sz w:val="18"/>
          <w:szCs w:val="18"/>
        </w:rPr>
        <w:t>Lista obecności w m-</w:t>
      </w:r>
      <w:proofErr w:type="spellStart"/>
      <w:r w:rsidRPr="009806C1">
        <w:rPr>
          <w:rFonts w:ascii="Verdana" w:hAnsi="Verdana" w:cs="Calibri"/>
          <w:sz w:val="18"/>
          <w:szCs w:val="18"/>
        </w:rPr>
        <w:t>cu</w:t>
      </w:r>
      <w:proofErr w:type="spellEnd"/>
      <w:r w:rsidRPr="009806C1">
        <w:rPr>
          <w:rFonts w:ascii="Verdana" w:hAnsi="Verdana" w:cs="Calibri"/>
          <w:sz w:val="18"/>
          <w:szCs w:val="18"/>
        </w:rPr>
        <w:t xml:space="preserve"> ..</w:t>
      </w:r>
      <w:r w:rsidR="009F0CF8" w:rsidRPr="009806C1">
        <w:rPr>
          <w:rFonts w:ascii="Verdana" w:hAnsi="Verdana" w:cs="Calibri"/>
          <w:sz w:val="18"/>
          <w:szCs w:val="18"/>
        </w:rPr>
        <w:t>..........................</w:t>
      </w:r>
      <w:r w:rsidRPr="009806C1">
        <w:rPr>
          <w:rFonts w:ascii="Verdana" w:hAnsi="Verdana" w:cs="Calibri"/>
          <w:sz w:val="18"/>
          <w:szCs w:val="18"/>
        </w:rPr>
        <w:t>..........</w:t>
      </w:r>
      <w:r w:rsidR="005C3F66">
        <w:rPr>
          <w:rFonts w:ascii="Verdana" w:hAnsi="Verdana" w:cs="Calibri"/>
          <w:sz w:val="18"/>
          <w:szCs w:val="18"/>
        </w:rPr>
        <w:t>.. 2022</w:t>
      </w:r>
      <w:r w:rsidRPr="009806C1">
        <w:rPr>
          <w:rFonts w:ascii="Verdana" w:hAnsi="Verdana" w:cs="Calibri"/>
          <w:sz w:val="18"/>
          <w:szCs w:val="18"/>
        </w:rPr>
        <w:t xml:space="preserve"> r.</w:t>
      </w:r>
    </w:p>
    <w:p w14:paraId="7C225B5C" w14:textId="23ECB344" w:rsidR="00345B73" w:rsidRPr="009806C1" w:rsidRDefault="00345B73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806C1">
        <w:rPr>
          <w:rFonts w:ascii="Verdana" w:hAnsi="Verdana" w:cs="Calibri"/>
          <w:sz w:val="18"/>
          <w:szCs w:val="18"/>
        </w:rPr>
        <w:t>Nazwisko i imię:   ............................................................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B73" w:rsidRPr="009806C1" w14:paraId="61BEDF07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D17E3DD" w14:textId="5418B17E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01</w:t>
            </w:r>
          </w:p>
        </w:tc>
        <w:tc>
          <w:tcPr>
            <w:tcW w:w="3021" w:type="dxa"/>
            <w:shd w:val="clear" w:color="auto" w:fill="auto"/>
          </w:tcPr>
          <w:p w14:paraId="288D707A" w14:textId="7C3B23AE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02</w:t>
            </w:r>
          </w:p>
        </w:tc>
        <w:tc>
          <w:tcPr>
            <w:tcW w:w="3021" w:type="dxa"/>
            <w:shd w:val="clear" w:color="auto" w:fill="auto"/>
          </w:tcPr>
          <w:p w14:paraId="5520ADF8" w14:textId="1249DA28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03</w:t>
            </w:r>
          </w:p>
        </w:tc>
      </w:tr>
      <w:tr w:rsidR="00345B73" w:rsidRPr="009806C1" w14:paraId="6F05450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27F0ADF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ED10C78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4D80A06" w14:textId="77777777" w:rsidR="00345B73" w:rsidRPr="009806C1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126A2DE0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835BD8A" w14:textId="3FD00B49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04</w:t>
            </w:r>
          </w:p>
        </w:tc>
        <w:tc>
          <w:tcPr>
            <w:tcW w:w="3021" w:type="dxa"/>
            <w:shd w:val="clear" w:color="auto" w:fill="auto"/>
          </w:tcPr>
          <w:p w14:paraId="00B52031" w14:textId="62A87ACA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05</w:t>
            </w:r>
          </w:p>
        </w:tc>
        <w:tc>
          <w:tcPr>
            <w:tcW w:w="3021" w:type="dxa"/>
            <w:shd w:val="clear" w:color="auto" w:fill="auto"/>
          </w:tcPr>
          <w:p w14:paraId="3FA0AF19" w14:textId="420EE2B6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06</w:t>
            </w:r>
          </w:p>
        </w:tc>
      </w:tr>
      <w:tr w:rsidR="00345B73" w:rsidRPr="009806C1" w14:paraId="191FECF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0E6E9683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390D28B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5E9E5C1" w14:textId="77777777" w:rsidR="00345B73" w:rsidRPr="009806C1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46B933D3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8D37182" w14:textId="652A8636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07</w:t>
            </w:r>
          </w:p>
        </w:tc>
        <w:tc>
          <w:tcPr>
            <w:tcW w:w="3021" w:type="dxa"/>
            <w:shd w:val="clear" w:color="auto" w:fill="auto"/>
          </w:tcPr>
          <w:p w14:paraId="62B692FE" w14:textId="5B441800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08</w:t>
            </w:r>
          </w:p>
        </w:tc>
        <w:tc>
          <w:tcPr>
            <w:tcW w:w="3021" w:type="dxa"/>
            <w:shd w:val="clear" w:color="auto" w:fill="auto"/>
          </w:tcPr>
          <w:p w14:paraId="11320367" w14:textId="7F98F493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09</w:t>
            </w:r>
          </w:p>
        </w:tc>
      </w:tr>
      <w:tr w:rsidR="00345B73" w:rsidRPr="009806C1" w14:paraId="721390C3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A060257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3949187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59FE4A6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45E2F99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3A58E96" w14:textId="51EC6200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10</w:t>
            </w:r>
          </w:p>
        </w:tc>
        <w:tc>
          <w:tcPr>
            <w:tcW w:w="3021" w:type="dxa"/>
            <w:shd w:val="clear" w:color="auto" w:fill="auto"/>
          </w:tcPr>
          <w:p w14:paraId="315BF32D" w14:textId="4FBE05B6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11</w:t>
            </w:r>
          </w:p>
        </w:tc>
        <w:tc>
          <w:tcPr>
            <w:tcW w:w="3021" w:type="dxa"/>
            <w:shd w:val="clear" w:color="auto" w:fill="auto"/>
          </w:tcPr>
          <w:p w14:paraId="2F8CC15E" w14:textId="0F83AA32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12</w:t>
            </w:r>
          </w:p>
        </w:tc>
      </w:tr>
      <w:tr w:rsidR="00345B73" w:rsidRPr="009806C1" w14:paraId="2A51CFAE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2F8D9914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63666D6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0140006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75C3E9E6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1F991676" w14:textId="29646F19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13</w:t>
            </w:r>
          </w:p>
        </w:tc>
        <w:tc>
          <w:tcPr>
            <w:tcW w:w="3021" w:type="dxa"/>
            <w:shd w:val="clear" w:color="auto" w:fill="auto"/>
          </w:tcPr>
          <w:p w14:paraId="4EFF74F3" w14:textId="59DB3957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14</w:t>
            </w:r>
          </w:p>
        </w:tc>
        <w:tc>
          <w:tcPr>
            <w:tcW w:w="3021" w:type="dxa"/>
            <w:shd w:val="clear" w:color="auto" w:fill="auto"/>
          </w:tcPr>
          <w:p w14:paraId="39365E14" w14:textId="3C2C33E4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15</w:t>
            </w:r>
          </w:p>
        </w:tc>
      </w:tr>
      <w:tr w:rsidR="00345B73" w:rsidRPr="009806C1" w14:paraId="3456A527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7F10514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745CB916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43585B1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2E5CADEC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B0A9870" w14:textId="63CEE98C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16</w:t>
            </w:r>
          </w:p>
        </w:tc>
        <w:tc>
          <w:tcPr>
            <w:tcW w:w="3021" w:type="dxa"/>
            <w:shd w:val="clear" w:color="auto" w:fill="auto"/>
          </w:tcPr>
          <w:p w14:paraId="608707A2" w14:textId="77FB194B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17</w:t>
            </w:r>
          </w:p>
        </w:tc>
        <w:tc>
          <w:tcPr>
            <w:tcW w:w="3021" w:type="dxa"/>
            <w:shd w:val="clear" w:color="auto" w:fill="auto"/>
          </w:tcPr>
          <w:p w14:paraId="373CB0F0" w14:textId="45AA7926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18</w:t>
            </w:r>
          </w:p>
        </w:tc>
      </w:tr>
      <w:tr w:rsidR="00345B73" w:rsidRPr="009806C1" w14:paraId="7DE12F51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3488FC32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63FCC41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88B9508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776A954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2E12758" w14:textId="074784E4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19</w:t>
            </w:r>
          </w:p>
        </w:tc>
        <w:tc>
          <w:tcPr>
            <w:tcW w:w="3021" w:type="dxa"/>
            <w:shd w:val="clear" w:color="auto" w:fill="auto"/>
          </w:tcPr>
          <w:p w14:paraId="52AF2A9E" w14:textId="71FDF15D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20</w:t>
            </w:r>
          </w:p>
        </w:tc>
        <w:tc>
          <w:tcPr>
            <w:tcW w:w="3021" w:type="dxa"/>
            <w:shd w:val="clear" w:color="auto" w:fill="auto"/>
          </w:tcPr>
          <w:p w14:paraId="2502CC76" w14:textId="3CF5D0F8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21</w:t>
            </w:r>
          </w:p>
        </w:tc>
      </w:tr>
      <w:tr w:rsidR="00345B73" w:rsidRPr="009806C1" w14:paraId="1A5C4B7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EED6011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38B4A84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11B6515E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164127E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61C785D8" w14:textId="6FD12FD5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22</w:t>
            </w:r>
          </w:p>
        </w:tc>
        <w:tc>
          <w:tcPr>
            <w:tcW w:w="3021" w:type="dxa"/>
            <w:shd w:val="clear" w:color="auto" w:fill="auto"/>
          </w:tcPr>
          <w:p w14:paraId="3E668E1B" w14:textId="6CFA7D55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23</w:t>
            </w:r>
          </w:p>
        </w:tc>
        <w:tc>
          <w:tcPr>
            <w:tcW w:w="3021" w:type="dxa"/>
            <w:shd w:val="clear" w:color="auto" w:fill="auto"/>
          </w:tcPr>
          <w:p w14:paraId="7F666517" w14:textId="026D9F01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24</w:t>
            </w:r>
          </w:p>
        </w:tc>
      </w:tr>
      <w:tr w:rsidR="00345B73" w:rsidRPr="009806C1" w14:paraId="25EDFB0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5CA4AF32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4E1E8AE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9A83B0B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60D5868E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5C4E456" w14:textId="4F65CB90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25</w:t>
            </w:r>
          </w:p>
        </w:tc>
        <w:tc>
          <w:tcPr>
            <w:tcW w:w="3021" w:type="dxa"/>
            <w:shd w:val="clear" w:color="auto" w:fill="auto"/>
          </w:tcPr>
          <w:p w14:paraId="5D787D13" w14:textId="06497C1E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26</w:t>
            </w:r>
          </w:p>
        </w:tc>
        <w:tc>
          <w:tcPr>
            <w:tcW w:w="3021" w:type="dxa"/>
            <w:shd w:val="clear" w:color="auto" w:fill="auto"/>
          </w:tcPr>
          <w:p w14:paraId="726326D4" w14:textId="3454DFE8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27</w:t>
            </w:r>
          </w:p>
        </w:tc>
      </w:tr>
      <w:tr w:rsidR="00345B73" w:rsidRPr="009806C1" w14:paraId="065D3A3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A97D305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D875410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BB0BD5C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10A3C679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18EB72E" w14:textId="2C48FD3F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28</w:t>
            </w:r>
          </w:p>
        </w:tc>
        <w:tc>
          <w:tcPr>
            <w:tcW w:w="3021" w:type="dxa"/>
            <w:shd w:val="clear" w:color="auto" w:fill="auto"/>
          </w:tcPr>
          <w:p w14:paraId="1B1634D5" w14:textId="2ABD0A9C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29</w:t>
            </w:r>
          </w:p>
        </w:tc>
        <w:tc>
          <w:tcPr>
            <w:tcW w:w="3021" w:type="dxa"/>
            <w:shd w:val="clear" w:color="auto" w:fill="auto"/>
          </w:tcPr>
          <w:p w14:paraId="3DF5900B" w14:textId="68591170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30</w:t>
            </w:r>
          </w:p>
        </w:tc>
      </w:tr>
      <w:tr w:rsidR="00345B73" w:rsidRPr="009806C1" w14:paraId="57E6ED48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7601C694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D2C0591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CDE516F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6276D54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5129DAD1" w14:textId="3D43537C" w:rsidR="00345B73" w:rsidRPr="009806C1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806C1">
              <w:rPr>
                <w:rFonts w:ascii="Verdana" w:eastAsia="Calibri" w:hAnsi="Verdana"/>
                <w:sz w:val="18"/>
                <w:szCs w:val="18"/>
              </w:rPr>
              <w:t>31</w:t>
            </w:r>
          </w:p>
        </w:tc>
        <w:tc>
          <w:tcPr>
            <w:tcW w:w="3021" w:type="dxa"/>
            <w:shd w:val="clear" w:color="auto" w:fill="auto"/>
          </w:tcPr>
          <w:p w14:paraId="4DBC60D6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EDBD492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806C1" w14:paraId="6C8E36CB" w14:textId="77777777" w:rsidTr="005C3F66">
        <w:trPr>
          <w:trHeight w:val="794"/>
        </w:trPr>
        <w:tc>
          <w:tcPr>
            <w:tcW w:w="3020" w:type="dxa"/>
            <w:shd w:val="clear" w:color="auto" w:fill="auto"/>
          </w:tcPr>
          <w:p w14:paraId="03E108BF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B1935D7" w14:textId="77777777" w:rsidR="00345B73" w:rsidRPr="009806C1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1336A9F" w14:textId="77777777" w:rsidR="00345B73" w:rsidRPr="009806C1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AD18AC6" w14:textId="77777777" w:rsidR="00C902F8" w:rsidRDefault="00C902F8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7DA8A5EE" w14:textId="77777777" w:rsidR="00C902F8" w:rsidRDefault="00C902F8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br w:type="page"/>
      </w:r>
    </w:p>
    <w:p w14:paraId="44B08BD2" w14:textId="73C59316" w:rsidR="002B688B" w:rsidRPr="009806C1" w:rsidRDefault="002B688B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5C3F66">
        <w:rPr>
          <w:rFonts w:ascii="Verdana" w:hAnsi="Verdana"/>
          <w:i/>
          <w:iCs/>
          <w:sz w:val="18"/>
          <w:szCs w:val="18"/>
        </w:rPr>
        <w:t>5</w:t>
      </w:r>
      <w:r w:rsidRPr="009806C1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459A3A99" w14:textId="77777777" w:rsidR="00D53F39" w:rsidRPr="009806C1" w:rsidRDefault="00D53F39" w:rsidP="00E4177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90B5FDC" w14:textId="02D9F74C" w:rsidR="00210A3E" w:rsidRPr="009806C1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806C1">
        <w:rPr>
          <w:rFonts w:ascii="Verdana" w:hAnsi="Verdana"/>
          <w:b/>
          <w:bCs/>
          <w:sz w:val="18"/>
          <w:szCs w:val="18"/>
        </w:rPr>
        <w:t xml:space="preserve">Rozliczenie za zapewnienie </w:t>
      </w:r>
      <w:r w:rsidR="005C3F66">
        <w:rPr>
          <w:rFonts w:ascii="Verdana" w:hAnsi="Verdana"/>
          <w:b/>
          <w:bCs/>
          <w:sz w:val="18"/>
          <w:szCs w:val="18"/>
        </w:rPr>
        <w:t>tymczasowego</w:t>
      </w:r>
      <w:r w:rsidRPr="009806C1">
        <w:rPr>
          <w:rFonts w:ascii="Verdana" w:hAnsi="Verdana"/>
          <w:b/>
          <w:bCs/>
          <w:sz w:val="18"/>
          <w:szCs w:val="18"/>
        </w:rPr>
        <w:t xml:space="preserve"> schronienia </w:t>
      </w:r>
      <w:r w:rsidRPr="009806C1">
        <w:rPr>
          <w:rFonts w:ascii="Verdana" w:hAnsi="Verdana" w:cstheme="minorHAnsi"/>
          <w:b/>
          <w:bCs/>
          <w:sz w:val="18"/>
          <w:szCs w:val="18"/>
        </w:rPr>
        <w:t xml:space="preserve">w schronisku osobom bezdomnym </w:t>
      </w:r>
      <w:r w:rsidR="005C3F66">
        <w:rPr>
          <w:rFonts w:ascii="Verdana" w:hAnsi="Verdana" w:cstheme="minorHAnsi"/>
          <w:b/>
          <w:bCs/>
          <w:sz w:val="18"/>
          <w:szCs w:val="18"/>
        </w:rPr>
        <w:t>– kobietom kierowanym przez Ośrodek Pomocy Społecznej w Gliwicach</w:t>
      </w:r>
    </w:p>
    <w:p w14:paraId="064AAF35" w14:textId="00A5EDF8" w:rsidR="00345B73" w:rsidRPr="009806C1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806C1">
        <w:rPr>
          <w:rFonts w:ascii="Verdana" w:hAnsi="Verdana" w:cstheme="minorHAnsi"/>
          <w:b/>
          <w:bCs/>
          <w:sz w:val="18"/>
          <w:szCs w:val="18"/>
        </w:rPr>
        <w:t>w miesiącu ................................... 202</w:t>
      </w:r>
      <w:r w:rsidR="005C3F66">
        <w:rPr>
          <w:rFonts w:ascii="Verdana" w:hAnsi="Verdana" w:cstheme="minorHAnsi"/>
          <w:b/>
          <w:bCs/>
          <w:sz w:val="18"/>
          <w:szCs w:val="18"/>
        </w:rPr>
        <w:t>2</w:t>
      </w:r>
      <w:r w:rsidRPr="009806C1">
        <w:rPr>
          <w:rFonts w:ascii="Verdana" w:hAnsi="Verdana" w:cstheme="minorHAnsi"/>
          <w:b/>
          <w:bCs/>
          <w:sz w:val="18"/>
          <w:szCs w:val="18"/>
        </w:rPr>
        <w:t xml:space="preserve"> r.</w:t>
      </w:r>
    </w:p>
    <w:p w14:paraId="0E08F2F6" w14:textId="77777777" w:rsidR="00D53F39" w:rsidRPr="009806C1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3074"/>
        <w:gridCol w:w="1740"/>
        <w:gridCol w:w="1728"/>
        <w:gridCol w:w="1704"/>
      </w:tblGrid>
      <w:tr w:rsidR="00210A3E" w:rsidRPr="009806C1" w14:paraId="0C73F1F8" w14:textId="77777777" w:rsidTr="00210A3E">
        <w:tc>
          <w:tcPr>
            <w:tcW w:w="533" w:type="dxa"/>
          </w:tcPr>
          <w:p w14:paraId="00E3F8B5" w14:textId="2CDA8285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77" w:type="dxa"/>
          </w:tcPr>
          <w:p w14:paraId="44C8E277" w14:textId="39385D0A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Nazwisko i imię (alfabetycznie)</w:t>
            </w:r>
          </w:p>
        </w:tc>
        <w:tc>
          <w:tcPr>
            <w:tcW w:w="1764" w:type="dxa"/>
          </w:tcPr>
          <w:p w14:paraId="69A4B73C" w14:textId="17196BDE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 faktycznych osobodni</w:t>
            </w:r>
          </w:p>
        </w:tc>
        <w:tc>
          <w:tcPr>
            <w:tcW w:w="1765" w:type="dxa"/>
          </w:tcPr>
          <w:p w14:paraId="6F167374" w14:textId="5F62AB1B" w:rsidR="00210A3E" w:rsidRPr="009806C1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Stawka osobodnia</w:t>
            </w:r>
          </w:p>
        </w:tc>
        <w:tc>
          <w:tcPr>
            <w:tcW w:w="1765" w:type="dxa"/>
          </w:tcPr>
          <w:p w14:paraId="4B58103E" w14:textId="7D5FCAE8" w:rsidR="00210A3E" w:rsidRPr="009806C1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Koszt pobytu</w:t>
            </w:r>
          </w:p>
        </w:tc>
      </w:tr>
      <w:tr w:rsidR="00210A3E" w:rsidRPr="009806C1" w14:paraId="476A7063" w14:textId="77777777" w:rsidTr="00210A3E">
        <w:tc>
          <w:tcPr>
            <w:tcW w:w="533" w:type="dxa"/>
          </w:tcPr>
          <w:p w14:paraId="57166998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11DDD665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0676A2EF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0554DD2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3971E19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673B8F53" w14:textId="77777777" w:rsidTr="00210A3E">
        <w:tc>
          <w:tcPr>
            <w:tcW w:w="533" w:type="dxa"/>
          </w:tcPr>
          <w:p w14:paraId="59664E7F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4DE3162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1B194EE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4F3ABC9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31211A5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64DCA601" w14:textId="77777777" w:rsidTr="00210A3E">
        <w:tc>
          <w:tcPr>
            <w:tcW w:w="533" w:type="dxa"/>
          </w:tcPr>
          <w:p w14:paraId="72F65FAF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0C1A911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507FF1FA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72E6F3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E12DE07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7475558C" w14:textId="77777777" w:rsidTr="00210A3E">
        <w:tc>
          <w:tcPr>
            <w:tcW w:w="533" w:type="dxa"/>
          </w:tcPr>
          <w:p w14:paraId="7FD9711E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53D5764C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F2818C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04A611C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407C1D1A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59281BE6" w14:textId="77777777" w:rsidTr="00210A3E">
        <w:tc>
          <w:tcPr>
            <w:tcW w:w="533" w:type="dxa"/>
          </w:tcPr>
          <w:p w14:paraId="545FC1B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965114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9B16BCB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812A94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44B55D2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5E9B76CA" w14:textId="77777777" w:rsidTr="00210A3E">
        <w:tc>
          <w:tcPr>
            <w:tcW w:w="533" w:type="dxa"/>
          </w:tcPr>
          <w:p w14:paraId="72C332C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57ED4AE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2DB1E477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C96672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0FEEB73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806C1" w14:paraId="1577FA0C" w14:textId="77777777" w:rsidTr="00210A3E">
        <w:tc>
          <w:tcPr>
            <w:tcW w:w="533" w:type="dxa"/>
          </w:tcPr>
          <w:p w14:paraId="0D28FF53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D7C1C1" w14:textId="5D79777A" w:rsidR="00210A3E" w:rsidRPr="009806C1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64" w:type="dxa"/>
          </w:tcPr>
          <w:p w14:paraId="08310892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C227B77" w14:textId="17E97165" w:rsidR="00210A3E" w:rsidRPr="009806C1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806C1"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14:paraId="31E76770" w14:textId="77777777" w:rsidR="00210A3E" w:rsidRPr="009806C1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25112F1B" w14:textId="085D89C2" w:rsidR="00210A3E" w:rsidRPr="009806C1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77A8869" w14:textId="02CFC8B7" w:rsidR="00D53F39" w:rsidRPr="009806C1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33581ED" w14:textId="77777777" w:rsidR="00D53F39" w:rsidRPr="009806C1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7C5F61DB" w14:textId="379D28DD" w:rsidR="00D53F39" w:rsidRPr="009806C1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9806C1">
        <w:rPr>
          <w:rFonts w:ascii="Verdana" w:hAnsi="Verdana"/>
          <w:sz w:val="18"/>
          <w:szCs w:val="18"/>
        </w:rPr>
        <w:t>..........................................................</w:t>
      </w:r>
    </w:p>
    <w:p w14:paraId="723A09F6" w14:textId="470626AD" w:rsidR="00D53F39" w:rsidRPr="009806C1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9806C1">
        <w:rPr>
          <w:rFonts w:ascii="Verdana" w:hAnsi="Verdana"/>
          <w:i/>
          <w:iCs/>
          <w:sz w:val="18"/>
          <w:szCs w:val="18"/>
        </w:rPr>
        <w:t>(podpis osoby uprawnionej)</w:t>
      </w:r>
    </w:p>
    <w:p w14:paraId="7853BA2B" w14:textId="4A66EC89" w:rsidR="00D53F39" w:rsidRPr="009806C1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sectPr w:rsidR="00D53F39" w:rsidRPr="009806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480C" w14:textId="77777777" w:rsidR="004A13F4" w:rsidRDefault="004A13F4" w:rsidP="00081519">
      <w:pPr>
        <w:spacing w:after="0"/>
      </w:pPr>
      <w:r>
        <w:separator/>
      </w:r>
    </w:p>
  </w:endnote>
  <w:endnote w:type="continuationSeparator" w:id="0">
    <w:p w14:paraId="59690BE2" w14:textId="77777777" w:rsidR="004A13F4" w:rsidRDefault="004A13F4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D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7F85" w14:textId="77777777" w:rsidR="004A13F4" w:rsidRDefault="004A13F4" w:rsidP="00081519">
      <w:pPr>
        <w:spacing w:after="0"/>
      </w:pPr>
      <w:r>
        <w:separator/>
      </w:r>
    </w:p>
  </w:footnote>
  <w:footnote w:type="continuationSeparator" w:id="0">
    <w:p w14:paraId="570E4C3A" w14:textId="77777777" w:rsidR="004A13F4" w:rsidRDefault="004A13F4" w:rsidP="0008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50B" w14:textId="7FDE7763" w:rsidR="00B15529" w:rsidRDefault="00B15529" w:rsidP="00B15529">
    <w:pPr>
      <w:pStyle w:val="Nagwek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Załącznik nr 6</w:t>
    </w:r>
    <w:r>
      <w:rPr>
        <w:color w:val="A6A6A6" w:themeColor="background1" w:themeShade="A6"/>
      </w:rPr>
      <w:t>b</w:t>
    </w:r>
    <w:r>
      <w:rPr>
        <w:color w:val="A6A6A6" w:themeColor="background1" w:themeShade="A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84464"/>
    <w:multiLevelType w:val="hybridMultilevel"/>
    <w:tmpl w:val="D90A1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3" w15:restartNumberingAfterBreak="0">
    <w:nsid w:val="1B107798"/>
    <w:multiLevelType w:val="hybridMultilevel"/>
    <w:tmpl w:val="8D9ABC4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984"/>
    <w:multiLevelType w:val="hybridMultilevel"/>
    <w:tmpl w:val="1602A56C"/>
    <w:lvl w:ilvl="0" w:tplc="D6284A8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9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4717"/>
    <w:multiLevelType w:val="hybridMultilevel"/>
    <w:tmpl w:val="A54E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8" w15:restartNumberingAfterBreak="0">
    <w:nsid w:val="68C355E4"/>
    <w:multiLevelType w:val="hybridMultilevel"/>
    <w:tmpl w:val="B8C606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4A4DC9"/>
    <w:multiLevelType w:val="hybridMultilevel"/>
    <w:tmpl w:val="AA0C29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2"/>
  </w:num>
  <w:num w:numId="3">
    <w:abstractNumId w:val="14"/>
  </w:num>
  <w:num w:numId="4">
    <w:abstractNumId w:val="19"/>
  </w:num>
  <w:num w:numId="5">
    <w:abstractNumId w:val="20"/>
  </w:num>
  <w:num w:numId="6">
    <w:abstractNumId w:val="35"/>
  </w:num>
  <w:num w:numId="7">
    <w:abstractNumId w:val="17"/>
  </w:num>
  <w:num w:numId="8">
    <w:abstractNumId w:val="9"/>
  </w:num>
  <w:num w:numId="9">
    <w:abstractNumId w:val="41"/>
  </w:num>
  <w:num w:numId="10">
    <w:abstractNumId w:val="28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</w:num>
  <w:num w:numId="23">
    <w:abstractNumId w:val="8"/>
  </w:num>
  <w:num w:numId="24">
    <w:abstractNumId w:val="11"/>
  </w:num>
  <w:num w:numId="25">
    <w:abstractNumId w:val="22"/>
  </w:num>
  <w:num w:numId="26">
    <w:abstractNumId w:val="3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6"/>
  </w:num>
  <w:num w:numId="31">
    <w:abstractNumId w:val="13"/>
  </w:num>
  <w:num w:numId="32">
    <w:abstractNumId w:val="39"/>
  </w:num>
  <w:num w:numId="33">
    <w:abstractNumId w:val="27"/>
  </w:num>
  <w:num w:numId="34">
    <w:abstractNumId w:val="43"/>
  </w:num>
  <w:num w:numId="35">
    <w:abstractNumId w:val="38"/>
  </w:num>
  <w:num w:numId="36">
    <w:abstractNumId w:val="3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  <w:num w:numId="41">
    <w:abstractNumId w:val="7"/>
  </w:num>
  <w:num w:numId="42">
    <w:abstractNumId w:val="32"/>
  </w:num>
  <w:num w:numId="43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10E32"/>
    <w:rsid w:val="00011AF5"/>
    <w:rsid w:val="00025786"/>
    <w:rsid w:val="0006237B"/>
    <w:rsid w:val="00063100"/>
    <w:rsid w:val="00071B8A"/>
    <w:rsid w:val="000801AB"/>
    <w:rsid w:val="00081519"/>
    <w:rsid w:val="00081574"/>
    <w:rsid w:val="000929F9"/>
    <w:rsid w:val="000A7FA7"/>
    <w:rsid w:val="000B1026"/>
    <w:rsid w:val="000C5549"/>
    <w:rsid w:val="000D6A21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35B9F"/>
    <w:rsid w:val="00141BDE"/>
    <w:rsid w:val="001476AD"/>
    <w:rsid w:val="0014774E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A05F5"/>
    <w:rsid w:val="001B0B97"/>
    <w:rsid w:val="001B3616"/>
    <w:rsid w:val="001B6C3C"/>
    <w:rsid w:val="001D0137"/>
    <w:rsid w:val="001D4D7C"/>
    <w:rsid w:val="001E0491"/>
    <w:rsid w:val="001E05E7"/>
    <w:rsid w:val="001F3F31"/>
    <w:rsid w:val="001F7722"/>
    <w:rsid w:val="001F7DAE"/>
    <w:rsid w:val="00210A3E"/>
    <w:rsid w:val="00215E6A"/>
    <w:rsid w:val="0022244B"/>
    <w:rsid w:val="0023268C"/>
    <w:rsid w:val="00233AAA"/>
    <w:rsid w:val="00244416"/>
    <w:rsid w:val="002459A4"/>
    <w:rsid w:val="00292169"/>
    <w:rsid w:val="002932D5"/>
    <w:rsid w:val="002B21B7"/>
    <w:rsid w:val="002B688B"/>
    <w:rsid w:val="002B799F"/>
    <w:rsid w:val="002D18AA"/>
    <w:rsid w:val="002D6895"/>
    <w:rsid w:val="002E7554"/>
    <w:rsid w:val="002F5782"/>
    <w:rsid w:val="002F66ED"/>
    <w:rsid w:val="00321609"/>
    <w:rsid w:val="00345B73"/>
    <w:rsid w:val="00352F37"/>
    <w:rsid w:val="00353D2B"/>
    <w:rsid w:val="00376C6F"/>
    <w:rsid w:val="003978A1"/>
    <w:rsid w:val="003B18B4"/>
    <w:rsid w:val="003B27AC"/>
    <w:rsid w:val="003B3EB6"/>
    <w:rsid w:val="003C0820"/>
    <w:rsid w:val="003D642C"/>
    <w:rsid w:val="003E6135"/>
    <w:rsid w:val="003F1E19"/>
    <w:rsid w:val="004135DF"/>
    <w:rsid w:val="00417625"/>
    <w:rsid w:val="00424B87"/>
    <w:rsid w:val="00425478"/>
    <w:rsid w:val="00432163"/>
    <w:rsid w:val="00460D14"/>
    <w:rsid w:val="004701C8"/>
    <w:rsid w:val="00484E4F"/>
    <w:rsid w:val="00492E47"/>
    <w:rsid w:val="004A13F4"/>
    <w:rsid w:val="004A61A0"/>
    <w:rsid w:val="004A6B4D"/>
    <w:rsid w:val="004E0616"/>
    <w:rsid w:val="004E7318"/>
    <w:rsid w:val="004F510D"/>
    <w:rsid w:val="00502CCB"/>
    <w:rsid w:val="00510203"/>
    <w:rsid w:val="00512857"/>
    <w:rsid w:val="00517701"/>
    <w:rsid w:val="00524A28"/>
    <w:rsid w:val="00531E70"/>
    <w:rsid w:val="00533D2F"/>
    <w:rsid w:val="00533FEF"/>
    <w:rsid w:val="0054335D"/>
    <w:rsid w:val="00581FE7"/>
    <w:rsid w:val="005938B3"/>
    <w:rsid w:val="005A5C10"/>
    <w:rsid w:val="005B5D1F"/>
    <w:rsid w:val="005B706E"/>
    <w:rsid w:val="005C3F66"/>
    <w:rsid w:val="005C47CE"/>
    <w:rsid w:val="005C52AF"/>
    <w:rsid w:val="005C55E1"/>
    <w:rsid w:val="005C66DF"/>
    <w:rsid w:val="005C6AAE"/>
    <w:rsid w:val="005E53EF"/>
    <w:rsid w:val="005F2967"/>
    <w:rsid w:val="006306D3"/>
    <w:rsid w:val="006353AC"/>
    <w:rsid w:val="00636928"/>
    <w:rsid w:val="00647B1D"/>
    <w:rsid w:val="00652949"/>
    <w:rsid w:val="00654FBD"/>
    <w:rsid w:val="00655333"/>
    <w:rsid w:val="00665908"/>
    <w:rsid w:val="00681D5C"/>
    <w:rsid w:val="006826FC"/>
    <w:rsid w:val="006B1B52"/>
    <w:rsid w:val="006B4B6F"/>
    <w:rsid w:val="006C587D"/>
    <w:rsid w:val="006D3A5B"/>
    <w:rsid w:val="006D70BE"/>
    <w:rsid w:val="006E65FA"/>
    <w:rsid w:val="007124C0"/>
    <w:rsid w:val="00724D69"/>
    <w:rsid w:val="007268F8"/>
    <w:rsid w:val="00742B7E"/>
    <w:rsid w:val="00745D09"/>
    <w:rsid w:val="00754916"/>
    <w:rsid w:val="007568A4"/>
    <w:rsid w:val="00760451"/>
    <w:rsid w:val="00775FF2"/>
    <w:rsid w:val="00782272"/>
    <w:rsid w:val="007862B6"/>
    <w:rsid w:val="0079157E"/>
    <w:rsid w:val="00792611"/>
    <w:rsid w:val="007973DF"/>
    <w:rsid w:val="007C33C6"/>
    <w:rsid w:val="007D1589"/>
    <w:rsid w:val="007E522D"/>
    <w:rsid w:val="007E6640"/>
    <w:rsid w:val="00816FF5"/>
    <w:rsid w:val="00825145"/>
    <w:rsid w:val="00833D48"/>
    <w:rsid w:val="008544AD"/>
    <w:rsid w:val="00856BFA"/>
    <w:rsid w:val="008646D3"/>
    <w:rsid w:val="0087477C"/>
    <w:rsid w:val="00886E4F"/>
    <w:rsid w:val="0089148F"/>
    <w:rsid w:val="008A4353"/>
    <w:rsid w:val="008C1EED"/>
    <w:rsid w:val="008E4C69"/>
    <w:rsid w:val="008F03B5"/>
    <w:rsid w:val="009001FF"/>
    <w:rsid w:val="009017C3"/>
    <w:rsid w:val="009022A9"/>
    <w:rsid w:val="00926541"/>
    <w:rsid w:val="00936036"/>
    <w:rsid w:val="00936A58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879"/>
    <w:rsid w:val="009806C1"/>
    <w:rsid w:val="009967FC"/>
    <w:rsid w:val="009A45C1"/>
    <w:rsid w:val="009B3377"/>
    <w:rsid w:val="009D065E"/>
    <w:rsid w:val="009E683F"/>
    <w:rsid w:val="009E68E6"/>
    <w:rsid w:val="009F0CF8"/>
    <w:rsid w:val="009F3568"/>
    <w:rsid w:val="00A141A3"/>
    <w:rsid w:val="00A235CD"/>
    <w:rsid w:val="00A263D6"/>
    <w:rsid w:val="00A40B32"/>
    <w:rsid w:val="00A40BBC"/>
    <w:rsid w:val="00A51D7F"/>
    <w:rsid w:val="00A60015"/>
    <w:rsid w:val="00A8616E"/>
    <w:rsid w:val="00A86629"/>
    <w:rsid w:val="00A87AE0"/>
    <w:rsid w:val="00A929AE"/>
    <w:rsid w:val="00A936EA"/>
    <w:rsid w:val="00A93BD6"/>
    <w:rsid w:val="00AB304D"/>
    <w:rsid w:val="00AC3746"/>
    <w:rsid w:val="00AD1AA3"/>
    <w:rsid w:val="00AD6D03"/>
    <w:rsid w:val="00AE1542"/>
    <w:rsid w:val="00AE5EB3"/>
    <w:rsid w:val="00AF6490"/>
    <w:rsid w:val="00B0614A"/>
    <w:rsid w:val="00B131F8"/>
    <w:rsid w:val="00B15529"/>
    <w:rsid w:val="00B22041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2382D"/>
    <w:rsid w:val="00C459D5"/>
    <w:rsid w:val="00C71673"/>
    <w:rsid w:val="00C87392"/>
    <w:rsid w:val="00C902F8"/>
    <w:rsid w:val="00CA7652"/>
    <w:rsid w:val="00CC0929"/>
    <w:rsid w:val="00CC6E91"/>
    <w:rsid w:val="00CD13DA"/>
    <w:rsid w:val="00CD69EC"/>
    <w:rsid w:val="00CF41E8"/>
    <w:rsid w:val="00D03748"/>
    <w:rsid w:val="00D118A2"/>
    <w:rsid w:val="00D17228"/>
    <w:rsid w:val="00D2318A"/>
    <w:rsid w:val="00D37328"/>
    <w:rsid w:val="00D441C0"/>
    <w:rsid w:val="00D458CC"/>
    <w:rsid w:val="00D5319C"/>
    <w:rsid w:val="00D53F39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D2908"/>
    <w:rsid w:val="00DD2ECD"/>
    <w:rsid w:val="00DE6C23"/>
    <w:rsid w:val="00DF34C1"/>
    <w:rsid w:val="00E046F8"/>
    <w:rsid w:val="00E206E0"/>
    <w:rsid w:val="00E30422"/>
    <w:rsid w:val="00E41773"/>
    <w:rsid w:val="00E42DEB"/>
    <w:rsid w:val="00E43F62"/>
    <w:rsid w:val="00E46553"/>
    <w:rsid w:val="00E55CB2"/>
    <w:rsid w:val="00E623DE"/>
    <w:rsid w:val="00E62AA3"/>
    <w:rsid w:val="00E739B6"/>
    <w:rsid w:val="00E9087F"/>
    <w:rsid w:val="00E950D0"/>
    <w:rsid w:val="00E9786F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0C89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2931D7C1-9095-459A-98FC-186FA19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1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4274</Words>
  <Characters>25646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Ewa Kaczyńska</cp:lastModifiedBy>
  <cp:revision>13</cp:revision>
  <cp:lastPrinted>2021-03-10T09:41:00Z</cp:lastPrinted>
  <dcterms:created xsi:type="dcterms:W3CDTF">2022-03-03T08:49:00Z</dcterms:created>
  <dcterms:modified xsi:type="dcterms:W3CDTF">2022-03-04T10:17:00Z</dcterms:modified>
</cp:coreProperties>
</file>