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FDAC0" w14:textId="77777777" w:rsidR="00B53CE1" w:rsidRPr="00D569FB" w:rsidRDefault="00B53CE1" w:rsidP="00013C07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14:paraId="19A7E2FA" w14:textId="5AE7B8EB" w:rsidR="00B53CE1" w:rsidRPr="00D569FB" w:rsidRDefault="00B53CE1" w:rsidP="00013C07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D569FB">
        <w:rPr>
          <w:rFonts w:ascii="Verdana" w:hAnsi="Verdana"/>
          <w:b/>
          <w:sz w:val="18"/>
          <w:szCs w:val="18"/>
        </w:rPr>
        <w:t>UMOWA NR ………………………………………</w:t>
      </w:r>
    </w:p>
    <w:p w14:paraId="58BB4199" w14:textId="77777777" w:rsidR="00B53CE1" w:rsidRPr="00D569FB" w:rsidRDefault="00B53CE1" w:rsidP="00013C07">
      <w:pPr>
        <w:spacing w:after="0"/>
        <w:rPr>
          <w:rFonts w:ascii="Verdana" w:hAnsi="Verdana"/>
          <w:sz w:val="18"/>
          <w:szCs w:val="18"/>
        </w:rPr>
      </w:pPr>
    </w:p>
    <w:p w14:paraId="22D06DF0" w14:textId="77777777" w:rsidR="00B53CE1" w:rsidRPr="00013C07" w:rsidRDefault="00B53CE1" w:rsidP="00013C07">
      <w:pPr>
        <w:spacing w:after="0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zawarta w dniu …………….. r. w Gliwicach, pomiędzy stronami:</w:t>
      </w:r>
    </w:p>
    <w:p w14:paraId="3116647C" w14:textId="0753A348" w:rsidR="00B53CE1" w:rsidRPr="00013C07" w:rsidRDefault="00B53CE1" w:rsidP="00013C07">
      <w:pPr>
        <w:spacing w:after="0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Gl</w:t>
      </w:r>
      <w:r w:rsidR="00B6293A" w:rsidRPr="00013C07">
        <w:rPr>
          <w:rFonts w:ascii="Verdana" w:hAnsi="Verdana"/>
          <w:sz w:val="18"/>
          <w:szCs w:val="18"/>
        </w:rPr>
        <w:t>iwice-miasto na prawach powiatu</w:t>
      </w:r>
      <w:r w:rsidRPr="00013C07">
        <w:rPr>
          <w:rFonts w:ascii="Verdana" w:hAnsi="Verdana"/>
          <w:sz w:val="18"/>
          <w:szCs w:val="18"/>
        </w:rPr>
        <w:t>, ul. Zwycięstwa 21, 44-100 Gliwice, NIP: 6311006640,</w:t>
      </w:r>
    </w:p>
    <w:p w14:paraId="4319A9C9" w14:textId="77777777" w:rsidR="00B53CE1" w:rsidRPr="00013C07" w:rsidRDefault="00B53CE1" w:rsidP="00013C07">
      <w:pPr>
        <w:spacing w:after="0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 xml:space="preserve">reprezentowane przez Prezydenta Miasta, w imieniu którego działa </w:t>
      </w:r>
    </w:p>
    <w:p w14:paraId="122896BC" w14:textId="2EABAF17" w:rsidR="00B53CE1" w:rsidRPr="00013C07" w:rsidRDefault="00B53CE1" w:rsidP="00013C07">
      <w:pPr>
        <w:spacing w:after="0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Brygida Jankowska – Dyrektor Ośrodka Pomocy Społecznej, z siedzibą w Gliwicach 44-100, przy ul. Górnych Wałów 9 na podstawie pełnomocnictwa nr……………. zwanym w treści umowy „Zamawiającym”</w:t>
      </w:r>
    </w:p>
    <w:p w14:paraId="3A2B6E1C" w14:textId="77777777" w:rsidR="00B53CE1" w:rsidRPr="00013C07" w:rsidRDefault="00B53CE1" w:rsidP="00013C07">
      <w:pPr>
        <w:spacing w:after="0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a</w:t>
      </w:r>
    </w:p>
    <w:p w14:paraId="2F2BEA69" w14:textId="77777777" w:rsidR="00B53CE1" w:rsidRPr="00013C07" w:rsidRDefault="00B53CE1" w:rsidP="00013C07">
      <w:pPr>
        <w:spacing w:after="0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......................................................................... z siedzibą w ……………………………………</w:t>
      </w:r>
    </w:p>
    <w:p w14:paraId="42CC8780" w14:textId="77777777" w:rsidR="00B53CE1" w:rsidRPr="00013C07" w:rsidRDefault="00B53CE1" w:rsidP="00013C07">
      <w:pPr>
        <w:spacing w:after="0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wpisaną do rejestru ............................, NIP/PESEL(w przypadku osób fizycznych nie prowadzących działalności)………………………...…</w:t>
      </w:r>
    </w:p>
    <w:p w14:paraId="3B770CAC" w14:textId="77777777" w:rsidR="00B53CE1" w:rsidRPr="00013C07" w:rsidRDefault="00B53CE1" w:rsidP="00013C07">
      <w:pPr>
        <w:spacing w:after="0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zwanym w treści umowy „Wykonawcą” w imieniu i na rzecz którego działają:</w:t>
      </w:r>
    </w:p>
    <w:p w14:paraId="612DEDC9" w14:textId="77777777" w:rsidR="00B53CE1" w:rsidRPr="00013C07" w:rsidRDefault="00B53CE1" w:rsidP="00013C07">
      <w:pPr>
        <w:spacing w:after="0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1. ..........................................................................................................................</w:t>
      </w:r>
    </w:p>
    <w:p w14:paraId="3A0826EA" w14:textId="77777777" w:rsidR="00B53CE1" w:rsidRPr="00013C07" w:rsidRDefault="00B53CE1" w:rsidP="00013C07">
      <w:pPr>
        <w:spacing w:after="0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2. ..........................................................................................................................</w:t>
      </w:r>
    </w:p>
    <w:p w14:paraId="65C9B240" w14:textId="77777777" w:rsidR="00B53CE1" w:rsidRPr="00013C07" w:rsidRDefault="00B53CE1" w:rsidP="00013C07">
      <w:pPr>
        <w:spacing w:after="0"/>
        <w:rPr>
          <w:rFonts w:ascii="Verdana" w:hAnsi="Verdana"/>
          <w:sz w:val="18"/>
          <w:szCs w:val="18"/>
        </w:rPr>
      </w:pPr>
    </w:p>
    <w:p w14:paraId="05C839E3" w14:textId="771B1A2F" w:rsidR="00B53CE1" w:rsidRPr="00013C07" w:rsidRDefault="00B53CE1" w:rsidP="00013C07">
      <w:pPr>
        <w:spacing w:after="0"/>
        <w:rPr>
          <w:rFonts w:ascii="Verdana" w:hAnsi="Verdana"/>
          <w:i/>
          <w:sz w:val="18"/>
          <w:szCs w:val="18"/>
        </w:rPr>
      </w:pPr>
      <w:r w:rsidRPr="00013C07">
        <w:rPr>
          <w:rFonts w:ascii="Verdana" w:hAnsi="Verdana"/>
          <w:i/>
          <w:sz w:val="18"/>
          <w:szCs w:val="18"/>
        </w:rPr>
        <w:t xml:space="preserve">w wyniku przeprowadzonego postępowania w oparciu o </w:t>
      </w:r>
      <w:r w:rsidR="004E7318" w:rsidRPr="00013C07">
        <w:rPr>
          <w:rFonts w:ascii="Verdana" w:hAnsi="Verdana"/>
          <w:i/>
          <w:sz w:val="18"/>
          <w:szCs w:val="18"/>
        </w:rPr>
        <w:t xml:space="preserve">art. 359 pkt.2 </w:t>
      </w:r>
      <w:r w:rsidRPr="00013C07">
        <w:rPr>
          <w:rFonts w:ascii="Verdana" w:hAnsi="Verdana"/>
          <w:i/>
          <w:sz w:val="18"/>
          <w:szCs w:val="18"/>
        </w:rPr>
        <w:t xml:space="preserve"> ustawy z dnia </w:t>
      </w:r>
      <w:r w:rsidR="004E7318" w:rsidRPr="00013C07">
        <w:rPr>
          <w:rFonts w:ascii="Verdana" w:hAnsi="Verdana"/>
          <w:i/>
          <w:sz w:val="18"/>
          <w:szCs w:val="18"/>
        </w:rPr>
        <w:br/>
      </w:r>
      <w:r w:rsidRPr="00013C07">
        <w:rPr>
          <w:rFonts w:ascii="Verdana" w:hAnsi="Verdana"/>
          <w:i/>
          <w:sz w:val="18"/>
          <w:szCs w:val="18"/>
        </w:rPr>
        <w:t>11 września 2019 r</w:t>
      </w:r>
      <w:r w:rsidR="00013C07" w:rsidRPr="00013C07">
        <w:rPr>
          <w:rFonts w:ascii="Verdana" w:hAnsi="Verdana"/>
          <w:i/>
          <w:sz w:val="18"/>
          <w:szCs w:val="18"/>
        </w:rPr>
        <w:t>. Prawo zamówień publicznych</w:t>
      </w:r>
      <w:r w:rsidRPr="00013C07">
        <w:rPr>
          <w:rFonts w:ascii="Verdana" w:hAnsi="Verdana"/>
          <w:i/>
          <w:sz w:val="18"/>
          <w:szCs w:val="18"/>
        </w:rPr>
        <w:t xml:space="preserve"> </w:t>
      </w:r>
      <w:r w:rsidR="00B6293A" w:rsidRPr="00013C07">
        <w:rPr>
          <w:rFonts w:ascii="Verdana" w:hAnsi="Verdana"/>
          <w:i/>
          <w:sz w:val="18"/>
          <w:szCs w:val="18"/>
        </w:rPr>
        <w:t>(</w:t>
      </w:r>
      <w:r w:rsidRPr="00013C07">
        <w:rPr>
          <w:rFonts w:ascii="Verdana" w:hAnsi="Verdana"/>
          <w:i/>
          <w:sz w:val="18"/>
          <w:szCs w:val="18"/>
        </w:rPr>
        <w:t>Dz.U.</w:t>
      </w:r>
      <w:r w:rsidR="004E7318" w:rsidRPr="00013C07">
        <w:rPr>
          <w:rFonts w:ascii="Verdana" w:hAnsi="Verdana"/>
          <w:i/>
          <w:sz w:val="18"/>
          <w:szCs w:val="18"/>
        </w:rPr>
        <w:t>2021</w:t>
      </w:r>
      <w:r w:rsidRPr="00013C07">
        <w:rPr>
          <w:rFonts w:ascii="Verdana" w:hAnsi="Verdana"/>
          <w:i/>
          <w:sz w:val="18"/>
          <w:szCs w:val="18"/>
        </w:rPr>
        <w:t xml:space="preserve"> poz.</w:t>
      </w:r>
      <w:r w:rsidR="004E7318" w:rsidRPr="00013C07">
        <w:rPr>
          <w:rFonts w:ascii="Verdana" w:hAnsi="Verdana"/>
          <w:i/>
          <w:sz w:val="18"/>
          <w:szCs w:val="18"/>
        </w:rPr>
        <w:t xml:space="preserve"> 1129 </w:t>
      </w:r>
      <w:r w:rsidRPr="00013C07">
        <w:rPr>
          <w:rFonts w:ascii="Verdana" w:hAnsi="Verdana"/>
          <w:i/>
          <w:sz w:val="18"/>
          <w:szCs w:val="18"/>
        </w:rPr>
        <w:t xml:space="preserve"> z </w:t>
      </w:r>
      <w:proofErr w:type="spellStart"/>
      <w:r w:rsidRPr="00013C07">
        <w:rPr>
          <w:rFonts w:ascii="Verdana" w:hAnsi="Verdana"/>
          <w:i/>
          <w:sz w:val="18"/>
          <w:szCs w:val="18"/>
        </w:rPr>
        <w:t>pó</w:t>
      </w:r>
      <w:r w:rsidR="00013C07" w:rsidRPr="00013C07">
        <w:rPr>
          <w:rFonts w:ascii="Verdana" w:hAnsi="Verdana"/>
          <w:i/>
          <w:sz w:val="18"/>
          <w:szCs w:val="18"/>
        </w:rPr>
        <w:t>ź</w:t>
      </w:r>
      <w:r w:rsidRPr="00013C07">
        <w:rPr>
          <w:rFonts w:ascii="Verdana" w:hAnsi="Verdana"/>
          <w:i/>
          <w:sz w:val="18"/>
          <w:szCs w:val="18"/>
        </w:rPr>
        <w:t>n</w:t>
      </w:r>
      <w:proofErr w:type="spellEnd"/>
      <w:r w:rsidRPr="00013C07">
        <w:rPr>
          <w:rFonts w:ascii="Verdana" w:hAnsi="Verdana"/>
          <w:i/>
          <w:sz w:val="18"/>
          <w:szCs w:val="18"/>
        </w:rPr>
        <w:t>.</w:t>
      </w:r>
      <w:r w:rsidR="00013C07" w:rsidRPr="00013C07">
        <w:rPr>
          <w:rFonts w:ascii="Verdana" w:hAnsi="Verdana"/>
          <w:i/>
          <w:sz w:val="18"/>
          <w:szCs w:val="18"/>
        </w:rPr>
        <w:t xml:space="preserve"> </w:t>
      </w:r>
      <w:r w:rsidRPr="00013C07">
        <w:rPr>
          <w:rFonts w:ascii="Verdana" w:hAnsi="Verdana"/>
          <w:i/>
          <w:sz w:val="18"/>
          <w:szCs w:val="18"/>
        </w:rPr>
        <w:t>zm.</w:t>
      </w:r>
      <w:r w:rsidR="00A263D6" w:rsidRPr="00013C07">
        <w:rPr>
          <w:rFonts w:ascii="Verdana" w:hAnsi="Verdana"/>
          <w:i/>
          <w:sz w:val="18"/>
          <w:szCs w:val="18"/>
        </w:rPr>
        <w:t>)</w:t>
      </w:r>
      <w:r w:rsidRPr="00013C07">
        <w:rPr>
          <w:rFonts w:ascii="Verdana" w:hAnsi="Verdana"/>
          <w:i/>
          <w:sz w:val="18"/>
          <w:szCs w:val="18"/>
        </w:rPr>
        <w:t xml:space="preserve"> została zawarta umowa następującej treści:</w:t>
      </w:r>
    </w:p>
    <w:p w14:paraId="6D617DDF" w14:textId="77777777" w:rsidR="00B53CE1" w:rsidRPr="00013C07" w:rsidRDefault="00B53CE1" w:rsidP="00013C07">
      <w:pPr>
        <w:spacing w:after="0"/>
        <w:rPr>
          <w:rFonts w:ascii="Verdana" w:hAnsi="Verdana"/>
          <w:sz w:val="18"/>
          <w:szCs w:val="18"/>
        </w:rPr>
      </w:pPr>
    </w:p>
    <w:p w14:paraId="47E45D79" w14:textId="0E4790E2" w:rsidR="00DF34C1" w:rsidRPr="00013C07" w:rsidRDefault="00B53CE1" w:rsidP="00013C07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013C07">
        <w:rPr>
          <w:rFonts w:ascii="Verdana" w:hAnsi="Verdana"/>
          <w:b/>
          <w:bCs/>
          <w:sz w:val="18"/>
          <w:szCs w:val="18"/>
        </w:rPr>
        <w:t xml:space="preserve">§ 1 - </w:t>
      </w:r>
      <w:r w:rsidRPr="00013C07">
        <w:rPr>
          <w:rFonts w:ascii="Verdana" w:hAnsi="Verdana"/>
          <w:b/>
          <w:sz w:val="18"/>
          <w:szCs w:val="18"/>
        </w:rPr>
        <w:t>Przedmiot umowy</w:t>
      </w:r>
    </w:p>
    <w:p w14:paraId="51842EDB" w14:textId="0CE83834" w:rsidR="0089148F" w:rsidRPr="00013C07" w:rsidRDefault="00AC3746" w:rsidP="00013C07">
      <w:pPr>
        <w:pStyle w:val="Akapitzlist"/>
        <w:numPr>
          <w:ilvl w:val="0"/>
          <w:numId w:val="3"/>
        </w:numPr>
        <w:spacing w:after="0"/>
        <w:ind w:left="357" w:hanging="357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 xml:space="preserve">Przedmiotem umowy jest </w:t>
      </w:r>
      <w:bookmarkStart w:id="0" w:name="_Hlk69203247"/>
      <w:r w:rsidRPr="00013C07">
        <w:rPr>
          <w:rFonts w:ascii="Verdana" w:hAnsi="Verdana"/>
          <w:sz w:val="18"/>
          <w:szCs w:val="18"/>
        </w:rPr>
        <w:t>z</w:t>
      </w:r>
      <w:r w:rsidR="00DF34C1" w:rsidRPr="00013C07">
        <w:rPr>
          <w:rFonts w:ascii="Verdana" w:hAnsi="Verdana"/>
          <w:sz w:val="18"/>
          <w:szCs w:val="18"/>
        </w:rPr>
        <w:t>apewni</w:t>
      </w:r>
      <w:r w:rsidR="00010E32" w:rsidRPr="00013C07">
        <w:rPr>
          <w:rFonts w:ascii="Verdana" w:hAnsi="Verdana"/>
          <w:sz w:val="18"/>
          <w:szCs w:val="18"/>
        </w:rPr>
        <w:t xml:space="preserve">enie tymczasowego schronienia </w:t>
      </w:r>
      <w:r w:rsidR="00F149E9" w:rsidRPr="00013C07">
        <w:rPr>
          <w:rFonts w:ascii="Verdana" w:hAnsi="Verdana"/>
          <w:sz w:val="18"/>
          <w:szCs w:val="18"/>
        </w:rPr>
        <w:t xml:space="preserve">i całodziennego wyżywienia </w:t>
      </w:r>
      <w:r w:rsidR="00DF34C1" w:rsidRPr="00013C07">
        <w:rPr>
          <w:rFonts w:ascii="Verdana" w:hAnsi="Verdana"/>
          <w:sz w:val="18"/>
          <w:szCs w:val="18"/>
        </w:rPr>
        <w:t>w</w:t>
      </w:r>
      <w:r w:rsidR="00013C07">
        <w:rPr>
          <w:rFonts w:ascii="Verdana" w:hAnsi="Verdana"/>
          <w:sz w:val="18"/>
          <w:szCs w:val="18"/>
        </w:rPr>
        <w:t> </w:t>
      </w:r>
      <w:r w:rsidR="00DF34C1" w:rsidRPr="00013C07">
        <w:rPr>
          <w:rFonts w:ascii="Verdana" w:hAnsi="Verdana"/>
          <w:sz w:val="18"/>
          <w:szCs w:val="18"/>
        </w:rPr>
        <w:t xml:space="preserve">schronisku </w:t>
      </w:r>
      <w:r w:rsidR="00F149E9" w:rsidRPr="00013C07">
        <w:rPr>
          <w:rFonts w:ascii="Verdana" w:hAnsi="Verdana"/>
          <w:sz w:val="18"/>
          <w:szCs w:val="18"/>
        </w:rPr>
        <w:t xml:space="preserve">z usługami opiekuńczymi osobom </w:t>
      </w:r>
      <w:r w:rsidR="00DF34C1" w:rsidRPr="00013C07">
        <w:rPr>
          <w:rFonts w:ascii="Verdana" w:hAnsi="Verdana"/>
          <w:sz w:val="18"/>
          <w:szCs w:val="18"/>
        </w:rPr>
        <w:t>bezdomnym</w:t>
      </w:r>
      <w:r w:rsidR="000B1026" w:rsidRPr="00013C07">
        <w:rPr>
          <w:rFonts w:ascii="Verdana" w:hAnsi="Verdana"/>
          <w:sz w:val="18"/>
          <w:szCs w:val="18"/>
        </w:rPr>
        <w:t xml:space="preserve"> (kobietom i mężczyznom)</w:t>
      </w:r>
      <w:r w:rsidR="003B27AC" w:rsidRPr="00013C07">
        <w:rPr>
          <w:rFonts w:ascii="Verdana" w:hAnsi="Verdana"/>
          <w:sz w:val="18"/>
          <w:szCs w:val="18"/>
        </w:rPr>
        <w:t xml:space="preserve"> </w:t>
      </w:r>
      <w:r w:rsidR="00DF34C1" w:rsidRPr="00013C07">
        <w:rPr>
          <w:rFonts w:ascii="Verdana" w:hAnsi="Verdana"/>
          <w:sz w:val="18"/>
          <w:szCs w:val="18"/>
        </w:rPr>
        <w:t>kierowanym przez Ośrode</w:t>
      </w:r>
      <w:r w:rsidR="00010E32" w:rsidRPr="00013C07">
        <w:rPr>
          <w:rFonts w:ascii="Verdana" w:hAnsi="Verdana"/>
          <w:sz w:val="18"/>
          <w:szCs w:val="18"/>
        </w:rPr>
        <w:t>k Pomocy Społecznej w Gliwicach</w:t>
      </w:r>
      <w:r w:rsidR="00C1558A" w:rsidRPr="00013C07">
        <w:rPr>
          <w:rFonts w:ascii="Verdana" w:hAnsi="Verdana"/>
          <w:sz w:val="18"/>
          <w:szCs w:val="18"/>
        </w:rPr>
        <w:t xml:space="preserve"> </w:t>
      </w:r>
      <w:bookmarkEnd w:id="0"/>
      <w:r w:rsidR="00C1558A" w:rsidRPr="00013C07">
        <w:rPr>
          <w:rFonts w:ascii="Verdana" w:hAnsi="Verdana"/>
          <w:sz w:val="18"/>
          <w:szCs w:val="18"/>
        </w:rPr>
        <w:t>na podstawie</w:t>
      </w:r>
      <w:r w:rsidR="0089148F" w:rsidRPr="00013C07">
        <w:rPr>
          <w:rFonts w:ascii="Verdana" w:hAnsi="Verdana"/>
          <w:sz w:val="18"/>
          <w:szCs w:val="18"/>
        </w:rPr>
        <w:t>:</w:t>
      </w:r>
    </w:p>
    <w:p w14:paraId="1849B7A7" w14:textId="09B89F8D" w:rsidR="00B22041" w:rsidRPr="00013C07" w:rsidRDefault="00C1558A" w:rsidP="00013C07">
      <w:pPr>
        <w:pStyle w:val="Akapitzlist"/>
        <w:numPr>
          <w:ilvl w:val="2"/>
          <w:numId w:val="19"/>
        </w:numPr>
        <w:spacing w:after="0"/>
        <w:rPr>
          <w:rFonts w:ascii="Verdana" w:hAnsi="Verdana"/>
          <w:sz w:val="18"/>
          <w:szCs w:val="18"/>
        </w:rPr>
      </w:pPr>
      <w:bookmarkStart w:id="1" w:name="_Hlk69203225"/>
      <w:r w:rsidRPr="00013C07">
        <w:rPr>
          <w:rFonts w:ascii="Verdana" w:hAnsi="Verdana"/>
          <w:sz w:val="18"/>
          <w:szCs w:val="18"/>
        </w:rPr>
        <w:t>art. 48a ustawy</w:t>
      </w:r>
      <w:r w:rsidR="0089148F" w:rsidRPr="00013C07">
        <w:rPr>
          <w:rFonts w:ascii="Verdana" w:hAnsi="Verdana"/>
          <w:sz w:val="18"/>
          <w:szCs w:val="18"/>
        </w:rPr>
        <w:t xml:space="preserve"> </w:t>
      </w:r>
      <w:r w:rsidRPr="00013C07">
        <w:rPr>
          <w:rFonts w:ascii="Verdana" w:hAnsi="Verdana"/>
          <w:sz w:val="18"/>
          <w:szCs w:val="18"/>
        </w:rPr>
        <w:t>z 12 marca 2004r. o pomocy społecznej (tj. Dz.U. z 20</w:t>
      </w:r>
      <w:r w:rsidR="00825145" w:rsidRPr="00013C07">
        <w:rPr>
          <w:rFonts w:ascii="Verdana" w:hAnsi="Verdana"/>
          <w:sz w:val="18"/>
          <w:szCs w:val="18"/>
        </w:rPr>
        <w:t>2</w:t>
      </w:r>
      <w:r w:rsidR="00425478" w:rsidRPr="00013C07">
        <w:rPr>
          <w:rFonts w:ascii="Verdana" w:hAnsi="Verdana"/>
          <w:sz w:val="18"/>
          <w:szCs w:val="18"/>
        </w:rPr>
        <w:t>1</w:t>
      </w:r>
      <w:r w:rsidRPr="00013C07">
        <w:rPr>
          <w:rFonts w:ascii="Verdana" w:hAnsi="Verdana"/>
          <w:sz w:val="18"/>
          <w:szCs w:val="18"/>
        </w:rPr>
        <w:t xml:space="preserve"> poz.</w:t>
      </w:r>
      <w:r w:rsidRPr="00013C07">
        <w:rPr>
          <w:rFonts w:ascii="Verdana" w:hAnsi="Verdana"/>
          <w:color w:val="FF0000"/>
          <w:sz w:val="18"/>
          <w:szCs w:val="18"/>
        </w:rPr>
        <w:t xml:space="preserve"> </w:t>
      </w:r>
      <w:r w:rsidR="00425478" w:rsidRPr="00013C07">
        <w:rPr>
          <w:rFonts w:ascii="Verdana" w:hAnsi="Verdana"/>
          <w:sz w:val="18"/>
          <w:szCs w:val="18"/>
        </w:rPr>
        <w:t>2268</w:t>
      </w:r>
      <w:r w:rsidR="00013C07">
        <w:rPr>
          <w:rFonts w:ascii="Verdana" w:hAnsi="Verdana"/>
          <w:sz w:val="18"/>
          <w:szCs w:val="18"/>
        </w:rPr>
        <w:t xml:space="preserve"> z </w:t>
      </w:r>
      <w:proofErr w:type="spellStart"/>
      <w:r w:rsidR="00013C07">
        <w:rPr>
          <w:rFonts w:ascii="Verdana" w:hAnsi="Verdana"/>
          <w:sz w:val="18"/>
          <w:szCs w:val="18"/>
        </w:rPr>
        <w:t>późn</w:t>
      </w:r>
      <w:proofErr w:type="spellEnd"/>
      <w:r w:rsidR="00013C07">
        <w:rPr>
          <w:rFonts w:ascii="Verdana" w:hAnsi="Verdana"/>
          <w:sz w:val="18"/>
          <w:szCs w:val="18"/>
        </w:rPr>
        <w:t>. zm.</w:t>
      </w:r>
      <w:r w:rsidR="00425478" w:rsidRPr="00013C07">
        <w:rPr>
          <w:rFonts w:ascii="Verdana" w:hAnsi="Verdana"/>
          <w:sz w:val="18"/>
          <w:szCs w:val="18"/>
        </w:rPr>
        <w:t>)</w:t>
      </w:r>
    </w:p>
    <w:p w14:paraId="7FBE8A5E" w14:textId="2F57F4C3" w:rsidR="00B22041" w:rsidRPr="00013C07" w:rsidRDefault="00B22041" w:rsidP="00013C07">
      <w:pPr>
        <w:pStyle w:val="Akapitzlist"/>
        <w:numPr>
          <w:ilvl w:val="2"/>
          <w:numId w:val="19"/>
        </w:numPr>
        <w:spacing w:after="0"/>
        <w:rPr>
          <w:rFonts w:ascii="Verdana" w:hAnsi="Verdana"/>
          <w:sz w:val="18"/>
          <w:szCs w:val="18"/>
        </w:rPr>
      </w:pPr>
      <w:r w:rsidRPr="00013C07">
        <w:rPr>
          <w:rFonts w:ascii="Verdana" w:hAnsi="Verdana" w:cs="TimesNewRoman"/>
          <w:sz w:val="18"/>
          <w:szCs w:val="18"/>
        </w:rPr>
        <w:t xml:space="preserve">art. 34 ustawy o zmianie niektórych ustaw w zakresie działań osłonowych </w:t>
      </w:r>
      <w:r w:rsidR="009E68E6" w:rsidRPr="00013C07">
        <w:rPr>
          <w:rFonts w:ascii="Verdana" w:hAnsi="Verdana" w:cs="TimesNewRoman"/>
          <w:sz w:val="18"/>
          <w:szCs w:val="18"/>
        </w:rPr>
        <w:br/>
      </w:r>
      <w:r w:rsidRPr="00013C07">
        <w:rPr>
          <w:rFonts w:ascii="Verdana" w:hAnsi="Verdana" w:cs="TimesNewRoman"/>
          <w:sz w:val="18"/>
          <w:szCs w:val="18"/>
        </w:rPr>
        <w:t xml:space="preserve">w związku z rozprzestrzenianiem się wirusa SARS-CoV-2 (Dz.U.2020 </w:t>
      </w:r>
      <w:proofErr w:type="spellStart"/>
      <w:r w:rsidRPr="00013C07">
        <w:rPr>
          <w:rFonts w:ascii="Verdana" w:hAnsi="Verdana" w:cs="TimesNewRoman"/>
          <w:sz w:val="18"/>
          <w:szCs w:val="18"/>
        </w:rPr>
        <w:t>poz</w:t>
      </w:r>
      <w:proofErr w:type="spellEnd"/>
      <w:r w:rsidRPr="00013C07">
        <w:rPr>
          <w:rFonts w:ascii="Verdana" w:hAnsi="Verdana" w:cs="TimesNewRoman"/>
          <w:sz w:val="18"/>
          <w:szCs w:val="18"/>
        </w:rPr>
        <w:t xml:space="preserve"> . 875)</w:t>
      </w:r>
    </w:p>
    <w:p w14:paraId="0E7761F0" w14:textId="255F471C" w:rsidR="00B6293A" w:rsidRPr="00013C07" w:rsidRDefault="0089148F" w:rsidP="00013C07">
      <w:pPr>
        <w:pStyle w:val="Akapitzlist"/>
        <w:numPr>
          <w:ilvl w:val="2"/>
          <w:numId w:val="19"/>
        </w:numPr>
        <w:spacing w:after="0"/>
        <w:rPr>
          <w:rFonts w:ascii="Verdana" w:hAnsi="Verdana"/>
          <w:sz w:val="18"/>
          <w:szCs w:val="18"/>
        </w:rPr>
      </w:pPr>
      <w:bookmarkStart w:id="2" w:name="_Hlk64525238"/>
      <w:r w:rsidRPr="00013C07">
        <w:rPr>
          <w:rFonts w:ascii="Verdana" w:hAnsi="Verdana" w:cs="TimesNewRoman"/>
          <w:sz w:val="18"/>
          <w:szCs w:val="18"/>
        </w:rPr>
        <w:t xml:space="preserve">Rozporządzenia Ministra Rodziny, Pracy i Polityki Społecznej z dnia 27 kwietnia 2018 r. </w:t>
      </w:r>
      <w:r w:rsidRPr="00013C07">
        <w:rPr>
          <w:rFonts w:ascii="Verdana" w:eastAsiaTheme="minorHAnsi" w:hAnsi="Verdana" w:cs="TimesNewRoman,Bold"/>
          <w:sz w:val="18"/>
          <w:szCs w:val="18"/>
        </w:rPr>
        <w:t>w sprawie minimalnych standardów noclegowni, schronisk dla osób bezdomnych, schronisk dla osób bezdomnych z usługami opiekuńczymi i ogrzewalni</w:t>
      </w:r>
      <w:r w:rsidRPr="00013C07">
        <w:rPr>
          <w:rFonts w:ascii="Verdana" w:hAnsi="Verdana" w:cs="TimesNewRoman"/>
          <w:sz w:val="18"/>
          <w:szCs w:val="18"/>
        </w:rPr>
        <w:t xml:space="preserve"> (Dz.U. z 2018 poz. 896)</w:t>
      </w:r>
      <w:bookmarkEnd w:id="2"/>
      <w:r w:rsidRPr="00013C07">
        <w:rPr>
          <w:rFonts w:ascii="Verdana" w:hAnsi="Verdana" w:cs="TimesNewRoman"/>
          <w:sz w:val="18"/>
          <w:szCs w:val="18"/>
        </w:rPr>
        <w:t xml:space="preserve"> </w:t>
      </w:r>
    </w:p>
    <w:bookmarkEnd w:id="1"/>
    <w:p w14:paraId="302099C0" w14:textId="4F17F493" w:rsidR="00D77983" w:rsidRPr="00013C07" w:rsidRDefault="00010E32" w:rsidP="00013C07">
      <w:pPr>
        <w:pStyle w:val="Akapitzlist"/>
        <w:numPr>
          <w:ilvl w:val="0"/>
          <w:numId w:val="3"/>
        </w:numPr>
        <w:spacing w:after="0"/>
        <w:ind w:left="357" w:hanging="357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 xml:space="preserve">Maksymalna ilość </w:t>
      </w:r>
      <w:r w:rsidR="00655333" w:rsidRPr="00013C07">
        <w:rPr>
          <w:rFonts w:ascii="Verdana" w:hAnsi="Verdana"/>
          <w:sz w:val="18"/>
          <w:szCs w:val="18"/>
        </w:rPr>
        <w:t>osobodn</w:t>
      </w:r>
      <w:r w:rsidRPr="00013C07">
        <w:rPr>
          <w:rFonts w:ascii="Verdana" w:hAnsi="Verdana"/>
          <w:sz w:val="18"/>
          <w:szCs w:val="18"/>
        </w:rPr>
        <w:t xml:space="preserve">i wynosi </w:t>
      </w:r>
      <w:r w:rsidR="0000614F" w:rsidRPr="00013C07">
        <w:rPr>
          <w:rFonts w:ascii="Verdana" w:hAnsi="Verdana"/>
          <w:b/>
          <w:sz w:val="18"/>
          <w:szCs w:val="18"/>
        </w:rPr>
        <w:t>8395</w:t>
      </w:r>
      <w:r w:rsidRPr="00013C07">
        <w:rPr>
          <w:rFonts w:ascii="Verdana" w:hAnsi="Verdana"/>
          <w:sz w:val="18"/>
          <w:szCs w:val="18"/>
        </w:rPr>
        <w:t xml:space="preserve"> </w:t>
      </w:r>
      <w:r w:rsidR="00AF6490" w:rsidRPr="00013C07">
        <w:rPr>
          <w:rFonts w:ascii="Verdana" w:hAnsi="Verdana"/>
          <w:sz w:val="18"/>
          <w:szCs w:val="18"/>
        </w:rPr>
        <w:t>a</w:t>
      </w:r>
      <w:r w:rsidRPr="00013C07">
        <w:rPr>
          <w:rFonts w:ascii="Verdana" w:hAnsi="Verdana"/>
          <w:sz w:val="18"/>
          <w:szCs w:val="18"/>
        </w:rPr>
        <w:t xml:space="preserve"> po </w:t>
      </w:r>
      <w:r w:rsidR="00E046F8" w:rsidRPr="00013C07">
        <w:rPr>
          <w:rFonts w:ascii="Verdana" w:hAnsi="Verdana"/>
          <w:sz w:val="18"/>
          <w:szCs w:val="18"/>
        </w:rPr>
        <w:t>ich wykorzystaniu umowa wygasa.</w:t>
      </w:r>
      <w:r w:rsidR="00D77983" w:rsidRPr="00013C07">
        <w:rPr>
          <w:rFonts w:ascii="Verdana" w:hAnsi="Verdana"/>
          <w:sz w:val="18"/>
          <w:szCs w:val="18"/>
        </w:rPr>
        <w:t xml:space="preserve"> </w:t>
      </w:r>
    </w:p>
    <w:p w14:paraId="197EF3EF" w14:textId="006BDB2C" w:rsidR="00B6293A" w:rsidRPr="00013C07" w:rsidRDefault="00B53CE1" w:rsidP="00013C07">
      <w:pPr>
        <w:pStyle w:val="Akapitzlist"/>
        <w:numPr>
          <w:ilvl w:val="0"/>
          <w:numId w:val="3"/>
        </w:numPr>
        <w:spacing w:after="0"/>
        <w:ind w:left="357" w:hanging="357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W okresie obowiązywania umowy Zamawiający zapewnia, że minimalna liczba osobodni wynosi</w:t>
      </w:r>
      <w:r w:rsidR="00F8439B" w:rsidRPr="00013C07">
        <w:rPr>
          <w:rFonts w:ascii="Verdana" w:hAnsi="Verdana"/>
          <w:sz w:val="18"/>
          <w:szCs w:val="18"/>
        </w:rPr>
        <w:t xml:space="preserve"> </w:t>
      </w:r>
      <w:r w:rsidR="0000614F" w:rsidRPr="00013C07">
        <w:rPr>
          <w:rFonts w:ascii="Verdana" w:hAnsi="Verdana"/>
          <w:b/>
          <w:sz w:val="18"/>
          <w:szCs w:val="18"/>
        </w:rPr>
        <w:t>4198</w:t>
      </w:r>
      <w:r w:rsidRPr="00013C07">
        <w:rPr>
          <w:rFonts w:ascii="Verdana" w:hAnsi="Verdana"/>
          <w:sz w:val="18"/>
          <w:szCs w:val="18"/>
        </w:rPr>
        <w:t xml:space="preserve"> Ilość </w:t>
      </w:r>
      <w:r w:rsidR="00010E32" w:rsidRPr="00013C07">
        <w:rPr>
          <w:rFonts w:ascii="Verdana" w:hAnsi="Verdana"/>
          <w:sz w:val="18"/>
          <w:szCs w:val="18"/>
        </w:rPr>
        <w:t>wykorzys</w:t>
      </w:r>
      <w:r w:rsidR="00AF6490" w:rsidRPr="00013C07">
        <w:rPr>
          <w:rFonts w:ascii="Verdana" w:hAnsi="Verdana"/>
          <w:sz w:val="18"/>
          <w:szCs w:val="18"/>
        </w:rPr>
        <w:t xml:space="preserve">tanych osobodni i liczba osób </w:t>
      </w:r>
      <w:r w:rsidR="00010E32" w:rsidRPr="00013C07">
        <w:rPr>
          <w:rFonts w:ascii="Verdana" w:hAnsi="Verdana"/>
          <w:sz w:val="18"/>
          <w:szCs w:val="18"/>
        </w:rPr>
        <w:t>korzystających ze schronienia w skali miesiąca jest uzależniona od bezp</w:t>
      </w:r>
      <w:r w:rsidR="00AF6490" w:rsidRPr="00013C07">
        <w:rPr>
          <w:rFonts w:ascii="Verdana" w:hAnsi="Verdana"/>
          <w:sz w:val="18"/>
          <w:szCs w:val="18"/>
        </w:rPr>
        <w:t>ośrednich potrzeb</w:t>
      </w:r>
      <w:r w:rsidR="00EE7ACF" w:rsidRPr="00013C07">
        <w:rPr>
          <w:rFonts w:ascii="Verdana" w:hAnsi="Verdana"/>
          <w:sz w:val="18"/>
          <w:szCs w:val="18"/>
        </w:rPr>
        <w:t xml:space="preserve"> Zamawiającego,</w:t>
      </w:r>
      <w:r w:rsidR="00180436" w:rsidRPr="00013C07">
        <w:rPr>
          <w:rFonts w:ascii="Verdana" w:hAnsi="Verdana"/>
          <w:sz w:val="18"/>
          <w:szCs w:val="18"/>
        </w:rPr>
        <w:t xml:space="preserve"> </w:t>
      </w:r>
      <w:r w:rsidR="00EE7ACF" w:rsidRPr="00013C07">
        <w:rPr>
          <w:rFonts w:ascii="Verdana" w:hAnsi="Verdana"/>
          <w:sz w:val="18"/>
          <w:szCs w:val="18"/>
        </w:rPr>
        <w:t>k</w:t>
      </w:r>
      <w:r w:rsidR="00180436" w:rsidRPr="00013C07">
        <w:rPr>
          <w:rFonts w:ascii="Verdana" w:hAnsi="Verdana"/>
          <w:sz w:val="18"/>
          <w:szCs w:val="18"/>
        </w:rPr>
        <w:t xml:space="preserve">tóry </w:t>
      </w:r>
      <w:r w:rsidRPr="00013C07">
        <w:rPr>
          <w:rFonts w:ascii="Verdana" w:hAnsi="Verdana"/>
          <w:sz w:val="18"/>
          <w:szCs w:val="18"/>
        </w:rPr>
        <w:t xml:space="preserve">zastrzega sobie prawo do zwiększenia liczby osobodni. </w:t>
      </w:r>
    </w:p>
    <w:p w14:paraId="0CD813BF" w14:textId="5F8540B4" w:rsidR="00DD2ECD" w:rsidRPr="00013C07" w:rsidRDefault="0000614F" w:rsidP="00013C07">
      <w:pPr>
        <w:pStyle w:val="Akapitzlist"/>
        <w:numPr>
          <w:ilvl w:val="0"/>
          <w:numId w:val="3"/>
        </w:numPr>
        <w:spacing w:after="0"/>
        <w:ind w:left="357" w:hanging="357"/>
        <w:rPr>
          <w:rFonts w:ascii="Verdana" w:hAnsi="Verdana"/>
          <w:sz w:val="18"/>
          <w:szCs w:val="18"/>
        </w:rPr>
      </w:pPr>
      <w:r w:rsidRPr="00013C07">
        <w:rPr>
          <w:rFonts w:ascii="Verdana" w:eastAsiaTheme="minorHAnsi" w:hAnsi="Verdana"/>
          <w:sz w:val="18"/>
          <w:szCs w:val="18"/>
        </w:rPr>
        <w:t xml:space="preserve">Zamawiający będzie dokonywał zapłaty za faktyczną ilość osobodni świadczonych przez schronisko dla osób bezdomnych </w:t>
      </w:r>
      <w:r w:rsidRPr="00013C07">
        <w:rPr>
          <w:rFonts w:ascii="Verdana" w:eastAsiaTheme="minorHAnsi" w:hAnsi="Verdana"/>
          <w:b/>
          <w:sz w:val="18"/>
          <w:szCs w:val="18"/>
        </w:rPr>
        <w:t xml:space="preserve">nie mniej niż </w:t>
      </w:r>
      <w:r w:rsidRPr="00013C07">
        <w:rPr>
          <w:rFonts w:ascii="Verdana" w:hAnsi="Verdana"/>
          <w:b/>
          <w:sz w:val="18"/>
          <w:szCs w:val="18"/>
        </w:rPr>
        <w:t xml:space="preserve">minimalna liczba osobodni określona w </w:t>
      </w:r>
      <w:r w:rsidRPr="00013C07">
        <w:rPr>
          <w:rFonts w:ascii="Verdana" w:hAnsi="Verdana"/>
          <w:b/>
          <w:bCs/>
          <w:sz w:val="18"/>
          <w:szCs w:val="18"/>
        </w:rPr>
        <w:t>§ 1 pkt 3</w:t>
      </w:r>
      <w:r w:rsidR="007A4571">
        <w:rPr>
          <w:rFonts w:ascii="Verdana" w:hAnsi="Verdana"/>
          <w:b/>
          <w:bCs/>
          <w:sz w:val="18"/>
          <w:szCs w:val="18"/>
        </w:rPr>
        <w:t xml:space="preserve"> niniejszej umowy</w:t>
      </w:r>
      <w:r w:rsidRPr="00013C07">
        <w:rPr>
          <w:rFonts w:ascii="Verdana" w:hAnsi="Verdana"/>
          <w:b/>
          <w:sz w:val="18"/>
          <w:szCs w:val="18"/>
        </w:rPr>
        <w:t>.</w:t>
      </w:r>
      <w:r w:rsidRPr="00013C07">
        <w:rPr>
          <w:rFonts w:ascii="Verdana" w:hAnsi="Verdana"/>
          <w:sz w:val="18"/>
          <w:szCs w:val="18"/>
        </w:rPr>
        <w:t xml:space="preserve"> Wykonawcy nie przysługuje roszczenie finansowe z tytułu niewykorzystania maksymalnej liczby osobodni</w:t>
      </w:r>
      <w:r w:rsidR="00E046F8" w:rsidRPr="00013C07">
        <w:rPr>
          <w:rFonts w:ascii="Verdana" w:hAnsi="Verdana"/>
          <w:sz w:val="18"/>
          <w:szCs w:val="18"/>
        </w:rPr>
        <w:t xml:space="preserve">. </w:t>
      </w:r>
    </w:p>
    <w:p w14:paraId="48379F04" w14:textId="0B68C619" w:rsidR="00DF34C1" w:rsidRPr="00013C07" w:rsidRDefault="00DF34C1" w:rsidP="00013C07">
      <w:pPr>
        <w:pStyle w:val="Akapitzlist"/>
        <w:numPr>
          <w:ilvl w:val="0"/>
          <w:numId w:val="3"/>
        </w:numPr>
        <w:spacing w:after="0"/>
        <w:ind w:left="357" w:hanging="357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Zadanie powinno być realizowane z najwyższą starannością, zgodnie z obowiązującymi</w:t>
      </w:r>
      <w:r w:rsidR="00AC3746" w:rsidRPr="00013C07">
        <w:rPr>
          <w:rFonts w:ascii="Verdana" w:hAnsi="Verdana"/>
          <w:sz w:val="18"/>
          <w:szCs w:val="18"/>
        </w:rPr>
        <w:t xml:space="preserve"> przepisami prawa i standardami</w:t>
      </w:r>
      <w:r w:rsidRPr="00013C07">
        <w:rPr>
          <w:rFonts w:ascii="Verdana" w:hAnsi="Verdana"/>
          <w:sz w:val="18"/>
          <w:szCs w:val="18"/>
        </w:rPr>
        <w:t xml:space="preserve"> w szczególności zgodnie z:</w:t>
      </w:r>
    </w:p>
    <w:p w14:paraId="18DC462E" w14:textId="77777777" w:rsidR="00E046F8" w:rsidRPr="00013C07" w:rsidRDefault="00DF34C1" w:rsidP="00013C07">
      <w:pPr>
        <w:pStyle w:val="Akapitzlist"/>
        <w:numPr>
          <w:ilvl w:val="0"/>
          <w:numId w:val="4"/>
        </w:numPr>
        <w:spacing w:after="0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ustawą o pomocy społecznej oraz aktami wykonawczymi do niej,</w:t>
      </w:r>
    </w:p>
    <w:p w14:paraId="1D4A59EC" w14:textId="2FC39AEB" w:rsidR="00966A00" w:rsidRPr="00013C07" w:rsidRDefault="005F4945" w:rsidP="00013C07">
      <w:pPr>
        <w:pStyle w:val="Akapitzlist"/>
        <w:numPr>
          <w:ilvl w:val="0"/>
          <w:numId w:val="4"/>
        </w:num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schronisko</w:t>
      </w:r>
      <w:r w:rsidR="00DF34C1" w:rsidRPr="00013C07">
        <w:rPr>
          <w:rFonts w:ascii="Verdana" w:hAnsi="Verdana"/>
          <w:sz w:val="18"/>
          <w:szCs w:val="18"/>
        </w:rPr>
        <w:t xml:space="preserve"> </w:t>
      </w:r>
      <w:r w:rsidR="00FD5D32" w:rsidRPr="00013C07">
        <w:rPr>
          <w:rFonts w:ascii="Verdana" w:hAnsi="Verdana"/>
          <w:sz w:val="18"/>
          <w:szCs w:val="18"/>
        </w:rPr>
        <w:t xml:space="preserve">spełnia </w:t>
      </w:r>
      <w:r w:rsidR="00071B8A" w:rsidRPr="00013C07">
        <w:rPr>
          <w:rFonts w:ascii="Verdana" w:hAnsi="Verdana"/>
          <w:sz w:val="18"/>
          <w:szCs w:val="18"/>
        </w:rPr>
        <w:t xml:space="preserve">wymagania </w:t>
      </w:r>
      <w:proofErr w:type="spellStart"/>
      <w:r w:rsidR="00071B8A" w:rsidRPr="00013C07">
        <w:rPr>
          <w:rFonts w:ascii="Verdana" w:hAnsi="Verdana"/>
          <w:sz w:val="18"/>
          <w:szCs w:val="18"/>
        </w:rPr>
        <w:t>sanitarno</w:t>
      </w:r>
      <w:proofErr w:type="spellEnd"/>
      <w:r w:rsidR="00071B8A" w:rsidRPr="00013C07">
        <w:rPr>
          <w:rFonts w:ascii="Verdana" w:hAnsi="Verdana"/>
          <w:sz w:val="18"/>
          <w:szCs w:val="18"/>
        </w:rPr>
        <w:t xml:space="preserve"> – epidemiologiczne, przeciwpożarowe oraz inne do prowadzenia wskazanej działalności</w:t>
      </w:r>
      <w:r w:rsidR="003B27AC" w:rsidRPr="00013C07">
        <w:rPr>
          <w:rFonts w:ascii="Verdana" w:hAnsi="Verdana"/>
          <w:sz w:val="18"/>
          <w:szCs w:val="18"/>
        </w:rPr>
        <w:t>.</w:t>
      </w:r>
    </w:p>
    <w:p w14:paraId="44352082" w14:textId="5C1BC850" w:rsidR="000B1026" w:rsidRPr="00013C07" w:rsidRDefault="00966A00" w:rsidP="00013C07">
      <w:pPr>
        <w:pStyle w:val="Akapitzlist"/>
        <w:numPr>
          <w:ilvl w:val="0"/>
          <w:numId w:val="3"/>
        </w:numPr>
        <w:spacing w:after="0"/>
        <w:ind w:left="284" w:hanging="284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B</w:t>
      </w:r>
      <w:r w:rsidR="000B1026" w:rsidRPr="00013C07">
        <w:rPr>
          <w:rFonts w:ascii="Verdana" w:hAnsi="Verdana"/>
          <w:sz w:val="18"/>
          <w:szCs w:val="18"/>
        </w:rPr>
        <w:t>udynek powinien być dostosowany do potrzeb osób niepełnosprawnych, wolny od barier architektonicznych</w:t>
      </w:r>
      <w:r w:rsidR="00BF66CB" w:rsidRPr="00013C07">
        <w:rPr>
          <w:rFonts w:ascii="Verdana" w:hAnsi="Verdana"/>
          <w:sz w:val="18"/>
          <w:szCs w:val="18"/>
        </w:rPr>
        <w:t xml:space="preserve"> oraz</w:t>
      </w:r>
      <w:r w:rsidR="004E7318" w:rsidRPr="00013C07">
        <w:rPr>
          <w:rFonts w:ascii="Verdana" w:hAnsi="Verdana"/>
          <w:sz w:val="18"/>
          <w:szCs w:val="18"/>
        </w:rPr>
        <w:t xml:space="preserve"> o standardzie pomieszczeń opisanym w Rozporządzeniu </w:t>
      </w:r>
      <w:r w:rsidR="004E7318" w:rsidRPr="00013C07">
        <w:rPr>
          <w:rFonts w:ascii="Verdana" w:hAnsi="Verdana" w:cs="TimesNewRoman"/>
          <w:sz w:val="18"/>
          <w:szCs w:val="18"/>
        </w:rPr>
        <w:t xml:space="preserve">Ministra Rodziny, Pracy i Polityki Społecznej z dnia 27 kwietnia 2018 r. </w:t>
      </w:r>
      <w:r w:rsidR="004E7318" w:rsidRPr="00013C07">
        <w:rPr>
          <w:rFonts w:ascii="Verdana" w:eastAsiaTheme="minorHAnsi" w:hAnsi="Verdana" w:cs="TimesNewRoman,Bold"/>
          <w:sz w:val="18"/>
          <w:szCs w:val="18"/>
        </w:rPr>
        <w:t xml:space="preserve">w sprawie minimalnych standardów noclegowni, schronisk dla osób bezdomnych, schronisk dla osób bezdomnych </w:t>
      </w:r>
      <w:r w:rsidR="004E7318" w:rsidRPr="00013C07">
        <w:rPr>
          <w:rFonts w:ascii="Verdana" w:eastAsiaTheme="minorHAnsi" w:hAnsi="Verdana" w:cs="TimesNewRoman,Bold"/>
          <w:sz w:val="18"/>
          <w:szCs w:val="18"/>
        </w:rPr>
        <w:br/>
        <w:t>z usługami opiekuńczymi i ogrzewalni</w:t>
      </w:r>
      <w:r w:rsidR="004E7318" w:rsidRPr="00013C07">
        <w:rPr>
          <w:rFonts w:ascii="Verdana" w:hAnsi="Verdana" w:cs="TimesNewRoman"/>
          <w:sz w:val="18"/>
          <w:szCs w:val="18"/>
        </w:rPr>
        <w:t xml:space="preserve"> (Dz.U. z 2018 poz. 896).</w:t>
      </w:r>
    </w:p>
    <w:p w14:paraId="225835DF" w14:textId="17D8DE74" w:rsidR="00B6293A" w:rsidRPr="00013C07" w:rsidRDefault="00DF34C1" w:rsidP="00013C07">
      <w:pPr>
        <w:pStyle w:val="Akapitzlist"/>
        <w:numPr>
          <w:ilvl w:val="0"/>
          <w:numId w:val="3"/>
        </w:numPr>
        <w:spacing w:after="0"/>
        <w:ind w:left="284" w:hanging="284"/>
        <w:rPr>
          <w:rFonts w:ascii="Verdana" w:eastAsiaTheme="minorHAnsi" w:hAnsi="Verdana" w:cs="TimesNewRoman,Bold"/>
          <w:sz w:val="18"/>
          <w:szCs w:val="18"/>
        </w:rPr>
      </w:pPr>
      <w:bookmarkStart w:id="3" w:name="_Hlk95904077"/>
      <w:r w:rsidRPr="00013C07">
        <w:rPr>
          <w:rFonts w:ascii="Verdana" w:eastAsiaTheme="minorHAnsi" w:hAnsi="Verdana" w:cs="TimesNewRoman,Bold"/>
          <w:sz w:val="18"/>
          <w:szCs w:val="18"/>
        </w:rPr>
        <w:t>Zamawiający nie odpowiada za niewłaściwe zachowanie osób skierowanych przez Zamawiającego do Schroniska Wykonawcy</w:t>
      </w:r>
      <w:bookmarkEnd w:id="3"/>
      <w:r w:rsidRPr="00013C07">
        <w:rPr>
          <w:rFonts w:ascii="Verdana" w:eastAsiaTheme="minorHAnsi" w:hAnsi="Verdana" w:cs="TimesNewRoman,Bold"/>
          <w:sz w:val="18"/>
          <w:szCs w:val="18"/>
        </w:rPr>
        <w:t xml:space="preserve">. </w:t>
      </w:r>
    </w:p>
    <w:p w14:paraId="48E6C841" w14:textId="77777777" w:rsidR="00DD2ECD" w:rsidRPr="00013C07" w:rsidRDefault="00186AD7" w:rsidP="00013C07">
      <w:pPr>
        <w:pStyle w:val="Akapitzlist"/>
        <w:numPr>
          <w:ilvl w:val="0"/>
          <w:numId w:val="3"/>
        </w:numPr>
        <w:spacing w:after="0"/>
        <w:ind w:left="357" w:hanging="357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lastRenderedPageBreak/>
        <w:t xml:space="preserve">Podstawą do realizacji usługi przez Wykonawcę, będzie imienna lista osób uprawnionych do korzystania ze schronienia, przekazywana 2 dni robocze przed rozpoczęciem miesiąca, na który przyznano schronienie. Lista przekazywana będzie za pośrednictwem elektronicznej skrzynki podawczej </w:t>
      </w:r>
      <w:proofErr w:type="spellStart"/>
      <w:r w:rsidRPr="00013C07">
        <w:rPr>
          <w:rFonts w:ascii="Verdana" w:hAnsi="Verdana"/>
          <w:sz w:val="18"/>
          <w:szCs w:val="18"/>
        </w:rPr>
        <w:t>ePUAP</w:t>
      </w:r>
      <w:proofErr w:type="spellEnd"/>
      <w:r w:rsidRPr="00013C07">
        <w:rPr>
          <w:rFonts w:ascii="Verdana" w:hAnsi="Verdana"/>
          <w:sz w:val="18"/>
          <w:szCs w:val="18"/>
        </w:rPr>
        <w:t xml:space="preserve"> lub </w:t>
      </w:r>
      <w:r w:rsidR="00941303" w:rsidRPr="00013C07">
        <w:rPr>
          <w:rFonts w:ascii="Verdana" w:hAnsi="Verdana"/>
          <w:sz w:val="18"/>
          <w:szCs w:val="18"/>
        </w:rPr>
        <w:t>zakodowanego</w:t>
      </w:r>
      <w:r w:rsidRPr="00013C07">
        <w:rPr>
          <w:rFonts w:ascii="Verdana" w:hAnsi="Verdana"/>
          <w:sz w:val="18"/>
          <w:szCs w:val="18"/>
        </w:rPr>
        <w:t xml:space="preserve"> emaila. </w:t>
      </w:r>
    </w:p>
    <w:p w14:paraId="3F12AE11" w14:textId="3D4CDA50" w:rsidR="00D76237" w:rsidRPr="00013C07" w:rsidRDefault="00186AD7" w:rsidP="00013C07">
      <w:pPr>
        <w:pStyle w:val="Akapitzlist"/>
        <w:numPr>
          <w:ilvl w:val="0"/>
          <w:numId w:val="3"/>
        </w:numPr>
        <w:spacing w:after="0"/>
        <w:ind w:left="357" w:hanging="357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W przypadku przyznania schronienia w trakcie miesiąca Zamawiający będzie dokonywał zgłoszenia w formie elektronicznej zgodnie z załączonym wzorem – załącznik n</w:t>
      </w:r>
      <w:r w:rsidR="001F3F31" w:rsidRPr="00013C07">
        <w:rPr>
          <w:rFonts w:ascii="Verdana" w:hAnsi="Verdana"/>
          <w:sz w:val="18"/>
          <w:szCs w:val="18"/>
        </w:rPr>
        <w:t>r 1</w:t>
      </w:r>
      <w:r w:rsidRPr="00013C07">
        <w:rPr>
          <w:rFonts w:ascii="Verdana" w:hAnsi="Verdana"/>
          <w:sz w:val="18"/>
          <w:szCs w:val="18"/>
        </w:rPr>
        <w:t xml:space="preserve"> do </w:t>
      </w:r>
      <w:r w:rsidR="00110C37" w:rsidRPr="00013C07">
        <w:rPr>
          <w:rFonts w:ascii="Verdana" w:hAnsi="Verdana"/>
          <w:sz w:val="18"/>
          <w:szCs w:val="18"/>
        </w:rPr>
        <w:t xml:space="preserve">niniejszej </w:t>
      </w:r>
      <w:r w:rsidRPr="00013C07">
        <w:rPr>
          <w:rFonts w:ascii="Verdana" w:hAnsi="Verdana"/>
          <w:sz w:val="18"/>
          <w:szCs w:val="18"/>
        </w:rPr>
        <w:t xml:space="preserve">umowy. </w:t>
      </w:r>
    </w:p>
    <w:p w14:paraId="485FFC63" w14:textId="77777777" w:rsidR="00856BFA" w:rsidRPr="00013C07" w:rsidRDefault="00856BFA" w:rsidP="00013C07">
      <w:pPr>
        <w:pStyle w:val="Akapitzlist"/>
        <w:spacing w:after="0"/>
        <w:ind w:left="357"/>
        <w:rPr>
          <w:rFonts w:ascii="Verdana" w:hAnsi="Verdana"/>
          <w:sz w:val="18"/>
          <w:szCs w:val="18"/>
        </w:rPr>
      </w:pPr>
    </w:p>
    <w:p w14:paraId="7529B288" w14:textId="159E0553" w:rsidR="00B53CE1" w:rsidRPr="00013C07" w:rsidRDefault="00B53CE1" w:rsidP="00013C07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013C07">
        <w:rPr>
          <w:rFonts w:ascii="Verdana" w:hAnsi="Verdana"/>
          <w:b/>
          <w:sz w:val="18"/>
          <w:szCs w:val="18"/>
        </w:rPr>
        <w:t xml:space="preserve">§ </w:t>
      </w:r>
      <w:r w:rsidRPr="00013C07">
        <w:rPr>
          <w:rFonts w:ascii="Verdana" w:hAnsi="Verdana"/>
          <w:b/>
          <w:bCs/>
          <w:sz w:val="18"/>
          <w:szCs w:val="18"/>
        </w:rPr>
        <w:t>2</w:t>
      </w:r>
      <w:r w:rsidR="00FC4323">
        <w:rPr>
          <w:rFonts w:ascii="Verdana" w:hAnsi="Verdana"/>
          <w:b/>
          <w:bCs/>
          <w:sz w:val="18"/>
          <w:szCs w:val="18"/>
        </w:rPr>
        <w:t xml:space="preserve"> </w:t>
      </w:r>
      <w:r w:rsidRPr="00013C07">
        <w:rPr>
          <w:rFonts w:ascii="Verdana" w:hAnsi="Verdana"/>
          <w:b/>
          <w:sz w:val="18"/>
          <w:szCs w:val="18"/>
        </w:rPr>
        <w:t>- Termin</w:t>
      </w:r>
    </w:p>
    <w:p w14:paraId="5BB2F714" w14:textId="12E9A44E" w:rsidR="00B53CE1" w:rsidRPr="00013C07" w:rsidRDefault="00B53CE1" w:rsidP="00013C07">
      <w:pPr>
        <w:pStyle w:val="Akapitzlist"/>
        <w:numPr>
          <w:ilvl w:val="0"/>
          <w:numId w:val="7"/>
        </w:numPr>
        <w:spacing w:after="0"/>
        <w:ind w:left="284" w:hanging="284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 xml:space="preserve">Umowa zostaje zawarta na czas: </w:t>
      </w:r>
      <w:r w:rsidR="00D94712" w:rsidRPr="00013C07">
        <w:rPr>
          <w:rFonts w:ascii="Verdana" w:hAnsi="Verdana"/>
          <w:b/>
          <w:bCs/>
          <w:sz w:val="18"/>
          <w:szCs w:val="18"/>
        </w:rPr>
        <w:t>………………..</w:t>
      </w:r>
      <w:r w:rsidR="00B6293A" w:rsidRPr="00013C07">
        <w:rPr>
          <w:rFonts w:ascii="Verdana" w:hAnsi="Verdana"/>
          <w:b/>
          <w:bCs/>
          <w:sz w:val="18"/>
          <w:szCs w:val="18"/>
        </w:rPr>
        <w:t>.</w:t>
      </w:r>
      <w:r w:rsidR="00D94712" w:rsidRPr="00013C07">
        <w:rPr>
          <w:rFonts w:ascii="Verdana" w:hAnsi="Verdana"/>
          <w:b/>
          <w:bCs/>
          <w:sz w:val="18"/>
          <w:szCs w:val="18"/>
        </w:rPr>
        <w:t xml:space="preserve"> </w:t>
      </w:r>
      <w:r w:rsidR="00B6293A" w:rsidRPr="00013C07">
        <w:rPr>
          <w:rFonts w:ascii="Verdana" w:hAnsi="Verdana"/>
          <w:b/>
          <w:bCs/>
          <w:sz w:val="18"/>
          <w:szCs w:val="18"/>
        </w:rPr>
        <w:t>202</w:t>
      </w:r>
      <w:r w:rsidR="004E7318" w:rsidRPr="00013C07">
        <w:rPr>
          <w:rFonts w:ascii="Verdana" w:hAnsi="Verdana"/>
          <w:b/>
          <w:bCs/>
          <w:sz w:val="18"/>
          <w:szCs w:val="18"/>
        </w:rPr>
        <w:t>2</w:t>
      </w:r>
      <w:r w:rsidR="00B6293A" w:rsidRPr="00013C07">
        <w:rPr>
          <w:rFonts w:ascii="Verdana" w:hAnsi="Verdana"/>
          <w:b/>
          <w:bCs/>
          <w:sz w:val="18"/>
          <w:szCs w:val="18"/>
        </w:rPr>
        <w:t>r</w:t>
      </w:r>
      <w:r w:rsidR="00CF41E8" w:rsidRPr="00013C07">
        <w:rPr>
          <w:rFonts w:ascii="Verdana" w:hAnsi="Verdana"/>
          <w:b/>
          <w:bCs/>
          <w:sz w:val="18"/>
          <w:szCs w:val="18"/>
        </w:rPr>
        <w:t>.</w:t>
      </w:r>
      <w:r w:rsidR="00B6293A" w:rsidRPr="00013C07">
        <w:rPr>
          <w:rFonts w:ascii="Verdana" w:hAnsi="Verdana"/>
          <w:b/>
          <w:bCs/>
          <w:sz w:val="18"/>
          <w:szCs w:val="18"/>
        </w:rPr>
        <w:t xml:space="preserve"> do </w:t>
      </w:r>
      <w:r w:rsidR="001B3616" w:rsidRPr="00013C07">
        <w:rPr>
          <w:rFonts w:ascii="Verdana" w:hAnsi="Verdana"/>
          <w:b/>
          <w:bCs/>
          <w:sz w:val="18"/>
          <w:szCs w:val="18"/>
        </w:rPr>
        <w:t>.................</w:t>
      </w:r>
      <w:r w:rsidR="00B6293A" w:rsidRPr="00013C07">
        <w:rPr>
          <w:rFonts w:ascii="Verdana" w:hAnsi="Verdana"/>
          <w:b/>
          <w:bCs/>
          <w:sz w:val="18"/>
          <w:szCs w:val="18"/>
        </w:rPr>
        <w:t>202</w:t>
      </w:r>
      <w:r w:rsidR="00ED4C2D" w:rsidRPr="00013C07">
        <w:rPr>
          <w:rFonts w:ascii="Verdana" w:hAnsi="Verdana"/>
          <w:b/>
          <w:bCs/>
          <w:sz w:val="18"/>
          <w:szCs w:val="18"/>
        </w:rPr>
        <w:t>3</w:t>
      </w:r>
      <w:r w:rsidRPr="00013C07">
        <w:rPr>
          <w:rFonts w:ascii="Verdana" w:hAnsi="Verdana"/>
          <w:b/>
          <w:sz w:val="18"/>
          <w:szCs w:val="18"/>
        </w:rPr>
        <w:t>r</w:t>
      </w:r>
      <w:r w:rsidRPr="00013C07">
        <w:rPr>
          <w:rFonts w:ascii="Verdana" w:hAnsi="Verdana"/>
          <w:sz w:val="18"/>
          <w:szCs w:val="18"/>
        </w:rPr>
        <w:t>.</w:t>
      </w:r>
    </w:p>
    <w:p w14:paraId="6C5660A9" w14:textId="77777777" w:rsidR="0016758B" w:rsidRPr="00013C07" w:rsidRDefault="0016758B" w:rsidP="00013C07">
      <w:pPr>
        <w:tabs>
          <w:tab w:val="left" w:pos="426"/>
        </w:tabs>
        <w:spacing w:after="0"/>
        <w:jc w:val="center"/>
        <w:rPr>
          <w:rFonts w:ascii="Verdana" w:hAnsi="Verdana"/>
          <w:b/>
          <w:sz w:val="18"/>
          <w:szCs w:val="18"/>
        </w:rPr>
      </w:pPr>
    </w:p>
    <w:p w14:paraId="79419E3F" w14:textId="43E6123C" w:rsidR="00DA7F37" w:rsidRPr="00013C07" w:rsidRDefault="00B53CE1" w:rsidP="00013C07">
      <w:pPr>
        <w:tabs>
          <w:tab w:val="left" w:pos="426"/>
        </w:tabs>
        <w:spacing w:after="0"/>
        <w:jc w:val="center"/>
        <w:rPr>
          <w:rFonts w:ascii="Verdana" w:hAnsi="Verdana"/>
          <w:b/>
          <w:sz w:val="18"/>
          <w:szCs w:val="18"/>
        </w:rPr>
      </w:pPr>
      <w:r w:rsidRPr="00013C07">
        <w:rPr>
          <w:rFonts w:ascii="Verdana" w:hAnsi="Verdana"/>
          <w:b/>
          <w:sz w:val="18"/>
          <w:szCs w:val="18"/>
        </w:rPr>
        <w:t>§ 3 - Obowiązki wykonawcy</w:t>
      </w:r>
    </w:p>
    <w:p w14:paraId="1A2D0C5F" w14:textId="77777777" w:rsidR="00261087" w:rsidRDefault="00194AC2" w:rsidP="00AB4B4E">
      <w:pPr>
        <w:pStyle w:val="Akapitzlist"/>
        <w:numPr>
          <w:ilvl w:val="0"/>
          <w:numId w:val="27"/>
        </w:numPr>
        <w:spacing w:after="0"/>
        <w:rPr>
          <w:rFonts w:ascii="Verdana" w:hAnsi="Verdana"/>
          <w:sz w:val="18"/>
          <w:szCs w:val="18"/>
        </w:rPr>
      </w:pPr>
      <w:r w:rsidRPr="00261087">
        <w:rPr>
          <w:rFonts w:ascii="Verdana" w:hAnsi="Verdana"/>
          <w:sz w:val="18"/>
          <w:szCs w:val="18"/>
        </w:rPr>
        <w:t xml:space="preserve">Wykonawca zapewnia </w:t>
      </w:r>
      <w:r w:rsidR="00581FE7" w:rsidRPr="00261087">
        <w:rPr>
          <w:rFonts w:ascii="Verdana" w:hAnsi="Verdana"/>
          <w:sz w:val="18"/>
          <w:szCs w:val="18"/>
        </w:rPr>
        <w:t>usługę przez cały rok</w:t>
      </w:r>
      <w:r w:rsidR="00946ADB" w:rsidRPr="00261087">
        <w:rPr>
          <w:rFonts w:ascii="Verdana" w:hAnsi="Verdana"/>
          <w:sz w:val="18"/>
          <w:szCs w:val="18"/>
        </w:rPr>
        <w:t>, przez</w:t>
      </w:r>
      <w:r w:rsidR="00581FE7" w:rsidRPr="00261087">
        <w:rPr>
          <w:rFonts w:ascii="Verdana" w:hAnsi="Verdana"/>
          <w:sz w:val="18"/>
          <w:szCs w:val="18"/>
        </w:rPr>
        <w:t xml:space="preserve"> 7 dni w tygodniu. P</w:t>
      </w:r>
      <w:r w:rsidRPr="00261087">
        <w:rPr>
          <w:rFonts w:ascii="Verdana" w:hAnsi="Verdana"/>
          <w:sz w:val="18"/>
          <w:szCs w:val="18"/>
        </w:rPr>
        <w:t xml:space="preserve">rzyjęcie osoby bezdomnej do schroniska </w:t>
      </w:r>
      <w:r w:rsidR="00581FE7" w:rsidRPr="00261087">
        <w:rPr>
          <w:rFonts w:ascii="Verdana" w:hAnsi="Verdana"/>
          <w:sz w:val="18"/>
          <w:szCs w:val="18"/>
        </w:rPr>
        <w:t xml:space="preserve">odbywa się </w:t>
      </w:r>
      <w:r w:rsidRPr="00261087">
        <w:rPr>
          <w:rFonts w:ascii="Verdana" w:hAnsi="Verdana"/>
          <w:sz w:val="18"/>
          <w:szCs w:val="18"/>
        </w:rPr>
        <w:t>w dni robocze w godz. 8:00-1</w:t>
      </w:r>
      <w:r w:rsidR="0016581B" w:rsidRPr="00261087">
        <w:rPr>
          <w:rFonts w:ascii="Verdana" w:hAnsi="Verdana"/>
          <w:sz w:val="18"/>
          <w:szCs w:val="18"/>
        </w:rPr>
        <w:t>9</w:t>
      </w:r>
      <w:r w:rsidRPr="00261087">
        <w:rPr>
          <w:rFonts w:ascii="Verdana" w:hAnsi="Verdana"/>
          <w:sz w:val="18"/>
          <w:szCs w:val="18"/>
        </w:rPr>
        <w:t>:00</w:t>
      </w:r>
      <w:r w:rsidR="00261087" w:rsidRPr="00261087">
        <w:rPr>
          <w:rFonts w:ascii="Verdana" w:hAnsi="Verdana"/>
          <w:sz w:val="18"/>
          <w:szCs w:val="18"/>
        </w:rPr>
        <w:t xml:space="preserve"> na podstawie skierowania Zamawiającego przekazanego za pomocą platformy </w:t>
      </w:r>
      <w:proofErr w:type="spellStart"/>
      <w:r w:rsidR="00261087" w:rsidRPr="00261087">
        <w:rPr>
          <w:rFonts w:ascii="Verdana" w:hAnsi="Verdana"/>
          <w:sz w:val="18"/>
          <w:szCs w:val="18"/>
        </w:rPr>
        <w:t>ePUAP</w:t>
      </w:r>
      <w:proofErr w:type="spellEnd"/>
      <w:r w:rsidR="00261087" w:rsidRPr="00261087">
        <w:rPr>
          <w:rFonts w:ascii="Verdana" w:hAnsi="Verdana"/>
          <w:sz w:val="18"/>
          <w:szCs w:val="18"/>
        </w:rPr>
        <w:t xml:space="preserve"> lub zakodowanego emaila.</w:t>
      </w:r>
    </w:p>
    <w:p w14:paraId="571C317B" w14:textId="38C3BE87" w:rsidR="00ED4C2D" w:rsidRPr="00261087" w:rsidRDefault="00194AC2" w:rsidP="00AB4B4E">
      <w:pPr>
        <w:pStyle w:val="Akapitzlist"/>
        <w:numPr>
          <w:ilvl w:val="0"/>
          <w:numId w:val="27"/>
        </w:numPr>
        <w:spacing w:after="0"/>
        <w:rPr>
          <w:rFonts w:ascii="Verdana" w:hAnsi="Verdana"/>
          <w:sz w:val="18"/>
          <w:szCs w:val="18"/>
        </w:rPr>
      </w:pPr>
      <w:r w:rsidRPr="00261087">
        <w:rPr>
          <w:rFonts w:ascii="Verdana" w:hAnsi="Verdana"/>
          <w:sz w:val="18"/>
          <w:szCs w:val="18"/>
        </w:rPr>
        <w:t xml:space="preserve">W wyjątkowej sytuacji np. zagrożenia życia lub zdrowia lub w okresie jesienno-zimowym, </w:t>
      </w:r>
      <w:r w:rsidR="00654FBD" w:rsidRPr="00261087">
        <w:rPr>
          <w:rFonts w:ascii="Verdana" w:hAnsi="Verdana"/>
          <w:sz w:val="18"/>
          <w:szCs w:val="18"/>
        </w:rPr>
        <w:br/>
      </w:r>
      <w:r w:rsidRPr="00261087">
        <w:rPr>
          <w:rFonts w:ascii="Verdana" w:hAnsi="Verdana"/>
          <w:sz w:val="18"/>
          <w:szCs w:val="18"/>
        </w:rPr>
        <w:t xml:space="preserve">na telefoniczne zlecenie </w:t>
      </w:r>
      <w:r w:rsidR="00AC3746" w:rsidRPr="00261087">
        <w:rPr>
          <w:rFonts w:ascii="Verdana" w:hAnsi="Verdana"/>
          <w:sz w:val="18"/>
          <w:szCs w:val="18"/>
        </w:rPr>
        <w:t>wyznaczonego pracownika</w:t>
      </w:r>
      <w:r w:rsidRPr="00261087">
        <w:rPr>
          <w:rFonts w:ascii="Verdana" w:hAnsi="Verdana"/>
          <w:sz w:val="18"/>
          <w:szCs w:val="18"/>
        </w:rPr>
        <w:t xml:space="preserve">, Wykonawca zapewni przyjęcie osoby bezdomnej </w:t>
      </w:r>
      <w:r w:rsidR="0016758B" w:rsidRPr="00261087">
        <w:rPr>
          <w:rFonts w:ascii="Verdana" w:hAnsi="Verdana"/>
          <w:sz w:val="18"/>
          <w:szCs w:val="18"/>
        </w:rPr>
        <w:t xml:space="preserve">również </w:t>
      </w:r>
      <w:r w:rsidRPr="00261087">
        <w:rPr>
          <w:rFonts w:ascii="Verdana" w:hAnsi="Verdana"/>
          <w:sz w:val="18"/>
          <w:szCs w:val="18"/>
        </w:rPr>
        <w:t xml:space="preserve">poza </w:t>
      </w:r>
      <w:r w:rsidR="00C459D5" w:rsidRPr="00261087">
        <w:rPr>
          <w:rFonts w:ascii="Verdana" w:hAnsi="Verdana"/>
          <w:sz w:val="18"/>
          <w:szCs w:val="18"/>
        </w:rPr>
        <w:t xml:space="preserve">dniami i </w:t>
      </w:r>
      <w:r w:rsidRPr="00261087">
        <w:rPr>
          <w:rFonts w:ascii="Verdana" w:hAnsi="Verdana"/>
          <w:sz w:val="18"/>
          <w:szCs w:val="18"/>
        </w:rPr>
        <w:t xml:space="preserve">godzinami ustalonymi w </w:t>
      </w:r>
      <w:r w:rsidR="00AC3746" w:rsidRPr="00261087">
        <w:rPr>
          <w:rFonts w:ascii="Verdana" w:hAnsi="Verdana"/>
          <w:sz w:val="18"/>
          <w:szCs w:val="18"/>
        </w:rPr>
        <w:t xml:space="preserve">§ </w:t>
      </w:r>
      <w:r w:rsidR="00186AD7" w:rsidRPr="00261087">
        <w:rPr>
          <w:rFonts w:ascii="Verdana" w:hAnsi="Verdana"/>
          <w:sz w:val="18"/>
          <w:szCs w:val="18"/>
        </w:rPr>
        <w:t>3</w:t>
      </w:r>
      <w:r w:rsidR="00AC3746" w:rsidRPr="00261087">
        <w:rPr>
          <w:rFonts w:ascii="Verdana" w:hAnsi="Verdana"/>
          <w:sz w:val="18"/>
          <w:szCs w:val="18"/>
        </w:rPr>
        <w:t xml:space="preserve"> </w:t>
      </w:r>
      <w:r w:rsidR="00071B8A" w:rsidRPr="00261087">
        <w:rPr>
          <w:rFonts w:ascii="Verdana" w:hAnsi="Verdana"/>
          <w:sz w:val="18"/>
          <w:szCs w:val="18"/>
        </w:rPr>
        <w:t>ust.</w:t>
      </w:r>
      <w:r w:rsidR="007862B6" w:rsidRPr="00261087">
        <w:rPr>
          <w:rFonts w:ascii="Verdana" w:hAnsi="Verdana"/>
          <w:sz w:val="18"/>
          <w:szCs w:val="18"/>
        </w:rPr>
        <w:t xml:space="preserve"> </w:t>
      </w:r>
      <w:r w:rsidR="00186AD7" w:rsidRPr="00261087">
        <w:rPr>
          <w:rFonts w:ascii="Verdana" w:hAnsi="Verdana"/>
          <w:sz w:val="18"/>
          <w:szCs w:val="18"/>
        </w:rPr>
        <w:t>1</w:t>
      </w:r>
      <w:r w:rsidRPr="00261087">
        <w:rPr>
          <w:rFonts w:ascii="Verdana" w:hAnsi="Verdana"/>
          <w:sz w:val="18"/>
          <w:szCs w:val="18"/>
        </w:rPr>
        <w:t xml:space="preserve"> </w:t>
      </w:r>
      <w:r w:rsidR="007A4571">
        <w:rPr>
          <w:rFonts w:ascii="Verdana" w:hAnsi="Verdana"/>
          <w:sz w:val="18"/>
          <w:szCs w:val="18"/>
        </w:rPr>
        <w:t xml:space="preserve">niniejszej </w:t>
      </w:r>
      <w:r w:rsidRPr="00261087">
        <w:rPr>
          <w:rFonts w:ascii="Verdana" w:hAnsi="Verdana"/>
          <w:sz w:val="18"/>
          <w:szCs w:val="18"/>
        </w:rPr>
        <w:t>umowy</w:t>
      </w:r>
      <w:r w:rsidR="00B662E0" w:rsidRPr="00261087">
        <w:rPr>
          <w:rFonts w:ascii="Verdana" w:hAnsi="Verdana"/>
          <w:sz w:val="18"/>
          <w:szCs w:val="18"/>
        </w:rPr>
        <w:t>,</w:t>
      </w:r>
      <w:r w:rsidR="00ED4C2D" w:rsidRPr="00261087">
        <w:rPr>
          <w:rFonts w:ascii="Verdana" w:hAnsi="Verdana"/>
          <w:sz w:val="18"/>
          <w:szCs w:val="18"/>
        </w:rPr>
        <w:t xml:space="preserve"> </w:t>
      </w:r>
      <w:bookmarkStart w:id="4" w:name="_Hlk493579036"/>
      <w:r w:rsidR="00ED4C2D" w:rsidRPr="00261087">
        <w:rPr>
          <w:rFonts w:ascii="Verdana" w:hAnsi="Verdana"/>
          <w:sz w:val="18"/>
          <w:szCs w:val="18"/>
        </w:rPr>
        <w:t xml:space="preserve">pisemne zlecenie zostanie przekazane przez </w:t>
      </w:r>
      <w:bookmarkStart w:id="5" w:name="_Hlk95904195"/>
      <w:r w:rsidR="00ED4C2D" w:rsidRPr="00261087">
        <w:rPr>
          <w:rFonts w:ascii="Verdana" w:hAnsi="Verdana"/>
          <w:sz w:val="18"/>
          <w:szCs w:val="18"/>
        </w:rPr>
        <w:t>Zamawiającego</w:t>
      </w:r>
      <w:bookmarkEnd w:id="5"/>
      <w:r w:rsidR="00ED4C2D" w:rsidRPr="00261087">
        <w:rPr>
          <w:rFonts w:ascii="Verdana" w:hAnsi="Verdana"/>
          <w:sz w:val="18"/>
          <w:szCs w:val="18"/>
        </w:rPr>
        <w:t xml:space="preserve"> za pośrednictwem platformy </w:t>
      </w:r>
      <w:proofErr w:type="spellStart"/>
      <w:r w:rsidR="00ED4C2D" w:rsidRPr="00261087">
        <w:rPr>
          <w:rFonts w:ascii="Verdana" w:hAnsi="Verdana"/>
          <w:sz w:val="18"/>
          <w:szCs w:val="18"/>
        </w:rPr>
        <w:t>ePUAP</w:t>
      </w:r>
      <w:proofErr w:type="spellEnd"/>
      <w:r w:rsidR="00ED4C2D" w:rsidRPr="00261087">
        <w:rPr>
          <w:rFonts w:ascii="Verdana" w:hAnsi="Verdana"/>
          <w:sz w:val="18"/>
          <w:szCs w:val="18"/>
        </w:rPr>
        <w:t xml:space="preserve"> pierwszego dnia roboczego następującego po zgłoszeniu telefonicznym.</w:t>
      </w:r>
    </w:p>
    <w:bookmarkEnd w:id="4"/>
    <w:p w14:paraId="38AAE29C" w14:textId="4752FF46" w:rsidR="00186AD7" w:rsidRPr="00013C07" w:rsidRDefault="00DF34C1" w:rsidP="00013C07">
      <w:pPr>
        <w:pStyle w:val="Tekstpodstawowy21"/>
        <w:numPr>
          <w:ilvl w:val="0"/>
          <w:numId w:val="27"/>
        </w:numPr>
        <w:spacing w:after="0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 xml:space="preserve">Wykonawca </w:t>
      </w:r>
      <w:r w:rsidR="00B662E0">
        <w:rPr>
          <w:rFonts w:ascii="Verdana" w:eastAsiaTheme="minorHAnsi" w:hAnsi="Verdana" w:cs="TimesNewRoman,Bold"/>
          <w:bCs/>
          <w:sz w:val="18"/>
          <w:szCs w:val="18"/>
        </w:rPr>
        <w:t>wyznaczy</w:t>
      </w:r>
      <w:r w:rsidR="00B662E0" w:rsidRPr="00013C07">
        <w:rPr>
          <w:rFonts w:ascii="Verdana" w:eastAsiaTheme="minorHAnsi" w:hAnsi="Verdana" w:cs="TimesNewRoman,Bold"/>
          <w:bCs/>
          <w:sz w:val="18"/>
          <w:szCs w:val="18"/>
        </w:rPr>
        <w:t xml:space="preserve"> osoby do kontaktów z przedstawicielami Zamawiającego </w:t>
      </w:r>
      <w:r w:rsidR="00B662E0">
        <w:rPr>
          <w:rFonts w:ascii="Verdana" w:eastAsiaTheme="minorHAnsi" w:hAnsi="Verdana" w:cs="TimesNewRoman,Bold"/>
          <w:bCs/>
          <w:sz w:val="18"/>
          <w:szCs w:val="18"/>
        </w:rPr>
        <w:t xml:space="preserve">oraz zapewni </w:t>
      </w:r>
      <w:r w:rsidRPr="00013C07">
        <w:rPr>
          <w:rFonts w:ascii="Verdana" w:hAnsi="Verdana"/>
          <w:sz w:val="18"/>
          <w:szCs w:val="18"/>
        </w:rPr>
        <w:t>całodobowy kontakt telefoniczny z placówką pod nr tel. …………</w:t>
      </w:r>
      <w:r w:rsidR="00B662E0">
        <w:rPr>
          <w:rFonts w:ascii="Verdana" w:hAnsi="Verdana"/>
          <w:sz w:val="18"/>
          <w:szCs w:val="18"/>
        </w:rPr>
        <w:t>…………</w:t>
      </w:r>
      <w:r w:rsidR="00186AD7" w:rsidRPr="00013C07">
        <w:rPr>
          <w:rFonts w:ascii="Verdana" w:hAnsi="Verdana"/>
          <w:sz w:val="18"/>
          <w:szCs w:val="18"/>
        </w:rPr>
        <w:t xml:space="preserve"> </w:t>
      </w:r>
      <w:r w:rsidR="002D18AA" w:rsidRPr="00013C07">
        <w:rPr>
          <w:rFonts w:ascii="Verdana" w:hAnsi="Verdana"/>
          <w:sz w:val="18"/>
          <w:szCs w:val="18"/>
        </w:rPr>
        <w:t xml:space="preserve">oraz kontakt w trakcie realizacji usługi poprzez profil zaufany </w:t>
      </w:r>
      <w:proofErr w:type="spellStart"/>
      <w:r w:rsidR="002D18AA" w:rsidRPr="00013C07">
        <w:rPr>
          <w:rFonts w:ascii="Verdana" w:hAnsi="Verdana"/>
          <w:sz w:val="18"/>
          <w:szCs w:val="18"/>
        </w:rPr>
        <w:t>ePUAP</w:t>
      </w:r>
      <w:proofErr w:type="spellEnd"/>
      <w:r w:rsidR="002D18AA" w:rsidRPr="00013C07">
        <w:rPr>
          <w:rFonts w:ascii="Verdana" w:hAnsi="Verdana"/>
          <w:sz w:val="18"/>
          <w:szCs w:val="18"/>
        </w:rPr>
        <w:t>.</w:t>
      </w:r>
    </w:p>
    <w:p w14:paraId="436FC8B3" w14:textId="56180283" w:rsidR="001476AD" w:rsidRDefault="001476AD" w:rsidP="00013C07">
      <w:pPr>
        <w:pStyle w:val="Tekstpodstawowy21"/>
        <w:numPr>
          <w:ilvl w:val="0"/>
          <w:numId w:val="27"/>
        </w:numPr>
        <w:spacing w:after="0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 xml:space="preserve">Wykonawca zobowiązany jest do stworzenia </w:t>
      </w:r>
      <w:r w:rsidR="00D17228" w:rsidRPr="00013C07">
        <w:rPr>
          <w:rFonts w:ascii="Verdana" w:hAnsi="Verdana"/>
          <w:sz w:val="18"/>
          <w:szCs w:val="18"/>
        </w:rPr>
        <w:t>regulaminu placówki określającego zasady współżycia i gwarantującego wszystkim skierowanym o</w:t>
      </w:r>
      <w:r w:rsidR="00D569FB" w:rsidRPr="00013C07">
        <w:rPr>
          <w:rFonts w:ascii="Verdana" w:hAnsi="Verdana"/>
          <w:sz w:val="18"/>
          <w:szCs w:val="18"/>
        </w:rPr>
        <w:t xml:space="preserve">sobom bezpieczny pobyt </w:t>
      </w:r>
      <w:r w:rsidR="00D569FB" w:rsidRPr="00013C07">
        <w:rPr>
          <w:rFonts w:ascii="Verdana" w:hAnsi="Verdana"/>
          <w:sz w:val="18"/>
          <w:szCs w:val="18"/>
        </w:rPr>
        <w:br/>
      </w:r>
      <w:r w:rsidR="00D17228" w:rsidRPr="00013C07">
        <w:rPr>
          <w:rFonts w:ascii="Verdana" w:hAnsi="Verdana"/>
          <w:sz w:val="18"/>
          <w:szCs w:val="18"/>
        </w:rPr>
        <w:t xml:space="preserve">z </w:t>
      </w:r>
      <w:r w:rsidR="00D17228" w:rsidRPr="00013C07">
        <w:rPr>
          <w:rFonts w:ascii="Verdana" w:hAnsi="Verdana" w:cs="TimesNewRoman"/>
          <w:sz w:val="18"/>
          <w:szCs w:val="18"/>
        </w:rPr>
        <w:t>poszanowaniem godności i prawa do samostanowienia</w:t>
      </w:r>
      <w:r w:rsidR="00D17228" w:rsidRPr="00013C07">
        <w:rPr>
          <w:rFonts w:ascii="Verdana" w:hAnsi="Verdana"/>
          <w:sz w:val="18"/>
          <w:szCs w:val="18"/>
        </w:rPr>
        <w:t xml:space="preserve"> </w:t>
      </w:r>
      <w:r w:rsidR="00C459D5" w:rsidRPr="00013C07">
        <w:rPr>
          <w:rFonts w:ascii="Verdana" w:hAnsi="Verdana"/>
          <w:sz w:val="18"/>
          <w:szCs w:val="18"/>
        </w:rPr>
        <w:t xml:space="preserve">oraz przeciwdziałający praktykom niehumanitarnym i dyskryminującym ze strony personelu i współmieszkańców i przekazania ww. regulaminu </w:t>
      </w:r>
      <w:r w:rsidR="00D17228" w:rsidRPr="00013C07">
        <w:rPr>
          <w:rFonts w:ascii="Verdana" w:hAnsi="Verdana"/>
          <w:sz w:val="18"/>
          <w:szCs w:val="18"/>
        </w:rPr>
        <w:t>Zmawiającemu do akceptacji</w:t>
      </w:r>
      <w:r w:rsidR="00D76237" w:rsidRPr="00013C07">
        <w:rPr>
          <w:rFonts w:ascii="Verdana" w:hAnsi="Verdana"/>
          <w:sz w:val="18"/>
          <w:szCs w:val="18"/>
        </w:rPr>
        <w:t xml:space="preserve"> oraz konsultowanie i uzgadnianie wszelkich wprowadzonych zmian</w:t>
      </w:r>
      <w:r w:rsidR="009E68E6" w:rsidRPr="00013C07">
        <w:rPr>
          <w:rFonts w:ascii="Verdana" w:hAnsi="Verdana"/>
          <w:sz w:val="18"/>
          <w:szCs w:val="18"/>
        </w:rPr>
        <w:t>.</w:t>
      </w:r>
    </w:p>
    <w:p w14:paraId="4502C145" w14:textId="4A8DFB67" w:rsidR="00B662E0" w:rsidRPr="00B662E0" w:rsidRDefault="00B662E0" w:rsidP="00B662E0">
      <w:pPr>
        <w:pStyle w:val="Tekstpodstawowy21"/>
        <w:numPr>
          <w:ilvl w:val="0"/>
          <w:numId w:val="27"/>
        </w:numPr>
        <w:spacing w:after="0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 xml:space="preserve">Wykonawca zapoznaje </w:t>
      </w:r>
      <w:r>
        <w:rPr>
          <w:rFonts w:ascii="Verdana" w:hAnsi="Verdana"/>
          <w:sz w:val="18"/>
          <w:szCs w:val="18"/>
        </w:rPr>
        <w:t xml:space="preserve">wszystkie przyjmowane osoby </w:t>
      </w:r>
      <w:r w:rsidRPr="00013C07">
        <w:rPr>
          <w:rFonts w:ascii="Verdana" w:hAnsi="Verdana"/>
          <w:sz w:val="18"/>
          <w:szCs w:val="18"/>
        </w:rPr>
        <w:t xml:space="preserve">z regulaminem placówki i odbiera </w:t>
      </w:r>
      <w:r w:rsidR="00737962">
        <w:rPr>
          <w:rFonts w:ascii="Verdana" w:hAnsi="Verdana"/>
          <w:sz w:val="18"/>
          <w:szCs w:val="18"/>
        </w:rPr>
        <w:br/>
      </w:r>
      <w:r w:rsidRPr="00013C07">
        <w:rPr>
          <w:rFonts w:ascii="Verdana" w:hAnsi="Verdana"/>
          <w:sz w:val="18"/>
          <w:szCs w:val="18"/>
        </w:rPr>
        <w:t xml:space="preserve">od </w:t>
      </w:r>
      <w:r>
        <w:rPr>
          <w:rFonts w:ascii="Verdana" w:hAnsi="Verdana"/>
          <w:sz w:val="18"/>
          <w:szCs w:val="18"/>
        </w:rPr>
        <w:t>klientów</w:t>
      </w:r>
      <w:r w:rsidRPr="00013C07">
        <w:rPr>
          <w:rFonts w:ascii="Verdana" w:hAnsi="Verdana"/>
          <w:sz w:val="18"/>
          <w:szCs w:val="18"/>
        </w:rPr>
        <w:t xml:space="preserve"> oświadczenie o </w:t>
      </w:r>
      <w:r>
        <w:rPr>
          <w:rFonts w:ascii="Verdana" w:hAnsi="Verdana"/>
          <w:sz w:val="18"/>
          <w:szCs w:val="18"/>
        </w:rPr>
        <w:t xml:space="preserve">zapoznaniu się z regulaminem i zobowiązaniem do jego przestrzegania </w:t>
      </w:r>
      <w:r w:rsidRPr="00B662E0">
        <w:rPr>
          <w:rFonts w:ascii="Verdana" w:hAnsi="Verdana"/>
          <w:sz w:val="18"/>
          <w:szCs w:val="18"/>
        </w:rPr>
        <w:t>(załącznik nr 2 do niniejszej umowy).</w:t>
      </w:r>
    </w:p>
    <w:p w14:paraId="43B2C7CB" w14:textId="170A8AE4" w:rsidR="00B662E0" w:rsidRPr="00013C07" w:rsidRDefault="00B662E0" w:rsidP="00B662E0">
      <w:pPr>
        <w:pStyle w:val="Akapitzlist"/>
        <w:numPr>
          <w:ilvl w:val="0"/>
          <w:numId w:val="27"/>
        </w:numPr>
        <w:tabs>
          <w:tab w:val="left" w:pos="567"/>
          <w:tab w:val="left" w:pos="709"/>
        </w:tabs>
        <w:spacing w:after="0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 xml:space="preserve">W przypadku, gdy osoba bezdomna złamie regulamin schroniska, a tym samym postanowienia kontraktu socjalnego i zmuszona będzie do opuszczenia schroniska lub w przypadku dobrowolnego opuszczenia schroniska pracownik schroniska zobowiązany będzie pobrać oświadczenie o miejscu pobytu lub adresu do korespondencji oraz opisane okoliczności </w:t>
      </w:r>
      <w:r w:rsidRPr="00013C07">
        <w:rPr>
          <w:rFonts w:ascii="Verdana" w:hAnsi="Verdana"/>
          <w:sz w:val="18"/>
          <w:szCs w:val="18"/>
        </w:rPr>
        <w:br/>
        <w:t>i powody opuszczenia placówki przez osobę skierowaną</w:t>
      </w:r>
      <w:r>
        <w:rPr>
          <w:rFonts w:ascii="Verdana" w:hAnsi="Verdana"/>
          <w:sz w:val="18"/>
          <w:szCs w:val="18"/>
        </w:rPr>
        <w:t>.</w:t>
      </w:r>
    </w:p>
    <w:p w14:paraId="72252C82" w14:textId="2DC22FDA" w:rsidR="00B662E0" w:rsidRPr="00261087" w:rsidRDefault="00B662E0" w:rsidP="00261087">
      <w:pPr>
        <w:pStyle w:val="Akapitzlist"/>
        <w:numPr>
          <w:ilvl w:val="0"/>
          <w:numId w:val="27"/>
        </w:numPr>
        <w:suppressAutoHyphens/>
        <w:autoSpaceDN w:val="0"/>
        <w:spacing w:after="0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 xml:space="preserve">Wykonawca zobowiązuje się informować Zamawiającego niezwłocznie (tzn. w tym samym dniu lub następnym) w formie elektronicznej poprzez profil zaufany </w:t>
      </w:r>
      <w:proofErr w:type="spellStart"/>
      <w:r w:rsidRPr="00013C07">
        <w:rPr>
          <w:rFonts w:ascii="Verdana" w:hAnsi="Verdana"/>
          <w:bCs/>
          <w:sz w:val="18"/>
          <w:szCs w:val="18"/>
        </w:rPr>
        <w:t>ePUAP</w:t>
      </w:r>
      <w:proofErr w:type="spellEnd"/>
      <w:r w:rsidRPr="00013C07">
        <w:rPr>
          <w:rFonts w:ascii="Verdana" w:hAnsi="Verdana"/>
          <w:bCs/>
          <w:sz w:val="18"/>
          <w:szCs w:val="18"/>
        </w:rPr>
        <w:t xml:space="preserve"> lub zakodowanym emailem,</w:t>
      </w:r>
      <w:r w:rsidRPr="00013C07">
        <w:rPr>
          <w:rFonts w:ascii="Verdana" w:hAnsi="Verdana"/>
          <w:sz w:val="18"/>
          <w:szCs w:val="18"/>
        </w:rPr>
        <w:t xml:space="preserve"> o każdym przypadku, o którym mowa w ust. </w:t>
      </w:r>
      <w:r>
        <w:rPr>
          <w:rFonts w:ascii="Verdana" w:hAnsi="Verdana"/>
          <w:sz w:val="18"/>
          <w:szCs w:val="18"/>
        </w:rPr>
        <w:t>6</w:t>
      </w:r>
      <w:r w:rsidR="00261087">
        <w:rPr>
          <w:rFonts w:ascii="Verdana" w:hAnsi="Verdana"/>
          <w:sz w:val="18"/>
          <w:szCs w:val="18"/>
        </w:rPr>
        <w:t>.</w:t>
      </w:r>
    </w:p>
    <w:p w14:paraId="26A88C28" w14:textId="7FAEAA7F" w:rsidR="00DF34C1" w:rsidRPr="00013C07" w:rsidRDefault="00DF34C1" w:rsidP="00013C07">
      <w:pPr>
        <w:pStyle w:val="Tekstpodstawowy21"/>
        <w:numPr>
          <w:ilvl w:val="0"/>
          <w:numId w:val="27"/>
        </w:numPr>
        <w:spacing w:after="0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 xml:space="preserve">Wykonawca zapewnia osobie bezdomnej skierowanej przez </w:t>
      </w:r>
      <w:r w:rsidR="00A51D7F" w:rsidRPr="00013C07">
        <w:rPr>
          <w:rFonts w:ascii="Verdana" w:hAnsi="Verdana"/>
          <w:sz w:val="18"/>
          <w:szCs w:val="18"/>
        </w:rPr>
        <w:t>Zamawiaj</w:t>
      </w:r>
      <w:r w:rsidR="009B3377" w:rsidRPr="00013C07">
        <w:rPr>
          <w:rFonts w:ascii="Verdana" w:hAnsi="Verdana"/>
          <w:sz w:val="18"/>
          <w:szCs w:val="18"/>
        </w:rPr>
        <w:t>ą</w:t>
      </w:r>
      <w:r w:rsidR="00A51D7F" w:rsidRPr="00013C07">
        <w:rPr>
          <w:rFonts w:ascii="Verdana" w:hAnsi="Verdana"/>
          <w:sz w:val="18"/>
          <w:szCs w:val="18"/>
        </w:rPr>
        <w:t>cego</w:t>
      </w:r>
      <w:r w:rsidRPr="00013C07">
        <w:rPr>
          <w:rFonts w:ascii="Verdana" w:hAnsi="Verdana"/>
          <w:sz w:val="18"/>
          <w:szCs w:val="18"/>
        </w:rPr>
        <w:t>, tymczasowe schronienie na zasadach określonych w szczegółowym opisie przedmiotu zamówienia</w:t>
      </w:r>
      <w:r w:rsidR="009017C3" w:rsidRPr="00013C07">
        <w:rPr>
          <w:rFonts w:ascii="Verdana" w:hAnsi="Verdana"/>
          <w:sz w:val="18"/>
          <w:szCs w:val="18"/>
        </w:rPr>
        <w:t>:</w:t>
      </w:r>
    </w:p>
    <w:p w14:paraId="52D27A99" w14:textId="17B66002" w:rsidR="009870D5" w:rsidRPr="00013C07" w:rsidRDefault="009870D5" w:rsidP="00013C07">
      <w:pPr>
        <w:pStyle w:val="Akapitzlist"/>
        <w:numPr>
          <w:ilvl w:val="0"/>
          <w:numId w:val="8"/>
        </w:numPr>
        <w:spacing w:after="0"/>
        <w:ind w:leftChars="59" w:left="426" w:hanging="284"/>
        <w:rPr>
          <w:rFonts w:ascii="Verdana" w:eastAsiaTheme="minorHAnsi" w:hAnsi="Verdana" w:cs="TimesNewRoman,Bold"/>
          <w:bCs/>
          <w:sz w:val="18"/>
          <w:szCs w:val="18"/>
        </w:rPr>
      </w:pPr>
      <w:bookmarkStart w:id="6" w:name="_Hlk64282378"/>
      <w:r w:rsidRPr="00013C07">
        <w:rPr>
          <w:rFonts w:ascii="Verdana" w:hAnsi="Verdana"/>
          <w:sz w:val="18"/>
          <w:szCs w:val="18"/>
        </w:rPr>
        <w:t>standard</w:t>
      </w:r>
      <w:r w:rsidRPr="00013C07">
        <w:rPr>
          <w:rFonts w:ascii="Verdana" w:hAnsi="Verdana"/>
          <w:bCs/>
          <w:sz w:val="18"/>
          <w:szCs w:val="18"/>
        </w:rPr>
        <w:t xml:space="preserve"> obiektu oraz kwalifikacje osób świadczących usługi w schronisku </w:t>
      </w:r>
      <w:r w:rsidRPr="00013C07">
        <w:rPr>
          <w:rFonts w:ascii="Verdana" w:hAnsi="Verdana" w:cs="TimesNewRoman"/>
          <w:bCs/>
          <w:sz w:val="18"/>
          <w:szCs w:val="18"/>
        </w:rPr>
        <w:t>zgodne</w:t>
      </w:r>
      <w:r w:rsidR="007B1A10" w:rsidRPr="00013C07">
        <w:rPr>
          <w:rFonts w:ascii="Verdana" w:hAnsi="Verdana" w:cs="TimesNewRoman"/>
          <w:bCs/>
          <w:sz w:val="18"/>
          <w:szCs w:val="18"/>
        </w:rPr>
        <w:br/>
      </w:r>
      <w:r w:rsidRPr="00013C07">
        <w:rPr>
          <w:rFonts w:ascii="Verdana" w:hAnsi="Verdana" w:cs="TimesNewRoman"/>
          <w:bCs/>
          <w:sz w:val="18"/>
          <w:szCs w:val="18"/>
        </w:rPr>
        <w:t>z Rozporządzeniem Ministra Rodziny, Pracy i Polityki Społecznej z dnia 27 kwietnia 2018r.</w:t>
      </w:r>
      <w:r w:rsidR="007B1A10" w:rsidRPr="00013C07">
        <w:rPr>
          <w:rFonts w:ascii="Verdana" w:hAnsi="Verdana" w:cs="TimesNewRoman"/>
          <w:bCs/>
          <w:sz w:val="18"/>
          <w:szCs w:val="18"/>
        </w:rPr>
        <w:br/>
      </w:r>
      <w:r w:rsidR="007B1A10" w:rsidRPr="00013C07">
        <w:rPr>
          <w:rFonts w:ascii="Verdana" w:eastAsiaTheme="minorHAnsi" w:hAnsi="Verdana" w:cs="TimesNewRoman,Bold"/>
          <w:bCs/>
          <w:sz w:val="18"/>
          <w:szCs w:val="18"/>
        </w:rPr>
        <w:t>w</w:t>
      </w:r>
      <w:r w:rsidRPr="00013C07">
        <w:rPr>
          <w:rFonts w:ascii="Verdana" w:eastAsiaTheme="minorHAnsi" w:hAnsi="Verdana" w:cs="TimesNewRoman,Bold"/>
          <w:bCs/>
          <w:sz w:val="18"/>
          <w:szCs w:val="18"/>
        </w:rPr>
        <w:t xml:space="preserve"> sprawie minimalnych standardów noclegowni, schronisk dla osób bezdomnych, schronisk dla osób bezdomnych z usługami opiekuńczymi i ogrzewalni</w:t>
      </w:r>
      <w:r w:rsidRPr="00013C07">
        <w:rPr>
          <w:rFonts w:ascii="Verdana" w:hAnsi="Verdana" w:cs="TimesNewRoman"/>
          <w:bCs/>
          <w:sz w:val="18"/>
          <w:szCs w:val="18"/>
        </w:rPr>
        <w:t xml:space="preserve"> (Dz.U. z 2018 poz. 896) oraz z art. </w:t>
      </w:r>
      <w:r w:rsidRPr="00013C07">
        <w:rPr>
          <w:rFonts w:ascii="Verdana" w:eastAsiaTheme="minorHAnsi" w:hAnsi="Verdana" w:cs="TimesNewRoman,Bold"/>
          <w:bCs/>
          <w:sz w:val="18"/>
          <w:szCs w:val="18"/>
        </w:rPr>
        <w:t>48a ustawy z 12 marca 2004r. o pomocy społecznej (tj. Dz.U. z 202</w:t>
      </w:r>
      <w:r w:rsidR="00261087">
        <w:rPr>
          <w:rFonts w:ascii="Verdana" w:eastAsiaTheme="minorHAnsi" w:hAnsi="Verdana" w:cs="TimesNewRoman,Bold"/>
          <w:bCs/>
          <w:sz w:val="18"/>
          <w:szCs w:val="18"/>
        </w:rPr>
        <w:t>1</w:t>
      </w:r>
      <w:r w:rsidRPr="00013C07">
        <w:rPr>
          <w:rFonts w:ascii="Verdana" w:eastAsiaTheme="minorHAnsi" w:hAnsi="Verdana" w:cs="TimesNewRoman,Bold"/>
          <w:bCs/>
          <w:sz w:val="18"/>
          <w:szCs w:val="18"/>
        </w:rPr>
        <w:t xml:space="preserve"> poz. </w:t>
      </w:r>
      <w:r w:rsidR="00261087">
        <w:rPr>
          <w:rFonts w:ascii="Verdana" w:eastAsiaTheme="minorHAnsi" w:hAnsi="Verdana" w:cs="TimesNewRoman,Bold"/>
          <w:bCs/>
          <w:sz w:val="18"/>
          <w:szCs w:val="18"/>
        </w:rPr>
        <w:t xml:space="preserve">2268 z </w:t>
      </w:r>
      <w:proofErr w:type="spellStart"/>
      <w:r w:rsidR="00261087">
        <w:rPr>
          <w:rFonts w:ascii="Verdana" w:eastAsiaTheme="minorHAnsi" w:hAnsi="Verdana" w:cs="TimesNewRoman,Bold"/>
          <w:bCs/>
          <w:sz w:val="18"/>
          <w:szCs w:val="18"/>
        </w:rPr>
        <w:t>późn</w:t>
      </w:r>
      <w:proofErr w:type="spellEnd"/>
      <w:r w:rsidR="00261087">
        <w:rPr>
          <w:rFonts w:ascii="Verdana" w:eastAsiaTheme="minorHAnsi" w:hAnsi="Verdana" w:cs="TimesNewRoman,Bold"/>
          <w:bCs/>
          <w:sz w:val="18"/>
          <w:szCs w:val="18"/>
        </w:rPr>
        <w:t>.</w:t>
      </w:r>
      <w:r w:rsidRPr="00013C07">
        <w:rPr>
          <w:rFonts w:ascii="Verdana" w:eastAsiaTheme="minorHAnsi" w:hAnsi="Verdana" w:cs="TimesNewRoman,Bold"/>
          <w:bCs/>
          <w:sz w:val="18"/>
          <w:szCs w:val="18"/>
        </w:rPr>
        <w:t xml:space="preserve"> zm.)</w:t>
      </w:r>
    </w:p>
    <w:p w14:paraId="38F98063" w14:textId="45A2DA26" w:rsidR="00261087" w:rsidRDefault="00ED4C2D" w:rsidP="00261087">
      <w:pPr>
        <w:pStyle w:val="Akapitzlist"/>
        <w:numPr>
          <w:ilvl w:val="0"/>
          <w:numId w:val="8"/>
        </w:numPr>
        <w:tabs>
          <w:tab w:val="left" w:pos="426"/>
          <w:tab w:val="left" w:pos="567"/>
        </w:tabs>
        <w:spacing w:after="0"/>
        <w:ind w:leftChars="59" w:left="708" w:hanging="566"/>
        <w:rPr>
          <w:rFonts w:ascii="Verdana" w:hAnsi="Verdana" w:cs="TimesNewRoman"/>
          <w:bCs/>
          <w:sz w:val="18"/>
          <w:szCs w:val="18"/>
        </w:rPr>
      </w:pPr>
      <w:bookmarkStart w:id="7" w:name="_Hlk95298582"/>
      <w:bookmarkEnd w:id="6"/>
      <w:r w:rsidRPr="00013C07">
        <w:rPr>
          <w:rFonts w:ascii="Verdana" w:hAnsi="Verdana" w:cs="TimesNewRoman"/>
          <w:bCs/>
          <w:sz w:val="18"/>
          <w:szCs w:val="18"/>
        </w:rPr>
        <w:t>możliwość całodobowego przebywania w schronisku,</w:t>
      </w:r>
      <w:bookmarkStart w:id="8" w:name="_Hlk95299090"/>
    </w:p>
    <w:p w14:paraId="603A4B0C" w14:textId="2ECAE680" w:rsidR="00ED4C2D" w:rsidRPr="00261087" w:rsidRDefault="00ED4C2D" w:rsidP="005F4945">
      <w:pPr>
        <w:pStyle w:val="Akapitzlist"/>
        <w:numPr>
          <w:ilvl w:val="0"/>
          <w:numId w:val="8"/>
        </w:numPr>
        <w:tabs>
          <w:tab w:val="left" w:pos="426"/>
          <w:tab w:val="left" w:pos="567"/>
        </w:tabs>
        <w:spacing w:after="0"/>
        <w:ind w:leftChars="59" w:left="284" w:hanging="142"/>
        <w:rPr>
          <w:rFonts w:ascii="Verdana" w:hAnsi="Verdana" w:cs="TimesNewRoman"/>
          <w:bCs/>
          <w:sz w:val="18"/>
          <w:szCs w:val="18"/>
        </w:rPr>
      </w:pPr>
      <w:r w:rsidRPr="00261087">
        <w:rPr>
          <w:rFonts w:ascii="Verdana" w:hAnsi="Verdana" w:cs="TimesNewRoman"/>
          <w:bCs/>
          <w:sz w:val="18"/>
          <w:szCs w:val="18"/>
        </w:rPr>
        <w:t>zapewnienie oddzielnych pomieszczeń do spania dla mężczyzn i kobiet z poszanowaniem prawa do intymności</w:t>
      </w:r>
      <w:r w:rsidR="007B1A10" w:rsidRPr="00261087">
        <w:rPr>
          <w:rFonts w:ascii="Verdana" w:hAnsi="Verdana" w:cs="TimesNewRoman"/>
          <w:bCs/>
          <w:sz w:val="18"/>
          <w:szCs w:val="18"/>
        </w:rPr>
        <w:t>,</w:t>
      </w:r>
    </w:p>
    <w:bookmarkEnd w:id="8"/>
    <w:p w14:paraId="375DF1A3" w14:textId="77777777" w:rsidR="00ED4C2D" w:rsidRPr="005F4945" w:rsidRDefault="00ED4C2D" w:rsidP="005F4945">
      <w:pPr>
        <w:pStyle w:val="Akapitzlist"/>
        <w:numPr>
          <w:ilvl w:val="0"/>
          <w:numId w:val="8"/>
        </w:numPr>
        <w:tabs>
          <w:tab w:val="left" w:pos="426"/>
          <w:tab w:val="left" w:pos="567"/>
        </w:tabs>
        <w:spacing w:after="0"/>
        <w:ind w:leftChars="59" w:left="708" w:hanging="566"/>
        <w:rPr>
          <w:rFonts w:ascii="Verdana" w:hAnsi="Verdana" w:cs="TimesNewRoman"/>
          <w:bCs/>
          <w:sz w:val="18"/>
          <w:szCs w:val="18"/>
        </w:rPr>
      </w:pPr>
      <w:r w:rsidRPr="005F4945">
        <w:rPr>
          <w:rFonts w:ascii="Verdana" w:hAnsi="Verdana" w:cs="TimesNewRoman"/>
          <w:bCs/>
          <w:sz w:val="18"/>
          <w:szCs w:val="18"/>
        </w:rPr>
        <w:t xml:space="preserve">podstawowe środki czystości i higieny tj. ręcznik, mydło, papier toaletowy, środki dezynfekujące, </w:t>
      </w:r>
    </w:p>
    <w:p w14:paraId="2A0BD1BC" w14:textId="569E0E83" w:rsidR="00ED4C2D" w:rsidRPr="005F4945" w:rsidRDefault="00ED4C2D" w:rsidP="005F4945">
      <w:pPr>
        <w:pStyle w:val="Akapitzlist"/>
        <w:numPr>
          <w:ilvl w:val="0"/>
          <w:numId w:val="8"/>
        </w:numPr>
        <w:tabs>
          <w:tab w:val="left" w:pos="426"/>
          <w:tab w:val="left" w:pos="567"/>
        </w:tabs>
        <w:spacing w:after="0"/>
        <w:ind w:leftChars="59" w:left="708" w:hanging="566"/>
        <w:rPr>
          <w:rFonts w:ascii="Verdana" w:hAnsi="Verdana" w:cs="TimesNewRoman"/>
          <w:bCs/>
          <w:sz w:val="18"/>
          <w:szCs w:val="18"/>
        </w:rPr>
      </w:pPr>
      <w:r w:rsidRPr="005F4945">
        <w:rPr>
          <w:rFonts w:ascii="Verdana" w:hAnsi="Verdana" w:cs="TimesNewRoman"/>
          <w:bCs/>
          <w:sz w:val="18"/>
          <w:szCs w:val="18"/>
        </w:rPr>
        <w:t>całodzienne wyżywienie – trzy posiłki dziennie w tym 1 gorący</w:t>
      </w:r>
      <w:r w:rsidR="007B1A10" w:rsidRPr="005F4945">
        <w:rPr>
          <w:rFonts w:ascii="Verdana" w:hAnsi="Verdana" w:cs="TimesNewRoman"/>
          <w:bCs/>
          <w:sz w:val="18"/>
          <w:szCs w:val="18"/>
        </w:rPr>
        <w:t>,</w:t>
      </w:r>
    </w:p>
    <w:p w14:paraId="2279D2C5" w14:textId="2CC81224" w:rsidR="00ED4C2D" w:rsidRPr="005F4945" w:rsidRDefault="00ED4C2D" w:rsidP="005F4945">
      <w:pPr>
        <w:pStyle w:val="Akapitzlist"/>
        <w:numPr>
          <w:ilvl w:val="0"/>
          <w:numId w:val="8"/>
        </w:numPr>
        <w:tabs>
          <w:tab w:val="left" w:pos="426"/>
          <w:tab w:val="left" w:pos="567"/>
        </w:tabs>
        <w:spacing w:after="0"/>
        <w:ind w:leftChars="59" w:left="708" w:hanging="566"/>
        <w:rPr>
          <w:rFonts w:ascii="Verdana" w:hAnsi="Verdana" w:cs="TimesNewRoman"/>
          <w:bCs/>
          <w:sz w:val="18"/>
          <w:szCs w:val="18"/>
        </w:rPr>
      </w:pPr>
      <w:r w:rsidRPr="005F4945">
        <w:rPr>
          <w:rFonts w:ascii="Verdana" w:hAnsi="Verdana" w:cs="TimesNewRoman"/>
          <w:bCs/>
          <w:sz w:val="18"/>
          <w:szCs w:val="18"/>
        </w:rPr>
        <w:t>dostępność osobom z niepełnosprawnościami do toalety i prysznica z dostępem do bieżącej ciepłej i zimnej wody tj. bez barier architektonicznych, w miarę potrzeby pomoc w myciu, kąpaniu i ubieraniu,</w:t>
      </w:r>
    </w:p>
    <w:p w14:paraId="36978F42" w14:textId="77777777" w:rsidR="00ED4C2D" w:rsidRPr="00013C07" w:rsidRDefault="00ED4C2D" w:rsidP="00013C07">
      <w:pPr>
        <w:pStyle w:val="Akapitzlist"/>
        <w:numPr>
          <w:ilvl w:val="0"/>
          <w:numId w:val="8"/>
        </w:numPr>
        <w:tabs>
          <w:tab w:val="left" w:pos="567"/>
          <w:tab w:val="left" w:pos="709"/>
        </w:tabs>
        <w:spacing w:after="0"/>
        <w:ind w:leftChars="195" w:left="709" w:hanging="241"/>
        <w:rPr>
          <w:rFonts w:ascii="Verdana" w:eastAsiaTheme="minorHAnsi" w:hAnsi="Verdana" w:cs="TimesNewRoman,Bold"/>
          <w:bCs/>
          <w:sz w:val="18"/>
          <w:szCs w:val="18"/>
        </w:rPr>
      </w:pPr>
      <w:r w:rsidRPr="00013C07">
        <w:rPr>
          <w:rFonts w:ascii="Verdana" w:eastAsiaTheme="minorHAnsi" w:hAnsi="Verdana" w:cs="TimesNewRoman,Bold"/>
          <w:bCs/>
          <w:sz w:val="18"/>
          <w:szCs w:val="18"/>
        </w:rPr>
        <w:lastRenderedPageBreak/>
        <w:t>informację o dostępnych formach pomocy, a w razie potrzeby pomoc w jej zorganizowaniu,</w:t>
      </w:r>
    </w:p>
    <w:p w14:paraId="6F5F9996" w14:textId="41DBC988" w:rsidR="00ED4C2D" w:rsidRPr="00013C07" w:rsidRDefault="00ED4C2D" w:rsidP="00013C07">
      <w:pPr>
        <w:pStyle w:val="Akapitzlist"/>
        <w:numPr>
          <w:ilvl w:val="0"/>
          <w:numId w:val="8"/>
        </w:numPr>
        <w:tabs>
          <w:tab w:val="left" w:pos="567"/>
          <w:tab w:val="left" w:pos="709"/>
        </w:tabs>
        <w:spacing w:after="0"/>
        <w:ind w:leftChars="195" w:left="709" w:hanging="241"/>
        <w:rPr>
          <w:rFonts w:ascii="Verdana" w:eastAsiaTheme="minorHAnsi" w:hAnsi="Verdana" w:cs="TimesNewRoman,Bold"/>
          <w:bCs/>
          <w:sz w:val="18"/>
          <w:szCs w:val="18"/>
        </w:rPr>
      </w:pPr>
      <w:r w:rsidRPr="00013C07">
        <w:rPr>
          <w:rFonts w:ascii="Verdana" w:eastAsiaTheme="minorHAnsi" w:hAnsi="Verdana" w:cs="TimesNewRoman,Bold"/>
          <w:bCs/>
          <w:sz w:val="18"/>
          <w:szCs w:val="18"/>
        </w:rPr>
        <w:t>całodobową opiekę opiekuna</w:t>
      </w:r>
      <w:r w:rsidR="007B1A10" w:rsidRPr="00013C07">
        <w:rPr>
          <w:rFonts w:ascii="Verdana" w:eastAsiaTheme="minorHAnsi" w:hAnsi="Verdana" w:cs="TimesNewRoman,Bold"/>
          <w:bCs/>
          <w:sz w:val="18"/>
          <w:szCs w:val="18"/>
        </w:rPr>
        <w:t>,</w:t>
      </w:r>
    </w:p>
    <w:bookmarkEnd w:id="7"/>
    <w:p w14:paraId="2EB2840D" w14:textId="77777777" w:rsidR="00261087" w:rsidRDefault="00DC5A2C" w:rsidP="00261087">
      <w:pPr>
        <w:pStyle w:val="Akapitzlist"/>
        <w:numPr>
          <w:ilvl w:val="0"/>
          <w:numId w:val="8"/>
        </w:numPr>
        <w:tabs>
          <w:tab w:val="left" w:pos="567"/>
          <w:tab w:val="left" w:pos="709"/>
        </w:tabs>
        <w:spacing w:after="0"/>
        <w:ind w:leftChars="195" w:left="709" w:hanging="241"/>
        <w:rPr>
          <w:rFonts w:ascii="Verdana" w:eastAsiaTheme="minorHAnsi" w:hAnsi="Verdana" w:cs="TimesNewRoman,Bold"/>
          <w:bCs/>
          <w:sz w:val="18"/>
          <w:szCs w:val="18"/>
        </w:rPr>
      </w:pPr>
      <w:r w:rsidRPr="00013C07">
        <w:rPr>
          <w:rFonts w:ascii="Verdana" w:eastAsiaTheme="minorHAnsi" w:hAnsi="Verdana" w:cs="TimesNewRoman,Bold"/>
          <w:bCs/>
          <w:sz w:val="18"/>
          <w:szCs w:val="18"/>
        </w:rPr>
        <w:t xml:space="preserve">wyposażenie </w:t>
      </w:r>
      <w:r w:rsidR="007E0969" w:rsidRPr="00013C07">
        <w:rPr>
          <w:rFonts w:ascii="Verdana" w:eastAsiaTheme="minorHAnsi" w:hAnsi="Verdana" w:cs="TimesNewRoman,Bold"/>
          <w:bCs/>
          <w:sz w:val="18"/>
          <w:szCs w:val="18"/>
        </w:rPr>
        <w:t>sc</w:t>
      </w:r>
      <w:r w:rsidR="00D336D8" w:rsidRPr="00013C07">
        <w:rPr>
          <w:rFonts w:ascii="Verdana" w:eastAsiaTheme="minorHAnsi" w:hAnsi="Verdana" w:cs="TimesNewRoman,Bold"/>
          <w:bCs/>
          <w:sz w:val="18"/>
          <w:szCs w:val="18"/>
        </w:rPr>
        <w:t>h</w:t>
      </w:r>
      <w:r w:rsidR="007E0969" w:rsidRPr="00013C07">
        <w:rPr>
          <w:rFonts w:ascii="Verdana" w:eastAsiaTheme="minorHAnsi" w:hAnsi="Verdana" w:cs="TimesNewRoman,Bold"/>
          <w:bCs/>
          <w:sz w:val="18"/>
          <w:szCs w:val="18"/>
        </w:rPr>
        <w:t>roniska</w:t>
      </w:r>
      <w:r w:rsidRPr="00013C07">
        <w:rPr>
          <w:rFonts w:ascii="Verdana" w:eastAsiaTheme="minorHAnsi" w:hAnsi="Verdana" w:cs="TimesNewRoman,Bold"/>
          <w:bCs/>
          <w:sz w:val="18"/>
          <w:szCs w:val="18"/>
        </w:rPr>
        <w:t xml:space="preserve"> </w:t>
      </w:r>
      <w:bookmarkStart w:id="9" w:name="_Hlk64284976"/>
      <w:r w:rsidRPr="00013C07">
        <w:rPr>
          <w:rFonts w:ascii="Verdana" w:eastAsiaTheme="minorHAnsi" w:hAnsi="Verdana" w:cs="TimesNewRoman,Bold"/>
          <w:bCs/>
          <w:sz w:val="18"/>
          <w:szCs w:val="18"/>
        </w:rPr>
        <w:t>w apteczkę pierwszej pomocy medycznej</w:t>
      </w:r>
      <w:bookmarkEnd w:id="9"/>
      <w:r w:rsidRPr="00013C07">
        <w:rPr>
          <w:rFonts w:ascii="Verdana" w:eastAsiaTheme="minorHAnsi" w:hAnsi="Verdana" w:cs="TimesNewRoman,Bold"/>
          <w:bCs/>
          <w:sz w:val="18"/>
          <w:szCs w:val="18"/>
        </w:rPr>
        <w:t xml:space="preserve"> spełniającą normę DIN 13157</w:t>
      </w:r>
      <w:r w:rsidR="007B1A10" w:rsidRPr="00013C07">
        <w:rPr>
          <w:rFonts w:ascii="Verdana" w:eastAsiaTheme="minorHAnsi" w:hAnsi="Verdana" w:cs="TimesNewRoman,Bold"/>
          <w:bCs/>
          <w:sz w:val="18"/>
          <w:szCs w:val="18"/>
        </w:rPr>
        <w:t>,</w:t>
      </w:r>
    </w:p>
    <w:p w14:paraId="674AC1FF" w14:textId="34FF2B1E" w:rsidR="00D32B55" w:rsidRPr="005F4945" w:rsidRDefault="007B1A10" w:rsidP="00261087">
      <w:pPr>
        <w:pStyle w:val="Akapitzlist"/>
        <w:numPr>
          <w:ilvl w:val="0"/>
          <w:numId w:val="8"/>
        </w:numPr>
        <w:tabs>
          <w:tab w:val="left" w:pos="567"/>
          <w:tab w:val="left" w:pos="709"/>
        </w:tabs>
        <w:spacing w:after="0"/>
        <w:ind w:leftChars="195" w:left="709" w:hanging="241"/>
        <w:rPr>
          <w:rFonts w:ascii="Verdana" w:eastAsiaTheme="minorHAnsi" w:hAnsi="Verdana" w:cs="TimesNewRoman,Bold"/>
          <w:bCs/>
          <w:sz w:val="18"/>
          <w:szCs w:val="18"/>
        </w:rPr>
      </w:pPr>
      <w:r w:rsidRPr="00261087">
        <w:rPr>
          <w:rFonts w:ascii="Verdana" w:hAnsi="Verdana" w:cs="TimesNewRoman"/>
          <w:sz w:val="18"/>
          <w:szCs w:val="18"/>
        </w:rPr>
        <w:t>w</w:t>
      </w:r>
      <w:r w:rsidR="00D32B55" w:rsidRPr="00261087">
        <w:rPr>
          <w:rFonts w:ascii="Verdana" w:hAnsi="Verdana" w:cs="TimesNewRoman"/>
          <w:sz w:val="18"/>
          <w:szCs w:val="18"/>
        </w:rPr>
        <w:t xml:space="preserve"> przypadku </w:t>
      </w:r>
      <w:r w:rsidR="005F4945">
        <w:rPr>
          <w:rFonts w:ascii="Verdana" w:hAnsi="Verdana" w:cs="TimesNewRoman"/>
          <w:sz w:val="18"/>
          <w:szCs w:val="18"/>
        </w:rPr>
        <w:t>schroniska</w:t>
      </w:r>
      <w:r w:rsidR="00D32B55" w:rsidRPr="00261087">
        <w:rPr>
          <w:rFonts w:ascii="Verdana" w:hAnsi="Verdana" w:cs="TimesNewRoman"/>
          <w:sz w:val="18"/>
          <w:szCs w:val="18"/>
        </w:rPr>
        <w:t xml:space="preserve"> znajdujące</w:t>
      </w:r>
      <w:r w:rsidR="005F4945">
        <w:rPr>
          <w:rFonts w:ascii="Verdana" w:hAnsi="Verdana" w:cs="TimesNewRoman"/>
          <w:sz w:val="18"/>
          <w:szCs w:val="18"/>
        </w:rPr>
        <w:t>go</w:t>
      </w:r>
      <w:r w:rsidR="00D32B55" w:rsidRPr="00261087">
        <w:rPr>
          <w:rFonts w:ascii="Verdana" w:hAnsi="Verdana" w:cs="TimesNewRoman"/>
          <w:sz w:val="18"/>
          <w:szCs w:val="18"/>
        </w:rPr>
        <w:t xml:space="preserve"> się poza miastem Gliwice, w sytuacji wyjątkowej dowóz osoby bezdomnej do </w:t>
      </w:r>
      <w:r w:rsidRPr="00261087">
        <w:rPr>
          <w:rFonts w:ascii="Verdana" w:hAnsi="Verdana"/>
          <w:sz w:val="18"/>
          <w:szCs w:val="18"/>
        </w:rPr>
        <w:t>schroniska własnym transportem, na koszt własny</w:t>
      </w:r>
      <w:r w:rsidR="00D32B55" w:rsidRPr="00261087">
        <w:rPr>
          <w:rFonts w:ascii="Verdana" w:hAnsi="Verdana" w:cs="TimesNewRoman"/>
          <w:sz w:val="18"/>
          <w:szCs w:val="18"/>
        </w:rPr>
        <w:t>.</w:t>
      </w:r>
    </w:p>
    <w:p w14:paraId="3C25E322" w14:textId="1D030AE0" w:rsidR="005F4945" w:rsidRPr="005F4945" w:rsidRDefault="005F4945" w:rsidP="00261087">
      <w:pPr>
        <w:pStyle w:val="Akapitzlist"/>
        <w:numPr>
          <w:ilvl w:val="0"/>
          <w:numId w:val="8"/>
        </w:numPr>
        <w:tabs>
          <w:tab w:val="left" w:pos="567"/>
          <w:tab w:val="left" w:pos="709"/>
        </w:tabs>
        <w:spacing w:after="0"/>
        <w:ind w:leftChars="195" w:left="709" w:hanging="241"/>
        <w:rPr>
          <w:rFonts w:ascii="Verdana" w:eastAsiaTheme="minorHAnsi" w:hAnsi="Verdana" w:cs="TimesNewRoman,Bold"/>
          <w:b/>
          <w:bCs/>
          <w:color w:val="FF0000"/>
          <w:sz w:val="18"/>
          <w:szCs w:val="18"/>
        </w:rPr>
      </w:pPr>
      <w:r w:rsidRPr="005F4945">
        <w:rPr>
          <w:rFonts w:ascii="Verdana" w:hAnsi="Verdana" w:cs="TimesNewRoman"/>
          <w:b/>
          <w:bCs/>
          <w:color w:val="FF0000"/>
          <w:sz w:val="18"/>
          <w:szCs w:val="18"/>
        </w:rPr>
        <w:t>zapewnieni</w:t>
      </w:r>
      <w:r w:rsidR="00FB4D84">
        <w:rPr>
          <w:rFonts w:ascii="Verdana" w:hAnsi="Verdana" w:cs="TimesNewRoman"/>
          <w:b/>
          <w:bCs/>
          <w:color w:val="FF0000"/>
          <w:sz w:val="18"/>
          <w:szCs w:val="18"/>
        </w:rPr>
        <w:t>e</w:t>
      </w:r>
      <w:r w:rsidRPr="005F4945">
        <w:rPr>
          <w:rFonts w:ascii="Verdana" w:hAnsi="Verdana" w:cs="TimesNewRoman"/>
          <w:b/>
          <w:bCs/>
          <w:color w:val="FF0000"/>
          <w:sz w:val="18"/>
          <w:szCs w:val="18"/>
        </w:rPr>
        <w:t xml:space="preserve"> rehabilitacji na zlecenie lekarskie (opcjonalnie</w:t>
      </w:r>
      <w:r>
        <w:rPr>
          <w:rFonts w:ascii="Verdana" w:hAnsi="Verdana" w:cs="TimesNewRoman"/>
          <w:b/>
          <w:bCs/>
          <w:color w:val="FF0000"/>
          <w:sz w:val="18"/>
          <w:szCs w:val="18"/>
        </w:rPr>
        <w:t xml:space="preserve"> w przypadku zatrudnienia rehabilitanta</w:t>
      </w:r>
      <w:r w:rsidRPr="005F4945">
        <w:rPr>
          <w:rFonts w:ascii="Verdana" w:hAnsi="Verdana" w:cs="TimesNewRoman"/>
          <w:b/>
          <w:bCs/>
          <w:color w:val="FF0000"/>
          <w:sz w:val="18"/>
          <w:szCs w:val="18"/>
        </w:rPr>
        <w:t xml:space="preserve">) </w:t>
      </w:r>
    </w:p>
    <w:p w14:paraId="3365275A" w14:textId="456AFC98" w:rsidR="00ED4C2D" w:rsidRPr="00013C07" w:rsidRDefault="00DC5A2C" w:rsidP="00013C07">
      <w:pPr>
        <w:pStyle w:val="Tekstpodstawowy21"/>
        <w:numPr>
          <w:ilvl w:val="0"/>
          <w:numId w:val="27"/>
        </w:numPr>
        <w:spacing w:after="0"/>
        <w:rPr>
          <w:rFonts w:ascii="Verdana" w:eastAsiaTheme="minorHAnsi" w:hAnsi="Verdana" w:cs="TimesNewRoman,Bold"/>
          <w:bCs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Wykonawca</w:t>
      </w:r>
      <w:r w:rsidRPr="00013C07">
        <w:rPr>
          <w:rFonts w:ascii="Verdana" w:eastAsiaTheme="minorHAnsi" w:hAnsi="Verdana" w:cs="TimesNewRoman,Bold"/>
          <w:bCs/>
          <w:sz w:val="18"/>
          <w:szCs w:val="18"/>
        </w:rPr>
        <w:t xml:space="preserve"> zobowiązuje się do: </w:t>
      </w:r>
    </w:p>
    <w:p w14:paraId="4AA37732" w14:textId="67B75286" w:rsidR="00ED4C2D" w:rsidRPr="00013C07" w:rsidRDefault="00D32B55" w:rsidP="005F4945">
      <w:pPr>
        <w:pStyle w:val="Akapitzlist"/>
        <w:numPr>
          <w:ilvl w:val="0"/>
          <w:numId w:val="28"/>
        </w:numPr>
        <w:tabs>
          <w:tab w:val="left" w:pos="851"/>
        </w:tabs>
        <w:spacing w:after="0"/>
        <w:ind w:left="709" w:hanging="284"/>
        <w:rPr>
          <w:rFonts w:ascii="Verdana" w:eastAsiaTheme="minorHAnsi" w:hAnsi="Verdana" w:cs="TimesNewRoman,Bold"/>
          <w:bCs/>
          <w:sz w:val="18"/>
          <w:szCs w:val="18"/>
        </w:rPr>
      </w:pPr>
      <w:r w:rsidRPr="00013C07">
        <w:rPr>
          <w:rFonts w:ascii="Verdana" w:eastAsiaTheme="minorHAnsi" w:hAnsi="Verdana" w:cs="TimesNewRoman,Bold"/>
          <w:bCs/>
          <w:sz w:val="18"/>
          <w:szCs w:val="18"/>
        </w:rPr>
        <w:t>p</w:t>
      </w:r>
      <w:r w:rsidR="00ED4C2D" w:rsidRPr="00013C07">
        <w:rPr>
          <w:rFonts w:ascii="Verdana" w:eastAsiaTheme="minorHAnsi" w:hAnsi="Verdana" w:cs="TimesNewRoman,Bold"/>
          <w:bCs/>
          <w:sz w:val="18"/>
          <w:szCs w:val="18"/>
        </w:rPr>
        <w:t>osiadani</w:t>
      </w:r>
      <w:r w:rsidRPr="00013C07">
        <w:rPr>
          <w:rFonts w:ascii="Verdana" w:eastAsiaTheme="minorHAnsi" w:hAnsi="Verdana" w:cs="TimesNewRoman,Bold"/>
          <w:bCs/>
          <w:sz w:val="18"/>
          <w:szCs w:val="18"/>
        </w:rPr>
        <w:t>a</w:t>
      </w:r>
      <w:r w:rsidR="00ED4C2D" w:rsidRPr="00013C07">
        <w:rPr>
          <w:rFonts w:ascii="Verdana" w:eastAsiaTheme="minorHAnsi" w:hAnsi="Verdana" w:cs="TimesNewRoman,Bold"/>
          <w:bCs/>
          <w:sz w:val="18"/>
          <w:szCs w:val="18"/>
        </w:rPr>
        <w:t xml:space="preserve"> profilu zaufanego</w:t>
      </w:r>
      <w:r w:rsidR="00DC5A2C" w:rsidRPr="00013C07">
        <w:rPr>
          <w:rFonts w:ascii="Verdana" w:eastAsiaTheme="minorHAnsi" w:hAnsi="Verdana" w:cs="TimesNewRoman,Bold"/>
          <w:bCs/>
          <w:sz w:val="18"/>
          <w:szCs w:val="18"/>
        </w:rPr>
        <w:t>,</w:t>
      </w:r>
      <w:r w:rsidR="00ED4C2D" w:rsidRPr="00013C07">
        <w:rPr>
          <w:rFonts w:ascii="Verdana" w:eastAsiaTheme="minorHAnsi" w:hAnsi="Verdana" w:cs="TimesNewRoman,Bold"/>
          <w:bCs/>
          <w:sz w:val="18"/>
          <w:szCs w:val="18"/>
        </w:rPr>
        <w:t xml:space="preserve"> </w:t>
      </w:r>
      <w:r w:rsidR="00DC5A2C" w:rsidRPr="00013C07">
        <w:rPr>
          <w:rFonts w:ascii="Verdana" w:eastAsiaTheme="minorHAnsi" w:hAnsi="Verdana" w:cs="TimesNewRoman,Bold"/>
          <w:bCs/>
          <w:sz w:val="18"/>
          <w:szCs w:val="18"/>
        </w:rPr>
        <w:t>umożlwiającego</w:t>
      </w:r>
      <w:r w:rsidR="00ED4C2D" w:rsidRPr="00013C07">
        <w:rPr>
          <w:rFonts w:ascii="Verdana" w:eastAsiaTheme="minorHAnsi" w:hAnsi="Verdana" w:cs="TimesNewRoman,Bold"/>
          <w:bCs/>
          <w:sz w:val="18"/>
          <w:szCs w:val="18"/>
        </w:rPr>
        <w:t xml:space="preserve"> kontakt  z Zamawiającym przez </w:t>
      </w:r>
      <w:proofErr w:type="spellStart"/>
      <w:r w:rsidR="00ED4C2D" w:rsidRPr="00013C07">
        <w:rPr>
          <w:rFonts w:ascii="Verdana" w:eastAsiaTheme="minorHAnsi" w:hAnsi="Verdana" w:cs="TimesNewRoman,Bold"/>
          <w:bCs/>
          <w:sz w:val="18"/>
          <w:szCs w:val="18"/>
        </w:rPr>
        <w:t>ePUAP</w:t>
      </w:r>
      <w:proofErr w:type="spellEnd"/>
      <w:r w:rsidR="00ED4C2D" w:rsidRPr="00013C07">
        <w:rPr>
          <w:rFonts w:ascii="Verdana" w:eastAsiaTheme="minorHAnsi" w:hAnsi="Verdana" w:cs="TimesNewRoman,Bold"/>
          <w:bCs/>
          <w:sz w:val="18"/>
          <w:szCs w:val="18"/>
        </w:rPr>
        <w:t>,</w:t>
      </w:r>
    </w:p>
    <w:p w14:paraId="4A56F0FF" w14:textId="332C66F8" w:rsidR="00FC4323" w:rsidRPr="00FC4323" w:rsidRDefault="00ED4C2D" w:rsidP="005F4945">
      <w:pPr>
        <w:pStyle w:val="Akapitzlist"/>
        <w:numPr>
          <w:ilvl w:val="0"/>
          <w:numId w:val="28"/>
        </w:numPr>
        <w:tabs>
          <w:tab w:val="left" w:pos="851"/>
        </w:tabs>
        <w:spacing w:after="0"/>
        <w:ind w:left="709" w:hanging="284"/>
        <w:rPr>
          <w:rFonts w:ascii="Verdana" w:eastAsiaTheme="minorHAnsi" w:hAnsi="Verdana" w:cs="TimesNewRoman,Bold"/>
          <w:bCs/>
          <w:sz w:val="18"/>
          <w:szCs w:val="18"/>
        </w:rPr>
      </w:pPr>
      <w:r w:rsidRPr="00013C07">
        <w:rPr>
          <w:rFonts w:ascii="Verdana" w:eastAsiaTheme="minorHAnsi" w:hAnsi="Verdana" w:cs="TimesNewRoman,Bold"/>
          <w:bCs/>
          <w:sz w:val="18"/>
          <w:szCs w:val="18"/>
        </w:rPr>
        <w:t>prowadzeni</w:t>
      </w:r>
      <w:r w:rsidR="00DC5A2C" w:rsidRPr="00013C07">
        <w:rPr>
          <w:rFonts w:ascii="Verdana" w:eastAsiaTheme="minorHAnsi" w:hAnsi="Verdana" w:cs="TimesNewRoman,Bold"/>
          <w:bCs/>
          <w:sz w:val="18"/>
          <w:szCs w:val="18"/>
        </w:rPr>
        <w:t>a</w:t>
      </w:r>
      <w:r w:rsidRPr="00013C07">
        <w:rPr>
          <w:rFonts w:ascii="Verdana" w:eastAsiaTheme="minorHAnsi" w:hAnsi="Verdana" w:cs="TimesNewRoman,Bold"/>
          <w:bCs/>
          <w:sz w:val="18"/>
          <w:szCs w:val="18"/>
        </w:rPr>
        <w:t xml:space="preserve"> dokumentacji dotyczącej przebywających w niej osób, umożliwiającej ich identyfikację, zakres udzielonej pomocy i okres pobytu w placówce</w:t>
      </w:r>
      <w:r w:rsidR="00FC4323">
        <w:rPr>
          <w:rFonts w:ascii="Verdana" w:eastAsiaTheme="minorHAnsi" w:hAnsi="Verdana" w:cs="TimesNewRoman,Bold"/>
          <w:bCs/>
          <w:sz w:val="18"/>
          <w:szCs w:val="18"/>
        </w:rPr>
        <w:t xml:space="preserve"> </w:t>
      </w:r>
      <w:r w:rsidR="00FC4323" w:rsidRPr="00FC4323">
        <w:rPr>
          <w:rFonts w:ascii="Verdana" w:eastAsiaTheme="minorHAnsi" w:hAnsi="Verdana" w:cs="TimesNewRoman,Bold"/>
          <w:bCs/>
          <w:sz w:val="18"/>
          <w:szCs w:val="18"/>
        </w:rPr>
        <w:t>oraz dokumentację działalności placówki w postaci:</w:t>
      </w:r>
    </w:p>
    <w:p w14:paraId="04684979" w14:textId="77777777" w:rsidR="00FC4323" w:rsidRPr="00FC4323" w:rsidRDefault="00FC4323" w:rsidP="005F4945">
      <w:pPr>
        <w:pStyle w:val="Akapitzlist"/>
        <w:tabs>
          <w:tab w:val="left" w:pos="851"/>
        </w:tabs>
        <w:spacing w:after="0"/>
        <w:ind w:left="709" w:hanging="284"/>
        <w:rPr>
          <w:rFonts w:ascii="Verdana" w:eastAsiaTheme="minorHAnsi" w:hAnsi="Verdana" w:cs="TimesNewRoman,Bold"/>
          <w:bCs/>
          <w:sz w:val="18"/>
          <w:szCs w:val="18"/>
        </w:rPr>
      </w:pPr>
      <w:r w:rsidRPr="00FC4323">
        <w:rPr>
          <w:rFonts w:ascii="Verdana" w:eastAsiaTheme="minorHAnsi" w:hAnsi="Verdana" w:cs="TimesNewRoman,Bold"/>
          <w:bCs/>
          <w:sz w:val="18"/>
          <w:szCs w:val="18"/>
        </w:rPr>
        <w:t>- list obecności mieszkańców,</w:t>
      </w:r>
    </w:p>
    <w:p w14:paraId="07195188" w14:textId="2C186636" w:rsidR="00ED4C2D" w:rsidRPr="00FC4323" w:rsidRDefault="00FC4323" w:rsidP="005F4945">
      <w:pPr>
        <w:pStyle w:val="Akapitzlist"/>
        <w:tabs>
          <w:tab w:val="left" w:pos="851"/>
        </w:tabs>
        <w:spacing w:after="0"/>
        <w:ind w:left="709" w:hanging="284"/>
        <w:rPr>
          <w:rFonts w:ascii="Verdana" w:eastAsiaTheme="minorHAnsi" w:hAnsi="Verdana" w:cs="TimesNewRoman,Bold"/>
          <w:bCs/>
          <w:sz w:val="18"/>
          <w:szCs w:val="18"/>
        </w:rPr>
      </w:pPr>
      <w:r w:rsidRPr="00FC4323">
        <w:rPr>
          <w:rFonts w:ascii="Verdana" w:eastAsiaTheme="minorHAnsi" w:hAnsi="Verdana" w:cs="TimesNewRoman,Bold"/>
          <w:bCs/>
          <w:sz w:val="18"/>
          <w:szCs w:val="18"/>
        </w:rPr>
        <w:t>- indywidualnej dokumentacji mieszkańca zawierającej w szczególności: oświadczenie o</w:t>
      </w:r>
      <w:r>
        <w:rPr>
          <w:rFonts w:ascii="Verdana" w:eastAsiaTheme="minorHAnsi" w:hAnsi="Verdana" w:cs="TimesNewRoman,Bold"/>
          <w:bCs/>
          <w:sz w:val="18"/>
          <w:szCs w:val="18"/>
        </w:rPr>
        <w:t> </w:t>
      </w:r>
      <w:r w:rsidRPr="00FC4323">
        <w:rPr>
          <w:rFonts w:ascii="Verdana" w:eastAsiaTheme="minorHAnsi" w:hAnsi="Verdana" w:cs="TimesNewRoman,Bold"/>
          <w:bCs/>
          <w:sz w:val="18"/>
          <w:szCs w:val="18"/>
        </w:rPr>
        <w:t xml:space="preserve">zapoznaniu się z regulaminem placówki i deklaracją jego przestrzegania, opis podejmowanych działań z klientem i na rzecz klienta i wszystkie inne istotne informacje dot. sytuacji klienta mające znaczenie i wpływ na uzyskanie samodzielności życiowej, </w:t>
      </w:r>
      <w:r>
        <w:rPr>
          <w:rFonts w:ascii="Verdana" w:eastAsiaTheme="minorHAnsi" w:hAnsi="Verdana" w:cs="TimesNewRoman,Bold"/>
          <w:bCs/>
          <w:sz w:val="18"/>
          <w:szCs w:val="18"/>
        </w:rPr>
        <w:t>„</w:t>
      </w:r>
      <w:r w:rsidRPr="00FC4323">
        <w:rPr>
          <w:rFonts w:ascii="Verdana" w:eastAsiaTheme="minorHAnsi" w:hAnsi="Verdana" w:cs="TimesNewRoman,Bold"/>
          <w:bCs/>
          <w:sz w:val="18"/>
          <w:szCs w:val="18"/>
        </w:rPr>
        <w:t xml:space="preserve">Kartę zdrowia” stanowiącą załącznik nr 5 do </w:t>
      </w:r>
      <w:r w:rsidR="007A4571">
        <w:rPr>
          <w:rFonts w:ascii="Verdana" w:eastAsiaTheme="minorHAnsi" w:hAnsi="Verdana" w:cs="TimesNewRoman,Bold"/>
          <w:bCs/>
          <w:sz w:val="18"/>
          <w:szCs w:val="18"/>
        </w:rPr>
        <w:t xml:space="preserve">niniejszej </w:t>
      </w:r>
      <w:r w:rsidRPr="00FC4323">
        <w:rPr>
          <w:rFonts w:ascii="Verdana" w:eastAsiaTheme="minorHAnsi" w:hAnsi="Verdana" w:cs="TimesNewRoman,Bold"/>
          <w:bCs/>
          <w:sz w:val="18"/>
          <w:szCs w:val="18"/>
        </w:rPr>
        <w:t>umowy,</w:t>
      </w:r>
      <w:r>
        <w:rPr>
          <w:rFonts w:ascii="Verdana" w:eastAsiaTheme="minorHAnsi" w:hAnsi="Verdana" w:cs="TimesNewRoman,Bold"/>
          <w:bCs/>
          <w:sz w:val="18"/>
          <w:szCs w:val="18"/>
        </w:rPr>
        <w:t xml:space="preserve"> </w:t>
      </w:r>
    </w:p>
    <w:p w14:paraId="0F91FBD9" w14:textId="0CC07ECB" w:rsidR="00FC4323" w:rsidRDefault="00FC4323" w:rsidP="005F4945">
      <w:pPr>
        <w:pStyle w:val="Akapitzlist"/>
        <w:numPr>
          <w:ilvl w:val="0"/>
          <w:numId w:val="28"/>
        </w:numPr>
        <w:tabs>
          <w:tab w:val="left" w:pos="851"/>
        </w:tabs>
        <w:spacing w:after="0"/>
        <w:ind w:left="709" w:hanging="284"/>
        <w:rPr>
          <w:rFonts w:ascii="Verdana" w:eastAsiaTheme="minorHAnsi" w:hAnsi="Verdana" w:cs="TimesNewRoman,Bold"/>
          <w:bCs/>
          <w:sz w:val="18"/>
          <w:szCs w:val="18"/>
        </w:rPr>
      </w:pPr>
      <w:r w:rsidRPr="00FC4323">
        <w:rPr>
          <w:rFonts w:ascii="Verdana" w:eastAsiaTheme="minorHAnsi" w:hAnsi="Verdana" w:cs="TimesNewRoman,Bold"/>
          <w:bCs/>
          <w:sz w:val="18"/>
          <w:szCs w:val="18"/>
        </w:rPr>
        <w:t>monitorowani</w:t>
      </w:r>
      <w:r>
        <w:rPr>
          <w:rFonts w:ascii="Verdana" w:eastAsiaTheme="minorHAnsi" w:hAnsi="Verdana" w:cs="TimesNewRoman,Bold"/>
          <w:bCs/>
          <w:sz w:val="18"/>
          <w:szCs w:val="18"/>
        </w:rPr>
        <w:t>a</w:t>
      </w:r>
      <w:r w:rsidRPr="00FC4323">
        <w:rPr>
          <w:rFonts w:ascii="Verdana" w:eastAsiaTheme="minorHAnsi" w:hAnsi="Verdana" w:cs="TimesNewRoman,Bold"/>
          <w:bCs/>
          <w:sz w:val="18"/>
          <w:szCs w:val="18"/>
        </w:rPr>
        <w:t xml:space="preserve"> stanu zdrowia i wypełnianie „Karty zdrowia” co 2 miesiące</w:t>
      </w:r>
      <w:r w:rsidRPr="00013C07">
        <w:rPr>
          <w:rFonts w:ascii="Verdana" w:eastAsiaTheme="minorHAnsi" w:hAnsi="Verdana" w:cs="TimesNewRoman,Bold"/>
          <w:bCs/>
          <w:sz w:val="18"/>
          <w:szCs w:val="18"/>
        </w:rPr>
        <w:t xml:space="preserve"> </w:t>
      </w:r>
    </w:p>
    <w:p w14:paraId="71598F5E" w14:textId="4693D190" w:rsidR="00ED4C2D" w:rsidRPr="00013C07" w:rsidRDefault="00FC4323" w:rsidP="005F4945">
      <w:pPr>
        <w:pStyle w:val="Akapitzlist"/>
        <w:numPr>
          <w:ilvl w:val="0"/>
          <w:numId w:val="28"/>
        </w:numPr>
        <w:tabs>
          <w:tab w:val="left" w:pos="851"/>
        </w:tabs>
        <w:spacing w:after="0"/>
        <w:ind w:left="709" w:hanging="284"/>
        <w:rPr>
          <w:rFonts w:ascii="Verdana" w:eastAsiaTheme="minorHAnsi" w:hAnsi="Verdana" w:cs="TimesNewRoman,Bold"/>
          <w:bCs/>
          <w:sz w:val="18"/>
          <w:szCs w:val="18"/>
        </w:rPr>
      </w:pPr>
      <w:r>
        <w:rPr>
          <w:rFonts w:ascii="Verdana" w:eastAsiaTheme="minorHAnsi" w:hAnsi="Verdana" w:cs="TimesNewRoman,Bold"/>
          <w:bCs/>
          <w:sz w:val="18"/>
          <w:szCs w:val="18"/>
        </w:rPr>
        <w:t>u</w:t>
      </w:r>
      <w:r w:rsidR="00ED4C2D" w:rsidRPr="00013C07">
        <w:rPr>
          <w:rFonts w:ascii="Verdana" w:eastAsiaTheme="minorHAnsi" w:hAnsi="Verdana" w:cs="TimesNewRoman,Bold"/>
          <w:bCs/>
          <w:sz w:val="18"/>
          <w:szCs w:val="18"/>
        </w:rPr>
        <w:t>możliwieni</w:t>
      </w:r>
      <w:r w:rsidR="00D32B55" w:rsidRPr="00013C07">
        <w:rPr>
          <w:rFonts w:ascii="Verdana" w:eastAsiaTheme="minorHAnsi" w:hAnsi="Verdana" w:cs="TimesNewRoman,Bold"/>
          <w:bCs/>
          <w:sz w:val="18"/>
          <w:szCs w:val="18"/>
        </w:rPr>
        <w:t>a</w:t>
      </w:r>
      <w:r w:rsidR="00ED4C2D" w:rsidRPr="00013C07">
        <w:rPr>
          <w:rFonts w:ascii="Verdana" w:eastAsiaTheme="minorHAnsi" w:hAnsi="Verdana" w:cs="TimesNewRoman,Bold"/>
          <w:bCs/>
          <w:sz w:val="18"/>
          <w:szCs w:val="18"/>
        </w:rPr>
        <w:t xml:space="preserve"> Zamawiającemu przeprowadzenia kontroli w placówce i udostępnienie wszystkich dokumentów żądanych przez osoby kontrolujące, </w:t>
      </w:r>
    </w:p>
    <w:p w14:paraId="71597940" w14:textId="763AFA72" w:rsidR="00ED4C2D" w:rsidRPr="00013C07" w:rsidRDefault="00ED4C2D" w:rsidP="005F4945">
      <w:pPr>
        <w:pStyle w:val="Akapitzlist"/>
        <w:numPr>
          <w:ilvl w:val="0"/>
          <w:numId w:val="28"/>
        </w:numPr>
        <w:tabs>
          <w:tab w:val="left" w:pos="851"/>
        </w:tabs>
        <w:spacing w:after="0"/>
        <w:ind w:left="709" w:hanging="284"/>
        <w:rPr>
          <w:rFonts w:ascii="Verdana" w:eastAsiaTheme="minorHAnsi" w:hAnsi="Verdana" w:cs="TimesNewRoman,Bold"/>
          <w:bCs/>
          <w:sz w:val="18"/>
          <w:szCs w:val="18"/>
        </w:rPr>
      </w:pPr>
      <w:bookmarkStart w:id="10" w:name="_Hlk64286009"/>
      <w:r w:rsidRPr="00013C07">
        <w:rPr>
          <w:rFonts w:ascii="Verdana" w:eastAsiaTheme="minorHAnsi" w:hAnsi="Verdana" w:cs="TimesNewRoman,Bold"/>
          <w:bCs/>
          <w:sz w:val="18"/>
          <w:szCs w:val="18"/>
        </w:rPr>
        <w:t>dow</w:t>
      </w:r>
      <w:r w:rsidR="007E0969" w:rsidRPr="00013C07">
        <w:rPr>
          <w:rFonts w:ascii="Verdana" w:eastAsiaTheme="minorHAnsi" w:hAnsi="Verdana" w:cs="TimesNewRoman,Bold"/>
          <w:bCs/>
          <w:sz w:val="18"/>
          <w:szCs w:val="18"/>
        </w:rPr>
        <w:t>ozu</w:t>
      </w:r>
      <w:r w:rsidRPr="00013C07">
        <w:rPr>
          <w:rFonts w:ascii="Verdana" w:eastAsiaTheme="minorHAnsi" w:hAnsi="Verdana" w:cs="TimesNewRoman,Bold"/>
          <w:bCs/>
          <w:sz w:val="18"/>
          <w:szCs w:val="18"/>
        </w:rPr>
        <w:t xml:space="preserve"> osoby bezdomnej do placówki własnym transportem, na koszt własny</w:t>
      </w:r>
      <w:r w:rsidR="007E0969" w:rsidRPr="00013C07">
        <w:rPr>
          <w:rFonts w:ascii="Verdana" w:eastAsiaTheme="minorHAnsi" w:hAnsi="Verdana" w:cs="TimesNewRoman,Bold"/>
          <w:bCs/>
          <w:sz w:val="18"/>
          <w:szCs w:val="18"/>
        </w:rPr>
        <w:t xml:space="preserve"> w sytuacji wyjątkowej w przypadku schroniska znajdującej się poza miastem Gliwice</w:t>
      </w:r>
      <w:r w:rsidRPr="00013C07">
        <w:rPr>
          <w:rFonts w:ascii="Verdana" w:eastAsiaTheme="minorHAnsi" w:hAnsi="Verdana" w:cs="TimesNewRoman,Bold"/>
          <w:bCs/>
          <w:sz w:val="18"/>
          <w:szCs w:val="18"/>
        </w:rPr>
        <w:t>.</w:t>
      </w:r>
    </w:p>
    <w:p w14:paraId="5D4587AD" w14:textId="77777777" w:rsidR="00ED4C2D" w:rsidRPr="00013C07" w:rsidRDefault="00ED4C2D" w:rsidP="005F4945">
      <w:pPr>
        <w:pStyle w:val="Akapitzlist"/>
        <w:numPr>
          <w:ilvl w:val="0"/>
          <w:numId w:val="28"/>
        </w:numPr>
        <w:tabs>
          <w:tab w:val="left" w:pos="851"/>
        </w:tabs>
        <w:spacing w:after="0"/>
        <w:ind w:left="709" w:hanging="284"/>
        <w:rPr>
          <w:rFonts w:ascii="Verdana" w:eastAsiaTheme="minorHAnsi" w:hAnsi="Verdana" w:cs="TimesNewRoman,Bold"/>
          <w:bCs/>
          <w:sz w:val="18"/>
          <w:szCs w:val="18"/>
        </w:rPr>
      </w:pPr>
      <w:bookmarkStart w:id="11" w:name="_Hlk95298703"/>
      <w:bookmarkEnd w:id="10"/>
      <w:r w:rsidRPr="00013C07">
        <w:rPr>
          <w:rFonts w:ascii="Verdana" w:eastAsiaTheme="minorHAnsi" w:hAnsi="Verdana" w:cs="TimesNewRoman,Bold"/>
          <w:bCs/>
          <w:sz w:val="18"/>
          <w:szCs w:val="18"/>
        </w:rPr>
        <w:t>współpraca na rzecz osób bezdomnych z Ośrodkiem Pomocy Społecznej w Gliwicach oraz innymi instytucjami i organizacjami pozarządowymi, w tym:</w:t>
      </w:r>
    </w:p>
    <w:p w14:paraId="4F72E6D1" w14:textId="77777777" w:rsidR="00ED4C2D" w:rsidRPr="00013C07" w:rsidRDefault="00ED4C2D" w:rsidP="005F4945">
      <w:pPr>
        <w:pStyle w:val="Akapitzlist"/>
        <w:tabs>
          <w:tab w:val="left" w:pos="851"/>
        </w:tabs>
        <w:spacing w:after="0"/>
        <w:ind w:left="709" w:hanging="284"/>
        <w:rPr>
          <w:rFonts w:ascii="Verdana" w:eastAsiaTheme="minorHAnsi" w:hAnsi="Verdana" w:cs="TimesNewRoman,Bold"/>
          <w:bCs/>
          <w:sz w:val="18"/>
          <w:szCs w:val="18"/>
        </w:rPr>
      </w:pPr>
      <w:r w:rsidRPr="00013C07">
        <w:rPr>
          <w:rFonts w:ascii="Verdana" w:eastAsiaTheme="minorHAnsi" w:hAnsi="Verdana" w:cs="TimesNewRoman,Bold"/>
          <w:bCs/>
          <w:sz w:val="18"/>
          <w:szCs w:val="18"/>
        </w:rPr>
        <w:t>- monitorowanie realizacji uzgodnień zawartych w kontrakcie zawartym z klientem,</w:t>
      </w:r>
    </w:p>
    <w:p w14:paraId="060DBA25" w14:textId="77777777" w:rsidR="00ED4C2D" w:rsidRPr="00013C07" w:rsidRDefault="00ED4C2D" w:rsidP="005F4945">
      <w:pPr>
        <w:pStyle w:val="Akapitzlist"/>
        <w:tabs>
          <w:tab w:val="left" w:pos="851"/>
        </w:tabs>
        <w:spacing w:after="0"/>
        <w:ind w:left="709" w:hanging="284"/>
        <w:rPr>
          <w:rFonts w:ascii="Verdana" w:eastAsiaTheme="minorHAnsi" w:hAnsi="Verdana" w:cs="TimesNewRoman,Bold"/>
          <w:bCs/>
          <w:sz w:val="18"/>
          <w:szCs w:val="18"/>
        </w:rPr>
      </w:pPr>
      <w:r w:rsidRPr="00013C07">
        <w:rPr>
          <w:rFonts w:ascii="Verdana" w:eastAsiaTheme="minorHAnsi" w:hAnsi="Verdana" w:cs="TimesNewRoman,Bold"/>
          <w:bCs/>
          <w:sz w:val="18"/>
          <w:szCs w:val="18"/>
        </w:rPr>
        <w:t>- informowanie Ośrodka Pomocy Społecznej raz na 2 miesiące o podjętych działaniach i ich wyniku oraz o sytuacji zdrowotnej określonej w „Karcie zdrowia”.</w:t>
      </w:r>
    </w:p>
    <w:p w14:paraId="01C33635" w14:textId="1B81F66B" w:rsidR="00DD2ECD" w:rsidRDefault="00EE59BD" w:rsidP="005F4945">
      <w:pPr>
        <w:pStyle w:val="Akapitzlist"/>
        <w:numPr>
          <w:ilvl w:val="0"/>
          <w:numId w:val="28"/>
        </w:numPr>
        <w:tabs>
          <w:tab w:val="left" w:pos="851"/>
        </w:tabs>
        <w:spacing w:after="0"/>
        <w:ind w:left="709" w:hanging="284"/>
        <w:rPr>
          <w:rFonts w:ascii="Verdana" w:hAnsi="Verdana"/>
          <w:sz w:val="18"/>
          <w:szCs w:val="18"/>
        </w:rPr>
      </w:pPr>
      <w:bookmarkStart w:id="12" w:name="_Hlk95910302"/>
      <w:bookmarkEnd w:id="11"/>
      <w:r w:rsidRPr="00013C07">
        <w:rPr>
          <w:rFonts w:ascii="Verdana" w:hAnsi="Verdana"/>
          <w:sz w:val="18"/>
          <w:szCs w:val="18"/>
        </w:rPr>
        <w:t>przygotowywania posiłków zgodnie z zasadami określonymi w ustawie z dnia 25 sierpnia 2006 r. o bezpieczeństwie żywności i żywienia łącznie z przepisami wykonawczymi do ww. ustawy. Posiłki muszą być zróżnicowane, sporządzone z pełnowartościowych produktów odpowiadające wszelkim normom odżywczym i energetycznym obowiązującym w punktach zbiorowego żywienia (zgodnie ze standardami HACCP)</w:t>
      </w:r>
      <w:r w:rsidR="00FC4323">
        <w:rPr>
          <w:rFonts w:ascii="Verdana" w:hAnsi="Verdana"/>
          <w:sz w:val="18"/>
          <w:szCs w:val="18"/>
        </w:rPr>
        <w:t>.</w:t>
      </w:r>
    </w:p>
    <w:p w14:paraId="63D72EF3" w14:textId="77777777" w:rsidR="00FC4323" w:rsidRPr="00013C07" w:rsidRDefault="00FC4323" w:rsidP="00FC4323">
      <w:pPr>
        <w:pStyle w:val="Akapitzlist"/>
        <w:tabs>
          <w:tab w:val="left" w:pos="567"/>
          <w:tab w:val="left" w:pos="709"/>
        </w:tabs>
        <w:spacing w:after="0"/>
        <w:ind w:left="785"/>
        <w:rPr>
          <w:rFonts w:ascii="Verdana" w:hAnsi="Verdana"/>
          <w:sz w:val="18"/>
          <w:szCs w:val="18"/>
        </w:rPr>
      </w:pPr>
    </w:p>
    <w:bookmarkEnd w:id="12"/>
    <w:p w14:paraId="3FD03416" w14:textId="1DA3030C" w:rsidR="00186AD7" w:rsidRPr="00013C07" w:rsidRDefault="00A60015" w:rsidP="00013C07">
      <w:pPr>
        <w:pStyle w:val="Akapitzlist"/>
        <w:spacing w:after="0"/>
        <w:jc w:val="center"/>
        <w:rPr>
          <w:rFonts w:ascii="Verdana" w:hAnsi="Verdana"/>
          <w:b/>
          <w:sz w:val="18"/>
          <w:szCs w:val="18"/>
        </w:rPr>
      </w:pPr>
      <w:r w:rsidRPr="00013C07">
        <w:rPr>
          <w:rFonts w:ascii="Verdana" w:hAnsi="Verdana"/>
          <w:b/>
          <w:sz w:val="18"/>
          <w:szCs w:val="18"/>
        </w:rPr>
        <w:t>§ 4</w:t>
      </w:r>
      <w:r w:rsidR="00186AD7" w:rsidRPr="00013C07">
        <w:rPr>
          <w:rFonts w:ascii="Verdana" w:hAnsi="Verdana"/>
          <w:b/>
          <w:sz w:val="18"/>
          <w:szCs w:val="18"/>
        </w:rPr>
        <w:t xml:space="preserve"> - Wynagrodzenie</w:t>
      </w:r>
    </w:p>
    <w:p w14:paraId="53FAD8E7" w14:textId="6B03D0B7" w:rsidR="00647B1D" w:rsidRPr="00013C07" w:rsidRDefault="00647B1D" w:rsidP="00013C07">
      <w:pPr>
        <w:numPr>
          <w:ilvl w:val="0"/>
          <w:numId w:val="9"/>
        </w:numPr>
        <w:suppressAutoHyphens/>
        <w:autoSpaceDN w:val="0"/>
        <w:spacing w:after="0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Wykonawca zobowiązuje się do przekazywania Zamawiającemu list obecności osób skierowanych (zał</w:t>
      </w:r>
      <w:r w:rsidR="00A93BD6" w:rsidRPr="00013C07">
        <w:rPr>
          <w:rFonts w:ascii="Verdana" w:hAnsi="Verdana"/>
          <w:sz w:val="18"/>
          <w:szCs w:val="18"/>
        </w:rPr>
        <w:t>ącznik</w:t>
      </w:r>
      <w:r w:rsidRPr="00013C07">
        <w:rPr>
          <w:rFonts w:ascii="Verdana" w:hAnsi="Verdana"/>
          <w:sz w:val="18"/>
          <w:szCs w:val="18"/>
        </w:rPr>
        <w:t xml:space="preserve"> nr </w:t>
      </w:r>
      <w:r w:rsidR="00FD5D32" w:rsidRPr="00013C07">
        <w:rPr>
          <w:rFonts w:ascii="Verdana" w:hAnsi="Verdana"/>
          <w:sz w:val="18"/>
          <w:szCs w:val="18"/>
        </w:rPr>
        <w:t>3</w:t>
      </w:r>
      <w:r w:rsidRPr="00013C07">
        <w:rPr>
          <w:rFonts w:ascii="Verdana" w:hAnsi="Verdana"/>
          <w:sz w:val="18"/>
          <w:szCs w:val="18"/>
        </w:rPr>
        <w:t xml:space="preserve"> do niniejszej umowy) i zestawienia miesięcznego rozliczenia za zapewnienie całodobowego schronienia zawierającego informację o liczbie osób bezdomnych i ilości faktycznych osobodni wykorzystanych przez osoby skierowane do placówki w miesiącu poprzednim (</w:t>
      </w:r>
      <w:r w:rsidR="00A93BD6" w:rsidRPr="00013C07">
        <w:rPr>
          <w:rFonts w:ascii="Verdana" w:hAnsi="Verdana"/>
          <w:sz w:val="18"/>
          <w:szCs w:val="18"/>
        </w:rPr>
        <w:t>załącznik</w:t>
      </w:r>
      <w:r w:rsidRPr="00013C07">
        <w:rPr>
          <w:rFonts w:ascii="Verdana" w:hAnsi="Verdana"/>
          <w:sz w:val="18"/>
          <w:szCs w:val="18"/>
        </w:rPr>
        <w:t xml:space="preserve"> nr </w:t>
      </w:r>
      <w:r w:rsidR="00FD5D32" w:rsidRPr="00013C07">
        <w:rPr>
          <w:rFonts w:ascii="Verdana" w:hAnsi="Verdana"/>
          <w:sz w:val="18"/>
          <w:szCs w:val="18"/>
        </w:rPr>
        <w:t>4</w:t>
      </w:r>
      <w:r w:rsidRPr="00013C07">
        <w:rPr>
          <w:rFonts w:ascii="Verdana" w:hAnsi="Verdana"/>
          <w:sz w:val="18"/>
          <w:szCs w:val="18"/>
        </w:rPr>
        <w:t xml:space="preserve"> do niniejszej umowy) do 5-go dnia miesiąca następnego.</w:t>
      </w:r>
    </w:p>
    <w:p w14:paraId="005F90CF" w14:textId="7DD591F8" w:rsidR="00A60015" w:rsidRPr="00AD5627" w:rsidRDefault="00186AD7" w:rsidP="00AD5627">
      <w:pPr>
        <w:pStyle w:val="Default"/>
        <w:numPr>
          <w:ilvl w:val="0"/>
          <w:numId w:val="9"/>
        </w:numPr>
        <w:rPr>
          <w:rFonts w:ascii="Verdana" w:hAnsi="Verdana" w:cs="Times New Roman"/>
          <w:color w:val="auto"/>
          <w:sz w:val="18"/>
          <w:szCs w:val="18"/>
        </w:rPr>
      </w:pPr>
      <w:r w:rsidRPr="00013C07">
        <w:rPr>
          <w:rFonts w:ascii="Verdana" w:hAnsi="Verdana" w:cs="Times New Roman"/>
          <w:color w:val="auto"/>
          <w:sz w:val="18"/>
          <w:szCs w:val="18"/>
        </w:rPr>
        <w:t xml:space="preserve">Wynagrodzenie ustalone za realizację przedmiotu umowy ustala się na kwotę brutto: ……………….…zł (słownie: …………………… zł), w tym wartość netto w wysokości ………………… zł </w:t>
      </w:r>
      <w:r w:rsidR="00C13718" w:rsidRPr="00013C07">
        <w:rPr>
          <w:rFonts w:ascii="Verdana" w:hAnsi="Verdana" w:cs="Times New Roman"/>
          <w:color w:val="auto"/>
          <w:sz w:val="18"/>
          <w:szCs w:val="18"/>
        </w:rPr>
        <w:br/>
      </w:r>
      <w:r w:rsidRPr="00013C07">
        <w:rPr>
          <w:rFonts w:ascii="Verdana" w:hAnsi="Verdana" w:cs="Times New Roman"/>
          <w:color w:val="auto"/>
          <w:sz w:val="18"/>
          <w:szCs w:val="18"/>
        </w:rPr>
        <w:t>i podatek VAT w wysokości …………………</w:t>
      </w:r>
      <w:r w:rsidR="00737962">
        <w:rPr>
          <w:rFonts w:ascii="Verdana" w:hAnsi="Verdana" w:cs="Times New Roman"/>
          <w:color w:val="auto"/>
          <w:sz w:val="18"/>
          <w:szCs w:val="18"/>
        </w:rPr>
        <w:t xml:space="preserve"> </w:t>
      </w:r>
      <w:r w:rsidRPr="00013C07">
        <w:rPr>
          <w:rFonts w:ascii="Verdana" w:hAnsi="Verdana" w:cs="Times New Roman"/>
          <w:color w:val="auto"/>
          <w:sz w:val="18"/>
          <w:szCs w:val="18"/>
        </w:rPr>
        <w:t xml:space="preserve">zł. </w:t>
      </w:r>
    </w:p>
    <w:p w14:paraId="741CCE43" w14:textId="2CD86BF3" w:rsidR="00186AD7" w:rsidRPr="00013C07" w:rsidRDefault="00186AD7" w:rsidP="00013C07">
      <w:pPr>
        <w:pStyle w:val="Tekstpodstawowywcity31"/>
        <w:numPr>
          <w:ilvl w:val="0"/>
          <w:numId w:val="9"/>
        </w:numPr>
        <w:tabs>
          <w:tab w:val="left" w:pos="426"/>
        </w:tabs>
        <w:overflowPunct/>
        <w:autoSpaceDE/>
        <w:autoSpaceDN w:val="0"/>
        <w:spacing w:after="0"/>
        <w:rPr>
          <w:rFonts w:ascii="Verdana" w:hAnsi="Verdana"/>
          <w:color w:val="auto"/>
          <w:sz w:val="18"/>
          <w:szCs w:val="18"/>
        </w:rPr>
      </w:pPr>
      <w:r w:rsidRPr="00013C07">
        <w:rPr>
          <w:rFonts w:ascii="Verdana" w:hAnsi="Verdana"/>
          <w:color w:val="auto"/>
          <w:sz w:val="18"/>
          <w:szCs w:val="18"/>
        </w:rPr>
        <w:t xml:space="preserve">W przypadku obniżenia stawki podatku od towarów i usług wynagrodzenie wskazane w ust. </w:t>
      </w:r>
      <w:r w:rsidR="000B1026" w:rsidRPr="00013C07">
        <w:rPr>
          <w:rFonts w:ascii="Verdana" w:hAnsi="Verdana"/>
          <w:color w:val="auto"/>
          <w:sz w:val="18"/>
          <w:szCs w:val="18"/>
        </w:rPr>
        <w:t>2</w:t>
      </w:r>
      <w:r w:rsidRPr="00013C07">
        <w:rPr>
          <w:rFonts w:ascii="Verdana" w:hAnsi="Verdana"/>
          <w:color w:val="auto"/>
          <w:sz w:val="18"/>
          <w:szCs w:val="18"/>
        </w:rPr>
        <w:t xml:space="preserve"> niniejszej umowy ulegnie stosownemu obniżeniu, z tym, że kwota netto obliczona </w:t>
      </w:r>
      <w:r w:rsidR="00C13718" w:rsidRPr="00013C07">
        <w:rPr>
          <w:rFonts w:ascii="Verdana" w:hAnsi="Verdana"/>
          <w:color w:val="auto"/>
          <w:sz w:val="18"/>
          <w:szCs w:val="18"/>
        </w:rPr>
        <w:br/>
      </w:r>
      <w:r w:rsidRPr="00013C07">
        <w:rPr>
          <w:rFonts w:ascii="Verdana" w:hAnsi="Verdana"/>
          <w:color w:val="auto"/>
          <w:sz w:val="18"/>
          <w:szCs w:val="18"/>
        </w:rPr>
        <w:t>z uwzględnieniem obowiązującej w dacie zawarcia niniejszej umowy stawki podatku od towarów i usług nie ulegnie zmianie.</w:t>
      </w:r>
    </w:p>
    <w:p w14:paraId="76209F99" w14:textId="77777777" w:rsidR="00EE59BD" w:rsidRPr="00013C07" w:rsidRDefault="00EE59BD" w:rsidP="00013C07">
      <w:pPr>
        <w:spacing w:after="0"/>
        <w:ind w:left="0"/>
        <w:rPr>
          <w:rFonts w:ascii="Verdana" w:hAnsi="Verdana"/>
          <w:b/>
          <w:sz w:val="18"/>
          <w:szCs w:val="18"/>
        </w:rPr>
      </w:pPr>
    </w:p>
    <w:p w14:paraId="1E1D4BD1" w14:textId="11B892DE" w:rsidR="00186AD7" w:rsidRPr="00013C07" w:rsidRDefault="00A60015" w:rsidP="00013C07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013C07">
        <w:rPr>
          <w:rFonts w:ascii="Verdana" w:hAnsi="Verdana"/>
          <w:b/>
          <w:sz w:val="18"/>
          <w:szCs w:val="18"/>
        </w:rPr>
        <w:t>§ 5</w:t>
      </w:r>
      <w:r w:rsidR="00186AD7" w:rsidRPr="00013C07">
        <w:rPr>
          <w:rFonts w:ascii="Verdana" w:hAnsi="Verdana"/>
          <w:b/>
          <w:sz w:val="18"/>
          <w:szCs w:val="18"/>
        </w:rPr>
        <w:t xml:space="preserve"> - Sposób dokonywania rozliczeń i płatności</w:t>
      </w:r>
    </w:p>
    <w:p w14:paraId="64F245D3" w14:textId="47380181" w:rsidR="00186AD7" w:rsidRPr="00013C07" w:rsidRDefault="00186AD7" w:rsidP="00013C07">
      <w:pPr>
        <w:pStyle w:val="Akapitzlist"/>
        <w:numPr>
          <w:ilvl w:val="0"/>
          <w:numId w:val="10"/>
        </w:numPr>
        <w:suppressAutoHyphens/>
        <w:spacing w:after="0"/>
        <w:ind w:left="284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 xml:space="preserve">Należność z tytułu wykonania Umowy będzie wypłacona Wykonawcy przez Zamawiającego </w:t>
      </w:r>
      <w:r w:rsidR="00856BFA" w:rsidRPr="00013C07">
        <w:rPr>
          <w:rFonts w:ascii="Verdana" w:hAnsi="Verdana"/>
          <w:sz w:val="18"/>
          <w:szCs w:val="18"/>
        </w:rPr>
        <w:br/>
      </w:r>
      <w:r w:rsidRPr="00013C07">
        <w:rPr>
          <w:rFonts w:ascii="Verdana" w:hAnsi="Verdana"/>
          <w:sz w:val="18"/>
          <w:szCs w:val="18"/>
        </w:rPr>
        <w:t>na podstawie faktury.</w:t>
      </w:r>
    </w:p>
    <w:p w14:paraId="3D6D92A2" w14:textId="064F30A7" w:rsidR="00186AD7" w:rsidRPr="00013C07" w:rsidRDefault="00186AD7" w:rsidP="00013C07">
      <w:pPr>
        <w:pStyle w:val="Akapitzlist"/>
        <w:numPr>
          <w:ilvl w:val="0"/>
          <w:numId w:val="10"/>
        </w:numPr>
        <w:suppressAutoHyphens/>
        <w:spacing w:after="0"/>
        <w:ind w:left="284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 xml:space="preserve">Płatność faktur będzie dokonywana przez Zamawiającego przelewem z rachunku bankowego na rachunek Wykonawcy w banku: ........................................ nr rachunku: </w:t>
      </w:r>
      <w:r w:rsidRPr="00013C07">
        <w:rPr>
          <w:rFonts w:ascii="Verdana" w:hAnsi="Verdana"/>
          <w:sz w:val="18"/>
          <w:szCs w:val="18"/>
        </w:rPr>
        <w:lastRenderedPageBreak/>
        <w:t xml:space="preserve">................................... w terminie do </w:t>
      </w:r>
      <w:r w:rsidR="00417625" w:rsidRPr="00013C07">
        <w:rPr>
          <w:rFonts w:ascii="Verdana" w:hAnsi="Verdana"/>
          <w:sz w:val="18"/>
          <w:szCs w:val="18"/>
        </w:rPr>
        <w:t>21</w:t>
      </w:r>
      <w:r w:rsidRPr="00013C07">
        <w:rPr>
          <w:rFonts w:ascii="Verdana" w:hAnsi="Verdana"/>
          <w:sz w:val="18"/>
          <w:szCs w:val="18"/>
        </w:rPr>
        <w:t xml:space="preserve"> dni</w:t>
      </w:r>
      <w:r w:rsidR="00417625" w:rsidRPr="00013C07">
        <w:rPr>
          <w:rFonts w:ascii="Verdana" w:hAnsi="Verdana"/>
          <w:sz w:val="18"/>
          <w:szCs w:val="18"/>
        </w:rPr>
        <w:t xml:space="preserve">, a ostatnia w terminie 30 dni </w:t>
      </w:r>
      <w:r w:rsidRPr="00013C07">
        <w:rPr>
          <w:rFonts w:ascii="Verdana" w:hAnsi="Verdana"/>
          <w:sz w:val="18"/>
          <w:szCs w:val="18"/>
        </w:rPr>
        <w:t>od daty wpływu faktury do siedziby Zamawiającego.</w:t>
      </w:r>
      <w:r w:rsidR="00D913A0" w:rsidRPr="00013C07">
        <w:rPr>
          <w:rFonts w:ascii="Verdana" w:hAnsi="Verdana"/>
          <w:sz w:val="18"/>
          <w:szCs w:val="18"/>
        </w:rPr>
        <w:t xml:space="preserve"> </w:t>
      </w:r>
    </w:p>
    <w:p w14:paraId="2F9F28AB" w14:textId="054DE0D1" w:rsidR="00186AD7" w:rsidRPr="00013C07" w:rsidRDefault="00186AD7" w:rsidP="00013C07">
      <w:pPr>
        <w:pStyle w:val="Akapitzlist"/>
        <w:numPr>
          <w:ilvl w:val="0"/>
          <w:numId w:val="10"/>
        </w:numPr>
        <w:suppressAutoHyphens/>
        <w:spacing w:after="0"/>
        <w:ind w:left="284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 xml:space="preserve">W miesiącu grudniu w przypadku dysponowania przez Zamawiającego środkami finansowymi płatność faktury która wpłynęła w terminie do 24 grudnia będzie dokonana do 31 grudnia </w:t>
      </w:r>
      <w:r w:rsidR="00737962">
        <w:rPr>
          <w:rFonts w:ascii="Verdana" w:hAnsi="Verdana"/>
          <w:sz w:val="18"/>
          <w:szCs w:val="18"/>
        </w:rPr>
        <w:br/>
      </w:r>
      <w:r w:rsidRPr="00013C07">
        <w:rPr>
          <w:rFonts w:ascii="Verdana" w:hAnsi="Verdana"/>
          <w:sz w:val="18"/>
          <w:szCs w:val="18"/>
        </w:rPr>
        <w:t>do wysokości posiadanych środków.</w:t>
      </w:r>
    </w:p>
    <w:p w14:paraId="07E7FD78" w14:textId="77777777" w:rsidR="00186AD7" w:rsidRPr="00013C07" w:rsidRDefault="00186AD7" w:rsidP="00013C07">
      <w:pPr>
        <w:pStyle w:val="Akapitzlist"/>
        <w:numPr>
          <w:ilvl w:val="0"/>
          <w:numId w:val="10"/>
        </w:numPr>
        <w:suppressAutoHyphens/>
        <w:spacing w:after="0"/>
        <w:ind w:left="284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Termin zapłaty, o którym mowa w ust. 2, liczony będzie od daty dostarczenia do siedziby Zamawiającego faktury Wykonawcy z naliczonym podatkiem VAT.</w:t>
      </w:r>
    </w:p>
    <w:p w14:paraId="69F393CC" w14:textId="77777777" w:rsidR="00186AD7" w:rsidRPr="00013C07" w:rsidRDefault="00186AD7" w:rsidP="00013C07">
      <w:pPr>
        <w:pStyle w:val="Akapitzlist"/>
        <w:numPr>
          <w:ilvl w:val="0"/>
          <w:numId w:val="10"/>
        </w:numPr>
        <w:suppressAutoHyphens/>
        <w:spacing w:after="0"/>
        <w:ind w:left="284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 xml:space="preserve">Za dzień zapłaty uważany będzie dzień obciążenia rachunku bankowego Zamawiającego. </w:t>
      </w:r>
    </w:p>
    <w:p w14:paraId="4079E395" w14:textId="7E15ED1B" w:rsidR="00186AD7" w:rsidRPr="00013C07" w:rsidRDefault="00186AD7" w:rsidP="00013C07">
      <w:pPr>
        <w:pStyle w:val="Akapitzlist"/>
        <w:numPr>
          <w:ilvl w:val="0"/>
          <w:numId w:val="10"/>
        </w:numPr>
        <w:suppressAutoHyphens/>
        <w:spacing w:after="0"/>
        <w:ind w:left="284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Wykonawca oświadcza, że wskazany rachunek jest rachunkiem firmowym/ osobistym*</w:t>
      </w:r>
      <w:r w:rsidR="007E6640" w:rsidRPr="00013C07">
        <w:rPr>
          <w:rFonts w:ascii="Verdana" w:hAnsi="Verdana"/>
          <w:sz w:val="18"/>
          <w:szCs w:val="18"/>
        </w:rPr>
        <w:t>.</w:t>
      </w:r>
    </w:p>
    <w:p w14:paraId="1F1CA93E" w14:textId="77777777" w:rsidR="00186AD7" w:rsidRPr="00013C07" w:rsidRDefault="00186AD7" w:rsidP="00013C07">
      <w:pPr>
        <w:pStyle w:val="Akapitzlist"/>
        <w:numPr>
          <w:ilvl w:val="0"/>
          <w:numId w:val="10"/>
        </w:numPr>
        <w:suppressAutoHyphens/>
        <w:spacing w:after="0"/>
        <w:ind w:left="284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 xml:space="preserve">Faktury należy wystawiać na: </w:t>
      </w:r>
    </w:p>
    <w:p w14:paraId="29956865" w14:textId="738F68C6" w:rsidR="00186AD7" w:rsidRPr="00013C07" w:rsidRDefault="00186AD7" w:rsidP="00013C07">
      <w:pPr>
        <w:pStyle w:val="Akapitzlist"/>
        <w:spacing w:after="0"/>
        <w:ind w:left="284"/>
        <w:jc w:val="center"/>
        <w:rPr>
          <w:rFonts w:ascii="Verdana" w:hAnsi="Verdana"/>
          <w:b/>
          <w:sz w:val="18"/>
          <w:szCs w:val="18"/>
        </w:rPr>
      </w:pPr>
      <w:r w:rsidRPr="00013C07">
        <w:rPr>
          <w:rFonts w:ascii="Verdana" w:hAnsi="Verdana"/>
          <w:b/>
          <w:sz w:val="18"/>
          <w:szCs w:val="18"/>
        </w:rPr>
        <w:t>Nabywca: Gliwice</w:t>
      </w:r>
      <w:r w:rsidR="001D4D7C" w:rsidRPr="00013C07">
        <w:rPr>
          <w:rFonts w:ascii="Verdana" w:hAnsi="Verdana"/>
          <w:b/>
          <w:sz w:val="18"/>
          <w:szCs w:val="18"/>
        </w:rPr>
        <w:t>-miasto na prawach powiatu</w:t>
      </w:r>
      <w:r w:rsidRPr="00013C07">
        <w:rPr>
          <w:rFonts w:ascii="Verdana" w:hAnsi="Verdana"/>
          <w:b/>
          <w:sz w:val="18"/>
          <w:szCs w:val="18"/>
        </w:rPr>
        <w:t xml:space="preserve">, 44-100 Gliwice, ul. Zwycięstwa 21, </w:t>
      </w:r>
      <w:r w:rsidR="00376C6F" w:rsidRPr="00013C07">
        <w:rPr>
          <w:rFonts w:ascii="Verdana" w:hAnsi="Verdana"/>
          <w:b/>
          <w:sz w:val="18"/>
          <w:szCs w:val="18"/>
        </w:rPr>
        <w:br/>
      </w:r>
      <w:r w:rsidRPr="00013C07">
        <w:rPr>
          <w:rFonts w:ascii="Verdana" w:hAnsi="Verdana"/>
          <w:b/>
          <w:sz w:val="18"/>
          <w:szCs w:val="18"/>
        </w:rPr>
        <w:t>NIP 631-100-66-40</w:t>
      </w:r>
    </w:p>
    <w:p w14:paraId="63D2BF5C" w14:textId="77777777" w:rsidR="00186AD7" w:rsidRPr="00013C07" w:rsidRDefault="00186AD7" w:rsidP="00013C07">
      <w:pPr>
        <w:pStyle w:val="Akapitzlist"/>
        <w:spacing w:after="0"/>
        <w:ind w:left="284"/>
        <w:jc w:val="center"/>
        <w:rPr>
          <w:rFonts w:ascii="Verdana" w:hAnsi="Verdana"/>
          <w:b/>
          <w:sz w:val="18"/>
          <w:szCs w:val="18"/>
        </w:rPr>
      </w:pPr>
      <w:r w:rsidRPr="00013C07">
        <w:rPr>
          <w:rFonts w:ascii="Verdana" w:hAnsi="Verdana"/>
          <w:b/>
          <w:sz w:val="18"/>
          <w:szCs w:val="18"/>
        </w:rPr>
        <w:t>Odbiorca: Ośrodek Pomocy Społecznej w Gliwicach ul. Górnych Wałów 9 44-100 Gliwice</w:t>
      </w:r>
    </w:p>
    <w:p w14:paraId="27041001" w14:textId="777225C0" w:rsidR="00186AD7" w:rsidRPr="00013C07" w:rsidRDefault="00186AD7" w:rsidP="00013C07">
      <w:pPr>
        <w:pStyle w:val="Akapitzlist"/>
        <w:numPr>
          <w:ilvl w:val="0"/>
          <w:numId w:val="10"/>
        </w:numPr>
        <w:suppressAutoHyphens/>
        <w:spacing w:after="0"/>
        <w:ind w:left="284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Zamawiający oświadcza, że jest płatnikiem podatku VAT- NIP 631-100-66-40</w:t>
      </w:r>
      <w:r w:rsidR="007E6640" w:rsidRPr="00013C07">
        <w:rPr>
          <w:rFonts w:ascii="Verdana" w:hAnsi="Verdana"/>
          <w:sz w:val="18"/>
          <w:szCs w:val="18"/>
        </w:rPr>
        <w:t>.</w:t>
      </w:r>
    </w:p>
    <w:p w14:paraId="61E6B933" w14:textId="77777777" w:rsidR="00186AD7" w:rsidRPr="00013C07" w:rsidRDefault="00186AD7" w:rsidP="00013C07">
      <w:pPr>
        <w:pStyle w:val="Akapitzlist"/>
        <w:numPr>
          <w:ilvl w:val="0"/>
          <w:numId w:val="10"/>
        </w:numPr>
        <w:suppressAutoHyphens/>
        <w:spacing w:after="0"/>
        <w:ind w:left="284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Zamawiający nie wyraża zgody na obrót wierzytelnościami wynikającymi z niniejszej umowy.</w:t>
      </w:r>
    </w:p>
    <w:p w14:paraId="6B5BB443" w14:textId="77777777" w:rsidR="00186AD7" w:rsidRPr="00013C07" w:rsidRDefault="00186AD7" w:rsidP="00013C07">
      <w:pPr>
        <w:pStyle w:val="Akapitzlist"/>
        <w:numPr>
          <w:ilvl w:val="0"/>
          <w:numId w:val="10"/>
        </w:numPr>
        <w:suppressAutoHyphens/>
        <w:spacing w:after="0"/>
        <w:ind w:left="284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 xml:space="preserve">Zamawiający może dokonać zapłaty należności w formie podzielonej płatności. </w:t>
      </w:r>
    </w:p>
    <w:p w14:paraId="0EC33DEE" w14:textId="571B3087" w:rsidR="00CF41E8" w:rsidRPr="00013C07" w:rsidRDefault="00186AD7" w:rsidP="00013C07">
      <w:pPr>
        <w:pStyle w:val="Akapitzlist"/>
        <w:numPr>
          <w:ilvl w:val="0"/>
          <w:numId w:val="10"/>
        </w:numPr>
        <w:suppressAutoHyphens/>
        <w:spacing w:after="0"/>
        <w:ind w:left="284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 xml:space="preserve">W przypadku realizacji przez Zamawiającego płatności, o której mowa w ust.10 Zamawiający przekaże wartość netto zobowiązania wskazaną na fakturze przelewem na rachunek bankowy Wykonawcy w banku …………………………………………… – nr rachunku: ………………………………………… </w:t>
      </w:r>
      <w:r w:rsidR="00C13718" w:rsidRPr="00013C07">
        <w:rPr>
          <w:rFonts w:ascii="Verdana" w:hAnsi="Verdana"/>
          <w:sz w:val="18"/>
          <w:szCs w:val="18"/>
        </w:rPr>
        <w:br/>
      </w:r>
      <w:r w:rsidR="00FD5D32" w:rsidRPr="00013C07">
        <w:rPr>
          <w:rFonts w:ascii="Verdana" w:hAnsi="Verdana"/>
          <w:sz w:val="18"/>
          <w:szCs w:val="18"/>
        </w:rPr>
        <w:t>w terminie określonym w § 5</w:t>
      </w:r>
      <w:r w:rsidRPr="00013C07">
        <w:rPr>
          <w:rFonts w:ascii="Verdana" w:hAnsi="Verdana"/>
          <w:sz w:val="18"/>
          <w:szCs w:val="18"/>
        </w:rPr>
        <w:t xml:space="preserve"> ust. 2</w:t>
      </w:r>
      <w:r w:rsidR="007F6325">
        <w:rPr>
          <w:rFonts w:ascii="Verdana" w:hAnsi="Verdana"/>
          <w:sz w:val="18"/>
          <w:szCs w:val="18"/>
        </w:rPr>
        <w:t xml:space="preserve"> niniejszej umowy</w:t>
      </w:r>
      <w:r w:rsidRPr="00013C07">
        <w:rPr>
          <w:rFonts w:ascii="Verdana" w:hAnsi="Verdana"/>
          <w:sz w:val="18"/>
          <w:szCs w:val="18"/>
        </w:rPr>
        <w:t>, zaś wartość podatku VAT zobowiązania wskazaną na fakturze na osobny rachunek Wykonawcy.</w:t>
      </w:r>
    </w:p>
    <w:p w14:paraId="69F76C6A" w14:textId="5D113AD4" w:rsidR="00376C6F" w:rsidRPr="00013C07" w:rsidRDefault="00CF41E8" w:rsidP="00013C07">
      <w:pPr>
        <w:pStyle w:val="Akapitzlist"/>
        <w:numPr>
          <w:ilvl w:val="0"/>
          <w:numId w:val="10"/>
        </w:numPr>
        <w:suppressAutoHyphens/>
        <w:spacing w:after="0"/>
        <w:ind w:left="284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 xml:space="preserve">Wynagrodzenie zostanie przekazane na konto …………………………………………………………… </w:t>
      </w:r>
      <w:r w:rsidRPr="00013C07">
        <w:rPr>
          <w:rFonts w:ascii="Verdana" w:hAnsi="Verdana"/>
          <w:sz w:val="18"/>
          <w:szCs w:val="18"/>
        </w:rPr>
        <w:br/>
        <w:t>w terminie określonym w §</w:t>
      </w:r>
      <w:r w:rsidR="00AD5627">
        <w:rPr>
          <w:rFonts w:ascii="Verdana" w:hAnsi="Verdana"/>
          <w:sz w:val="18"/>
          <w:szCs w:val="18"/>
        </w:rPr>
        <w:t xml:space="preserve"> </w:t>
      </w:r>
      <w:r w:rsidRPr="00013C07">
        <w:rPr>
          <w:rFonts w:ascii="Verdana" w:hAnsi="Verdana"/>
          <w:sz w:val="18"/>
          <w:szCs w:val="18"/>
        </w:rPr>
        <w:t>5 ust.</w:t>
      </w:r>
      <w:r w:rsidR="00AD5627">
        <w:rPr>
          <w:rFonts w:ascii="Verdana" w:hAnsi="Verdana"/>
          <w:sz w:val="18"/>
          <w:szCs w:val="18"/>
        </w:rPr>
        <w:t xml:space="preserve"> </w:t>
      </w:r>
      <w:r w:rsidR="0016758B" w:rsidRPr="00013C07">
        <w:rPr>
          <w:rFonts w:ascii="Verdana" w:hAnsi="Verdana"/>
          <w:sz w:val="18"/>
          <w:szCs w:val="18"/>
        </w:rPr>
        <w:t>2</w:t>
      </w:r>
      <w:r w:rsidRPr="00013C07">
        <w:rPr>
          <w:rFonts w:ascii="Verdana" w:hAnsi="Verdana"/>
          <w:sz w:val="18"/>
          <w:szCs w:val="18"/>
        </w:rPr>
        <w:t xml:space="preserve"> </w:t>
      </w:r>
      <w:r w:rsidR="007F6325">
        <w:rPr>
          <w:rFonts w:ascii="Verdana" w:hAnsi="Verdana"/>
          <w:sz w:val="18"/>
          <w:szCs w:val="18"/>
        </w:rPr>
        <w:t>niniejszej umowy</w:t>
      </w:r>
      <w:r w:rsidR="007F6325" w:rsidRPr="00013C07">
        <w:rPr>
          <w:rFonts w:ascii="Verdana" w:hAnsi="Verdana"/>
          <w:sz w:val="18"/>
          <w:szCs w:val="18"/>
        </w:rPr>
        <w:t xml:space="preserve"> </w:t>
      </w:r>
      <w:r w:rsidRPr="00013C07">
        <w:rPr>
          <w:rFonts w:ascii="Verdana" w:hAnsi="Verdana"/>
          <w:sz w:val="18"/>
          <w:szCs w:val="18"/>
        </w:rPr>
        <w:t>od daty:</w:t>
      </w:r>
    </w:p>
    <w:p w14:paraId="3FF3CD88" w14:textId="065957E8" w:rsidR="00376C6F" w:rsidRPr="00013C07" w:rsidRDefault="00376C6F" w:rsidP="00013C07">
      <w:pPr>
        <w:pStyle w:val="Akapitzlist"/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textAlignment w:val="baseline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dostarczenia faktury VAT w wersji papierowej do siedziby Zleceniodawcy</w:t>
      </w:r>
      <w:r w:rsidR="00D336D8" w:rsidRPr="00013C07">
        <w:rPr>
          <w:rFonts w:ascii="Verdana" w:hAnsi="Verdana"/>
          <w:sz w:val="18"/>
          <w:szCs w:val="18"/>
        </w:rPr>
        <w:t xml:space="preserve"> </w:t>
      </w:r>
      <w:r w:rsidRPr="00013C07">
        <w:rPr>
          <w:rFonts w:ascii="Verdana" w:hAnsi="Verdana"/>
          <w:sz w:val="18"/>
          <w:szCs w:val="18"/>
        </w:rPr>
        <w:t>lub</w:t>
      </w:r>
      <w:r w:rsidR="00D336D8" w:rsidRPr="00013C07">
        <w:rPr>
          <w:rFonts w:ascii="Verdana" w:hAnsi="Verdana"/>
          <w:sz w:val="18"/>
          <w:szCs w:val="18"/>
        </w:rPr>
        <w:t xml:space="preserve"> </w:t>
      </w:r>
      <w:r w:rsidRPr="00013C07">
        <w:rPr>
          <w:rFonts w:ascii="Verdana" w:hAnsi="Verdana"/>
          <w:sz w:val="18"/>
          <w:szCs w:val="18"/>
        </w:rPr>
        <w:t>wpływu faktury ze wskazanego przez Wykonawcę / Zleceniobiorcę jego adresu poczty elektronicznej:...............</w:t>
      </w:r>
      <w:r w:rsidR="00AD5627">
        <w:rPr>
          <w:rFonts w:ascii="Verdana" w:hAnsi="Verdana"/>
          <w:sz w:val="18"/>
          <w:szCs w:val="18"/>
        </w:rPr>
        <w:t>......</w:t>
      </w:r>
      <w:r w:rsidRPr="00013C07">
        <w:rPr>
          <w:rFonts w:ascii="Verdana" w:hAnsi="Verdana"/>
          <w:sz w:val="18"/>
          <w:szCs w:val="18"/>
        </w:rPr>
        <w:t xml:space="preserve"> na adres poczty elektronicznej Zamawiającego: ops@ops.gliwice.eu.</w:t>
      </w:r>
    </w:p>
    <w:p w14:paraId="3E6CCD6F" w14:textId="0432EA56" w:rsidR="00376C6F" w:rsidRPr="00013C07" w:rsidRDefault="00376C6F" w:rsidP="00013C07">
      <w:pPr>
        <w:spacing w:after="0"/>
        <w:ind w:left="360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Jeżeli faktura o której mowa w lit. b), wpłynęła w sobotę, w dniu uznanym ustawowo za wolny od pracy bądź w dniu roboczym po godzinach pracy Ośrodka Pomocy Społecznej w Gliwicach przyjmuje się, że faktura wpłynęła w pierwszym dniu roboczym, następującym po dniu wpływu. Godziny pracy Ośrodka Pomocy Społecznej w Gliwicach są dostępne na stronie internetowej Ośrodka: ops.bip.gliwice.eu.</w:t>
      </w:r>
    </w:p>
    <w:p w14:paraId="71FFDC68" w14:textId="6335B9D8" w:rsidR="00376C6F" w:rsidRPr="00013C07" w:rsidRDefault="00CF41E8" w:rsidP="00013C07">
      <w:pPr>
        <w:pStyle w:val="Akapitzlist"/>
        <w:numPr>
          <w:ilvl w:val="0"/>
          <w:numId w:val="10"/>
        </w:numPr>
        <w:suppressAutoHyphens/>
        <w:spacing w:after="0"/>
        <w:ind w:left="284"/>
        <w:rPr>
          <w:rFonts w:ascii="Verdana" w:hAnsi="Verdana"/>
          <w:sz w:val="18"/>
          <w:szCs w:val="18"/>
        </w:rPr>
      </w:pPr>
      <w:r w:rsidRPr="00013C07">
        <w:rPr>
          <w:rFonts w:ascii="Verdana" w:hAnsi="Verdana" w:cs="Verdana"/>
          <w:sz w:val="18"/>
          <w:szCs w:val="18"/>
        </w:rPr>
        <w:t>W przypadku rozbieżności pomiędzy terminem płatności wskazanym w dokumentach księgowych (np. fakturach, rachunkach, notach odsetkowych), a wskazanym w niniejszej umowie przyjmuje się, że prawidłowo podano termin określony w umowie.</w:t>
      </w:r>
    </w:p>
    <w:p w14:paraId="575DEE25" w14:textId="5B704406" w:rsidR="004E7318" w:rsidRPr="00013C07" w:rsidRDefault="00CF41E8" w:rsidP="00013C07">
      <w:pPr>
        <w:pStyle w:val="Akapitzlist"/>
        <w:numPr>
          <w:ilvl w:val="0"/>
          <w:numId w:val="10"/>
        </w:numPr>
        <w:suppressAutoHyphens/>
        <w:spacing w:after="0"/>
        <w:ind w:left="284"/>
        <w:rPr>
          <w:rFonts w:ascii="Verdana" w:hAnsi="Verdana"/>
          <w:sz w:val="18"/>
          <w:szCs w:val="18"/>
        </w:rPr>
      </w:pPr>
      <w:r w:rsidRPr="00013C07">
        <w:rPr>
          <w:rFonts w:ascii="Verdana" w:hAnsi="Verdana" w:cs="Verdana"/>
          <w:sz w:val="18"/>
          <w:szCs w:val="18"/>
        </w:rPr>
        <w:t>Wszelkie usługi wykraczające poza przedmiot świadczenia określony w § 1</w:t>
      </w:r>
      <w:r w:rsidR="007F6325" w:rsidRPr="007F6325">
        <w:rPr>
          <w:rFonts w:ascii="Verdana" w:hAnsi="Verdana"/>
          <w:sz w:val="18"/>
          <w:szCs w:val="18"/>
        </w:rPr>
        <w:t xml:space="preserve"> </w:t>
      </w:r>
      <w:r w:rsidR="007F6325">
        <w:rPr>
          <w:rFonts w:ascii="Verdana" w:hAnsi="Verdana"/>
          <w:sz w:val="18"/>
          <w:szCs w:val="18"/>
        </w:rPr>
        <w:t xml:space="preserve">ust. 1 </w:t>
      </w:r>
      <w:r w:rsidR="007F6325">
        <w:rPr>
          <w:rFonts w:ascii="Verdana" w:hAnsi="Verdana"/>
          <w:sz w:val="18"/>
          <w:szCs w:val="18"/>
        </w:rPr>
        <w:t>niniejszej umowy</w:t>
      </w:r>
      <w:r w:rsidRPr="00013C07">
        <w:rPr>
          <w:rFonts w:ascii="Verdana" w:hAnsi="Verdana" w:cs="Verdana"/>
          <w:sz w:val="18"/>
          <w:szCs w:val="18"/>
        </w:rPr>
        <w:t>, z którymi wiąże się dodatkowe wynagrodzenie, mogą być wykonywane jedynie po uprzedniej zgodzie Zamawiającego wyrażonej w formie pisemnej pod rygorem nieważności, przez osoby upoważnione do zaciągania zobowiązań finansowych w imieniu Zamawiającego. Brak zgody udzielonej w przewidzianej formie pozbawia Wykonawcę roszczenia o dodatkowe wynagrodzenie.</w:t>
      </w:r>
    </w:p>
    <w:p w14:paraId="7DC6B977" w14:textId="77777777" w:rsidR="00063FC3" w:rsidRPr="00DB68AA" w:rsidRDefault="00063FC3" w:rsidP="00DB68AA">
      <w:pPr>
        <w:suppressAutoHyphens/>
        <w:spacing w:after="0"/>
        <w:ind w:left="0"/>
        <w:rPr>
          <w:rFonts w:ascii="Verdana" w:hAnsi="Verdana"/>
          <w:sz w:val="18"/>
          <w:szCs w:val="18"/>
        </w:rPr>
      </w:pPr>
    </w:p>
    <w:p w14:paraId="67A422CB" w14:textId="145FD8A8" w:rsidR="00E950D0" w:rsidRPr="00013C07" w:rsidRDefault="00DF34C1" w:rsidP="00013C07">
      <w:pPr>
        <w:spacing w:after="0"/>
        <w:ind w:hanging="284"/>
        <w:jc w:val="center"/>
        <w:rPr>
          <w:rFonts w:ascii="Verdana" w:hAnsi="Verdana"/>
          <w:b/>
          <w:bCs/>
          <w:sz w:val="18"/>
          <w:szCs w:val="18"/>
        </w:rPr>
      </w:pPr>
      <w:r w:rsidRPr="00013C07">
        <w:rPr>
          <w:rFonts w:ascii="Verdana" w:hAnsi="Verdana"/>
          <w:b/>
          <w:bCs/>
          <w:sz w:val="18"/>
          <w:szCs w:val="18"/>
        </w:rPr>
        <w:t xml:space="preserve">§ </w:t>
      </w:r>
      <w:r w:rsidR="00A60015" w:rsidRPr="00013C07">
        <w:rPr>
          <w:rFonts w:ascii="Verdana" w:hAnsi="Verdana"/>
          <w:b/>
          <w:bCs/>
          <w:sz w:val="18"/>
          <w:szCs w:val="18"/>
        </w:rPr>
        <w:t>6</w:t>
      </w:r>
      <w:r w:rsidR="00B63C57" w:rsidRPr="00013C07">
        <w:rPr>
          <w:rFonts w:ascii="Verdana" w:hAnsi="Verdana"/>
          <w:b/>
          <w:bCs/>
          <w:sz w:val="18"/>
          <w:szCs w:val="18"/>
        </w:rPr>
        <w:t xml:space="preserve"> </w:t>
      </w:r>
      <w:r w:rsidR="00DB68AA">
        <w:rPr>
          <w:rFonts w:ascii="Verdana" w:hAnsi="Verdana"/>
          <w:b/>
          <w:bCs/>
          <w:sz w:val="18"/>
          <w:szCs w:val="18"/>
        </w:rPr>
        <w:t xml:space="preserve">- </w:t>
      </w:r>
      <w:r w:rsidR="00E62AA3" w:rsidRPr="00013C07">
        <w:rPr>
          <w:rFonts w:ascii="Verdana" w:hAnsi="Verdana"/>
          <w:b/>
          <w:bCs/>
          <w:sz w:val="18"/>
          <w:szCs w:val="18"/>
        </w:rPr>
        <w:t>Dodatkowe obowiązki wykonawcy</w:t>
      </w:r>
    </w:p>
    <w:p w14:paraId="1ED7B88A" w14:textId="2C3BA28B" w:rsidR="00DF34C1" w:rsidRPr="00013C07" w:rsidRDefault="00DF34C1" w:rsidP="00013C07">
      <w:pPr>
        <w:pStyle w:val="WW-Listanumerowana"/>
        <w:spacing w:after="0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1.</w:t>
      </w:r>
      <w:r w:rsidRPr="00013C07">
        <w:rPr>
          <w:rFonts w:ascii="Verdana" w:hAnsi="Verdana"/>
          <w:sz w:val="18"/>
          <w:szCs w:val="18"/>
        </w:rPr>
        <w:tab/>
      </w:r>
      <w:r w:rsidRPr="00013C07">
        <w:rPr>
          <w:rFonts w:ascii="Verdana" w:eastAsia="TimesNewRomanPSMT" w:hAnsi="Verdana"/>
          <w:sz w:val="18"/>
          <w:szCs w:val="18"/>
        </w:rPr>
        <w:t xml:space="preserve">Przez cały okres trwania umowy </w:t>
      </w:r>
      <w:r w:rsidRPr="00013C07">
        <w:rPr>
          <w:rFonts w:ascii="Verdana" w:hAnsi="Verdana"/>
          <w:iCs/>
          <w:sz w:val="18"/>
          <w:szCs w:val="18"/>
        </w:rPr>
        <w:t>Wykonawca</w:t>
      </w:r>
      <w:r w:rsidRPr="00013C07">
        <w:rPr>
          <w:rFonts w:ascii="Verdana" w:eastAsia="TimesNewRomanPSMT" w:hAnsi="Verdana"/>
          <w:sz w:val="18"/>
          <w:szCs w:val="18"/>
        </w:rPr>
        <w:t xml:space="preserve"> musi być</w:t>
      </w:r>
      <w:r w:rsidRPr="00013C07">
        <w:rPr>
          <w:rFonts w:ascii="Verdana" w:eastAsia="TimesNewRoman" w:hAnsi="Verdana"/>
          <w:sz w:val="18"/>
          <w:szCs w:val="18"/>
        </w:rPr>
        <w:t xml:space="preserve"> </w:t>
      </w:r>
      <w:r w:rsidR="00C13718" w:rsidRPr="00013C07">
        <w:rPr>
          <w:rFonts w:ascii="Verdana" w:eastAsia="TimesNewRomanPSMT" w:hAnsi="Verdana"/>
          <w:sz w:val="18"/>
          <w:szCs w:val="18"/>
        </w:rPr>
        <w:t xml:space="preserve">ubezpieczony </w:t>
      </w:r>
      <w:r w:rsidRPr="00013C07">
        <w:rPr>
          <w:rFonts w:ascii="Verdana" w:eastAsia="TimesNewRomanPSMT" w:hAnsi="Verdana"/>
          <w:sz w:val="18"/>
          <w:szCs w:val="18"/>
        </w:rPr>
        <w:t>od odpowiedzialno</w:t>
      </w:r>
      <w:r w:rsidRPr="00013C07">
        <w:rPr>
          <w:rFonts w:ascii="Verdana" w:eastAsia="TimesNewRoman" w:hAnsi="Verdana"/>
          <w:sz w:val="18"/>
          <w:szCs w:val="18"/>
        </w:rPr>
        <w:t>ś</w:t>
      </w:r>
      <w:r w:rsidRPr="00013C07">
        <w:rPr>
          <w:rFonts w:ascii="Verdana" w:eastAsia="TimesNewRomanPSMT" w:hAnsi="Verdana"/>
          <w:sz w:val="18"/>
          <w:szCs w:val="18"/>
        </w:rPr>
        <w:t xml:space="preserve">ci cywilnej </w:t>
      </w:r>
      <w:r w:rsidRPr="00013C07">
        <w:rPr>
          <w:rFonts w:ascii="Verdana" w:hAnsi="Verdana"/>
          <w:sz w:val="18"/>
          <w:szCs w:val="18"/>
        </w:rPr>
        <w:t>w zakresie prowadzonej działalności gospodarczej</w:t>
      </w:r>
      <w:r w:rsidRPr="00013C07">
        <w:rPr>
          <w:rFonts w:ascii="Verdana" w:hAnsi="Verdana"/>
          <w:iCs/>
          <w:sz w:val="18"/>
          <w:szCs w:val="18"/>
        </w:rPr>
        <w:t xml:space="preserve"> </w:t>
      </w:r>
      <w:r w:rsidRPr="00013C07">
        <w:rPr>
          <w:rFonts w:ascii="Verdana" w:hAnsi="Verdana"/>
          <w:sz w:val="18"/>
          <w:szCs w:val="18"/>
        </w:rPr>
        <w:t xml:space="preserve">na kwotę nie mniejszą niż </w:t>
      </w:r>
      <w:r w:rsidR="00C71673" w:rsidRPr="00013C07">
        <w:rPr>
          <w:rFonts w:ascii="Verdana" w:hAnsi="Verdana"/>
          <w:sz w:val="18"/>
          <w:szCs w:val="18"/>
        </w:rPr>
        <w:t>50 000,00</w:t>
      </w:r>
      <w:r w:rsidRPr="00013C07">
        <w:rPr>
          <w:rFonts w:ascii="Verdana" w:hAnsi="Verdana"/>
          <w:sz w:val="18"/>
          <w:szCs w:val="18"/>
        </w:rPr>
        <w:t xml:space="preserve"> zł (słownie:</w:t>
      </w:r>
      <w:r w:rsidR="00BF1AC5" w:rsidRPr="00013C07">
        <w:rPr>
          <w:rFonts w:ascii="Verdana" w:hAnsi="Verdana"/>
          <w:sz w:val="18"/>
          <w:szCs w:val="18"/>
        </w:rPr>
        <w:t xml:space="preserve"> </w:t>
      </w:r>
      <w:r w:rsidR="00C71673" w:rsidRPr="00013C07">
        <w:rPr>
          <w:rFonts w:ascii="Verdana" w:hAnsi="Verdana"/>
          <w:sz w:val="18"/>
          <w:szCs w:val="18"/>
        </w:rPr>
        <w:t>pięćdziesiąt tysięcy zł</w:t>
      </w:r>
      <w:r w:rsidRPr="00013C07">
        <w:rPr>
          <w:rFonts w:ascii="Verdana" w:hAnsi="Verdana"/>
          <w:sz w:val="18"/>
          <w:szCs w:val="18"/>
        </w:rPr>
        <w:t>).</w:t>
      </w:r>
    </w:p>
    <w:p w14:paraId="54CF4419" w14:textId="77777777" w:rsidR="00DF34C1" w:rsidRPr="00013C07" w:rsidRDefault="00DF34C1" w:rsidP="00013C07">
      <w:pPr>
        <w:pStyle w:val="WW-Listanumerowana"/>
        <w:spacing w:after="0"/>
        <w:rPr>
          <w:rFonts w:ascii="Verdana" w:eastAsia="TimesNewRomanPSMT" w:hAnsi="Verdana"/>
          <w:sz w:val="18"/>
          <w:szCs w:val="18"/>
        </w:rPr>
      </w:pPr>
      <w:r w:rsidRPr="00013C07">
        <w:rPr>
          <w:rFonts w:ascii="Verdana" w:eastAsia="TimesNewRomanPSMT" w:hAnsi="Verdana"/>
          <w:sz w:val="18"/>
          <w:szCs w:val="18"/>
        </w:rPr>
        <w:t>2.</w:t>
      </w:r>
      <w:r w:rsidRPr="00013C07">
        <w:rPr>
          <w:rFonts w:ascii="Verdana" w:eastAsia="TimesNewRomanPSMT" w:hAnsi="Verdana"/>
          <w:sz w:val="18"/>
          <w:szCs w:val="18"/>
        </w:rPr>
        <w:tab/>
        <w:t>Wykonawca przed podpisaniem umowy przedłoży Zamawiającemu kserokopię polisy, a w przypadku jej braku – innego dokumentu potwierdzającego, że Wykonawca jest ubezpieczony, poświadczonej za zgodność z oryginałem przez Wykonawcę.</w:t>
      </w:r>
    </w:p>
    <w:p w14:paraId="2E74553D" w14:textId="270A31A3" w:rsidR="00DF34C1" w:rsidRPr="00013C07" w:rsidRDefault="00DF34C1" w:rsidP="00013C07">
      <w:pPr>
        <w:autoSpaceDE w:val="0"/>
        <w:spacing w:after="0"/>
        <w:ind w:hanging="284"/>
        <w:rPr>
          <w:rFonts w:ascii="Verdana" w:eastAsia="TimesNewRomanPSMT" w:hAnsi="Verdana"/>
          <w:sz w:val="18"/>
          <w:szCs w:val="18"/>
        </w:rPr>
      </w:pPr>
      <w:r w:rsidRPr="00013C07">
        <w:rPr>
          <w:rFonts w:ascii="Verdana" w:eastAsia="TimesNewRomanPSMT" w:hAnsi="Verdana"/>
          <w:sz w:val="18"/>
          <w:szCs w:val="18"/>
        </w:rPr>
        <w:t>3.</w:t>
      </w:r>
      <w:r w:rsidRPr="00013C07">
        <w:rPr>
          <w:rFonts w:ascii="Verdana" w:eastAsia="TimesNewRomanPSMT" w:hAnsi="Verdana"/>
          <w:sz w:val="18"/>
          <w:szCs w:val="18"/>
        </w:rPr>
        <w:tab/>
      </w:r>
      <w:r w:rsidRPr="00013C07">
        <w:rPr>
          <w:rFonts w:ascii="Verdana" w:eastAsia="TimesNewRomanPSMT" w:hAnsi="Verdana"/>
          <w:iCs/>
          <w:sz w:val="18"/>
          <w:szCs w:val="18"/>
        </w:rPr>
        <w:t>Wykonawca</w:t>
      </w:r>
      <w:r w:rsidRPr="00013C07">
        <w:rPr>
          <w:rFonts w:ascii="Verdana" w:eastAsia="TimesNewRomanPSMT" w:hAnsi="Verdana"/>
          <w:sz w:val="18"/>
          <w:szCs w:val="18"/>
        </w:rPr>
        <w:t xml:space="preserve"> ma obowi</w:t>
      </w:r>
      <w:r w:rsidRPr="00013C07">
        <w:rPr>
          <w:rFonts w:ascii="Verdana" w:eastAsia="TimesNewRoman" w:hAnsi="Verdana"/>
          <w:sz w:val="18"/>
          <w:szCs w:val="18"/>
        </w:rPr>
        <w:t>ą</w:t>
      </w:r>
      <w:r w:rsidRPr="00013C07">
        <w:rPr>
          <w:rFonts w:ascii="Verdana" w:eastAsia="TimesNewRomanPSMT" w:hAnsi="Verdana"/>
          <w:sz w:val="18"/>
          <w:szCs w:val="18"/>
        </w:rPr>
        <w:t>zek po ka</w:t>
      </w:r>
      <w:r w:rsidRPr="00013C07">
        <w:rPr>
          <w:rFonts w:ascii="Verdana" w:eastAsia="TimesNewRoman" w:hAnsi="Verdana"/>
          <w:sz w:val="18"/>
          <w:szCs w:val="18"/>
        </w:rPr>
        <w:t>ż</w:t>
      </w:r>
      <w:r w:rsidRPr="00013C07">
        <w:rPr>
          <w:rFonts w:ascii="Verdana" w:eastAsia="TimesNewRomanPSMT" w:hAnsi="Verdana"/>
          <w:sz w:val="18"/>
          <w:szCs w:val="18"/>
        </w:rPr>
        <w:t>dorazowym odnowieniu polisy, a w przypadku jej braku</w:t>
      </w:r>
      <w:r w:rsidRPr="00013C07">
        <w:rPr>
          <w:rFonts w:ascii="Verdana" w:eastAsia="TimesNewRomanPSMT" w:hAnsi="Verdana"/>
          <w:bCs/>
          <w:sz w:val="18"/>
          <w:szCs w:val="18"/>
        </w:rPr>
        <w:t xml:space="preserve"> –</w:t>
      </w:r>
      <w:r w:rsidRPr="00013C07">
        <w:rPr>
          <w:rFonts w:ascii="Verdana" w:eastAsia="TimesNewRomanPSMT" w:hAnsi="Verdana"/>
          <w:sz w:val="18"/>
          <w:szCs w:val="18"/>
        </w:rPr>
        <w:t xml:space="preserve"> innego dokumentu</w:t>
      </w:r>
      <w:r w:rsidRPr="00013C07">
        <w:rPr>
          <w:rFonts w:ascii="Verdana" w:eastAsia="TimesNewRomanPSMT" w:hAnsi="Verdana"/>
          <w:bCs/>
          <w:sz w:val="18"/>
          <w:szCs w:val="18"/>
        </w:rPr>
        <w:t xml:space="preserve"> </w:t>
      </w:r>
      <w:r w:rsidRPr="00013C07">
        <w:rPr>
          <w:rFonts w:ascii="Verdana" w:eastAsia="TimesNewRomanPSMT" w:hAnsi="Verdana"/>
          <w:sz w:val="18"/>
          <w:szCs w:val="18"/>
        </w:rPr>
        <w:t>potwierdzającego, że Wykonawca jest ubezpieczony, przedło</w:t>
      </w:r>
      <w:r w:rsidRPr="00013C07">
        <w:rPr>
          <w:rFonts w:ascii="Verdana" w:eastAsia="TimesNewRoman" w:hAnsi="Verdana"/>
          <w:sz w:val="18"/>
          <w:szCs w:val="18"/>
        </w:rPr>
        <w:t>ż</w:t>
      </w:r>
      <w:r w:rsidRPr="00013C07">
        <w:rPr>
          <w:rFonts w:ascii="Verdana" w:eastAsia="TimesNewRomanPSMT" w:hAnsi="Verdana"/>
          <w:sz w:val="18"/>
          <w:szCs w:val="18"/>
        </w:rPr>
        <w:t>yć Zamawiającemu</w:t>
      </w:r>
      <w:r w:rsidRPr="00013C07">
        <w:rPr>
          <w:rFonts w:ascii="Verdana" w:eastAsia="TimesNewRoman" w:hAnsi="Verdana"/>
          <w:sz w:val="18"/>
          <w:szCs w:val="18"/>
        </w:rPr>
        <w:t xml:space="preserve"> </w:t>
      </w:r>
      <w:r w:rsidRPr="00013C07">
        <w:rPr>
          <w:rFonts w:ascii="Verdana" w:eastAsia="TimesNewRomanPSMT" w:hAnsi="Verdana"/>
          <w:sz w:val="18"/>
          <w:szCs w:val="18"/>
        </w:rPr>
        <w:t>kserokopi</w:t>
      </w:r>
      <w:r w:rsidRPr="00013C07">
        <w:rPr>
          <w:rFonts w:ascii="Verdana" w:eastAsia="TimesNewRoman" w:hAnsi="Verdana"/>
          <w:sz w:val="18"/>
          <w:szCs w:val="18"/>
        </w:rPr>
        <w:t>ę polisy</w:t>
      </w:r>
      <w:r w:rsidRPr="00013C07">
        <w:rPr>
          <w:rFonts w:ascii="Verdana" w:eastAsia="TimesNewRomanPSMT" w:hAnsi="Verdana"/>
          <w:sz w:val="18"/>
          <w:szCs w:val="18"/>
        </w:rPr>
        <w:t>, a w przypadku jej braku</w:t>
      </w:r>
      <w:r w:rsidRPr="00013C07">
        <w:rPr>
          <w:rFonts w:ascii="Verdana" w:eastAsia="TimesNewRomanPSMT" w:hAnsi="Verdana"/>
          <w:bCs/>
          <w:sz w:val="18"/>
          <w:szCs w:val="18"/>
        </w:rPr>
        <w:t xml:space="preserve"> –</w:t>
      </w:r>
      <w:r w:rsidRPr="00013C07">
        <w:rPr>
          <w:rFonts w:ascii="Verdana" w:eastAsia="TimesNewRomanPSMT" w:hAnsi="Verdana"/>
          <w:sz w:val="18"/>
          <w:szCs w:val="18"/>
        </w:rPr>
        <w:t xml:space="preserve"> innego dokumentu</w:t>
      </w:r>
      <w:r w:rsidRPr="00013C07">
        <w:rPr>
          <w:rFonts w:ascii="Verdana" w:eastAsia="TimesNewRomanPSMT" w:hAnsi="Verdana"/>
          <w:bCs/>
          <w:sz w:val="18"/>
          <w:szCs w:val="18"/>
        </w:rPr>
        <w:t xml:space="preserve"> </w:t>
      </w:r>
      <w:r w:rsidRPr="00013C07">
        <w:rPr>
          <w:rFonts w:ascii="Verdana" w:eastAsia="TimesNewRomanPSMT" w:hAnsi="Verdana"/>
          <w:sz w:val="18"/>
          <w:szCs w:val="18"/>
        </w:rPr>
        <w:t>potwierdzającego, że Wykonawca jest ubezpieczony, potwierdzoną za zgodność z oryginałem, w terminie do 14 dni kalendarzowych.</w:t>
      </w:r>
    </w:p>
    <w:p w14:paraId="3FF6DD0D" w14:textId="4D1F122E" w:rsidR="00DF34C1" w:rsidRPr="00013C07" w:rsidRDefault="00DF34C1" w:rsidP="00013C07">
      <w:pPr>
        <w:spacing w:after="0"/>
        <w:ind w:hanging="284"/>
        <w:rPr>
          <w:rFonts w:ascii="Verdana" w:hAnsi="Verdana"/>
          <w:sz w:val="18"/>
          <w:szCs w:val="18"/>
        </w:rPr>
      </w:pPr>
      <w:r w:rsidRPr="00013C07">
        <w:rPr>
          <w:rFonts w:ascii="Verdana" w:eastAsia="TimesNewRomanPSMT" w:hAnsi="Verdana"/>
          <w:sz w:val="18"/>
          <w:szCs w:val="18"/>
        </w:rPr>
        <w:t>4.</w:t>
      </w:r>
      <w:r w:rsidRPr="00013C07">
        <w:rPr>
          <w:rFonts w:ascii="Verdana" w:eastAsia="TimesNewRomanPSMT" w:hAnsi="Verdana"/>
          <w:sz w:val="18"/>
          <w:szCs w:val="18"/>
        </w:rPr>
        <w:tab/>
        <w:t xml:space="preserve">W przypadku nie odnowienia przez </w:t>
      </w:r>
      <w:r w:rsidRPr="00013C07">
        <w:rPr>
          <w:rFonts w:ascii="Verdana" w:eastAsia="TimesNewRomanPSMT" w:hAnsi="Verdana"/>
          <w:iCs/>
          <w:sz w:val="18"/>
          <w:szCs w:val="18"/>
        </w:rPr>
        <w:t>Wykonawcę</w:t>
      </w:r>
      <w:r w:rsidRPr="00013C07">
        <w:rPr>
          <w:rFonts w:ascii="Verdana" w:eastAsia="TimesNewRoman" w:hAnsi="Verdana"/>
          <w:sz w:val="18"/>
          <w:szCs w:val="18"/>
        </w:rPr>
        <w:t xml:space="preserve"> </w:t>
      </w:r>
      <w:r w:rsidRPr="00013C07">
        <w:rPr>
          <w:rFonts w:ascii="Verdana" w:eastAsia="TimesNewRomanPSMT" w:hAnsi="Verdana"/>
          <w:sz w:val="18"/>
          <w:szCs w:val="18"/>
        </w:rPr>
        <w:t>w trakcie realizacji umowy polisy, a w przypadku jej braku</w:t>
      </w:r>
      <w:r w:rsidRPr="00013C07">
        <w:rPr>
          <w:rFonts w:ascii="Verdana" w:eastAsia="TimesNewRomanPSMT" w:hAnsi="Verdana"/>
          <w:bCs/>
          <w:sz w:val="18"/>
          <w:szCs w:val="18"/>
        </w:rPr>
        <w:t xml:space="preserve"> – </w:t>
      </w:r>
      <w:r w:rsidRPr="00013C07">
        <w:rPr>
          <w:rFonts w:ascii="Verdana" w:eastAsia="TimesNewRomanPSMT" w:hAnsi="Verdana"/>
          <w:sz w:val="18"/>
          <w:szCs w:val="18"/>
        </w:rPr>
        <w:t>innego dokumentu</w:t>
      </w:r>
      <w:r w:rsidRPr="00013C07">
        <w:rPr>
          <w:rFonts w:ascii="Verdana" w:eastAsia="TimesNewRomanPSMT" w:hAnsi="Verdana"/>
          <w:bCs/>
          <w:sz w:val="18"/>
          <w:szCs w:val="18"/>
        </w:rPr>
        <w:t xml:space="preserve"> </w:t>
      </w:r>
      <w:r w:rsidRPr="00013C07">
        <w:rPr>
          <w:rFonts w:ascii="Verdana" w:eastAsia="TimesNewRomanPSMT" w:hAnsi="Verdana"/>
          <w:sz w:val="18"/>
          <w:szCs w:val="18"/>
        </w:rPr>
        <w:t xml:space="preserve">potwierdzającego, że Wykonawca jest ubezpieczony, Zamawiający </w:t>
      </w:r>
      <w:r w:rsidRPr="00013C07">
        <w:rPr>
          <w:rFonts w:ascii="Verdana" w:eastAsia="TimesNewRomanPSMT" w:hAnsi="Verdana"/>
          <w:sz w:val="18"/>
          <w:szCs w:val="18"/>
        </w:rPr>
        <w:lastRenderedPageBreak/>
        <w:t>mo</w:t>
      </w:r>
      <w:r w:rsidRPr="00013C07">
        <w:rPr>
          <w:rFonts w:ascii="Verdana" w:eastAsia="TimesNewRoman" w:hAnsi="Verdana"/>
          <w:sz w:val="18"/>
          <w:szCs w:val="18"/>
        </w:rPr>
        <w:t>ż</w:t>
      </w:r>
      <w:r w:rsidRPr="00013C07">
        <w:rPr>
          <w:rFonts w:ascii="Verdana" w:eastAsia="TimesNewRomanPSMT" w:hAnsi="Verdana"/>
          <w:sz w:val="18"/>
          <w:szCs w:val="18"/>
        </w:rPr>
        <w:t>e odst</w:t>
      </w:r>
      <w:r w:rsidRPr="00013C07">
        <w:rPr>
          <w:rFonts w:ascii="Verdana" w:eastAsia="TimesNewRoman" w:hAnsi="Verdana"/>
          <w:sz w:val="18"/>
          <w:szCs w:val="18"/>
        </w:rPr>
        <w:t>ą</w:t>
      </w:r>
      <w:r w:rsidRPr="00013C07">
        <w:rPr>
          <w:rFonts w:ascii="Verdana" w:eastAsia="TimesNewRomanPSMT" w:hAnsi="Verdana"/>
          <w:sz w:val="18"/>
          <w:szCs w:val="18"/>
        </w:rPr>
        <w:t>pić</w:t>
      </w:r>
      <w:r w:rsidRPr="00013C07">
        <w:rPr>
          <w:rFonts w:ascii="Verdana" w:eastAsia="TimesNewRoman" w:hAnsi="Verdana"/>
          <w:sz w:val="18"/>
          <w:szCs w:val="18"/>
        </w:rPr>
        <w:t xml:space="preserve"> </w:t>
      </w:r>
      <w:r w:rsidRPr="00013C07">
        <w:rPr>
          <w:rFonts w:ascii="Verdana" w:eastAsia="TimesNewRomanPSMT" w:hAnsi="Verdana"/>
          <w:sz w:val="18"/>
          <w:szCs w:val="18"/>
        </w:rPr>
        <w:t>od umowy albo ubezpieczyć</w:t>
      </w:r>
      <w:r w:rsidRPr="00013C07">
        <w:rPr>
          <w:rFonts w:ascii="Verdana" w:eastAsia="TimesNewRoman" w:hAnsi="Verdana"/>
          <w:sz w:val="18"/>
          <w:szCs w:val="18"/>
        </w:rPr>
        <w:t xml:space="preserve"> </w:t>
      </w:r>
      <w:r w:rsidRPr="00013C07">
        <w:rPr>
          <w:rFonts w:ascii="Verdana" w:eastAsia="TimesNewRomanPSMT" w:hAnsi="Verdana"/>
          <w:sz w:val="18"/>
          <w:szCs w:val="18"/>
        </w:rPr>
        <w:t>Wykonawcę</w:t>
      </w:r>
      <w:r w:rsidRPr="00013C07">
        <w:rPr>
          <w:rFonts w:ascii="Verdana" w:eastAsia="TimesNewRoman" w:hAnsi="Verdana"/>
          <w:sz w:val="18"/>
          <w:szCs w:val="18"/>
        </w:rPr>
        <w:t xml:space="preserve"> </w:t>
      </w:r>
      <w:r w:rsidRPr="00013C07">
        <w:rPr>
          <w:rFonts w:ascii="Verdana" w:eastAsia="TimesNewRomanPSMT" w:hAnsi="Verdana"/>
          <w:sz w:val="18"/>
          <w:szCs w:val="18"/>
        </w:rPr>
        <w:t xml:space="preserve">na jego koszt. Koszty poniesione na ubezpieczenie </w:t>
      </w:r>
      <w:r w:rsidRPr="00013C07">
        <w:rPr>
          <w:rFonts w:ascii="Verdana" w:eastAsia="TimesNewRomanPSMT" w:hAnsi="Verdana"/>
          <w:iCs/>
          <w:sz w:val="18"/>
          <w:szCs w:val="18"/>
        </w:rPr>
        <w:t>Wykonawcy</w:t>
      </w:r>
      <w:r w:rsidRPr="00013C07">
        <w:rPr>
          <w:rFonts w:ascii="Verdana" w:eastAsia="TimesNewRomanPSMT" w:hAnsi="Verdana"/>
          <w:sz w:val="18"/>
          <w:szCs w:val="18"/>
        </w:rPr>
        <w:t xml:space="preserve"> Zamawiający potr</w:t>
      </w:r>
      <w:r w:rsidRPr="00013C07">
        <w:rPr>
          <w:rFonts w:ascii="Verdana" w:eastAsia="TimesNewRoman" w:hAnsi="Verdana"/>
          <w:sz w:val="18"/>
          <w:szCs w:val="18"/>
        </w:rPr>
        <w:t>ą</w:t>
      </w:r>
      <w:r w:rsidRPr="00013C07">
        <w:rPr>
          <w:rFonts w:ascii="Verdana" w:eastAsia="TimesNewRomanPSMT" w:hAnsi="Verdana"/>
          <w:sz w:val="18"/>
          <w:szCs w:val="18"/>
        </w:rPr>
        <w:t xml:space="preserve">ci z wynagrodzenia </w:t>
      </w:r>
      <w:r w:rsidRPr="00013C07">
        <w:rPr>
          <w:rFonts w:ascii="Verdana" w:eastAsia="TimesNewRomanPSMT" w:hAnsi="Verdana"/>
          <w:iCs/>
          <w:sz w:val="18"/>
          <w:szCs w:val="18"/>
        </w:rPr>
        <w:t>Wykonawcy. Odst</w:t>
      </w:r>
      <w:r w:rsidRPr="00013C07">
        <w:rPr>
          <w:rFonts w:ascii="Verdana" w:eastAsia="TimesNewRoman" w:hAnsi="Verdana"/>
          <w:iCs/>
          <w:sz w:val="18"/>
          <w:szCs w:val="18"/>
        </w:rPr>
        <w:t>ą</w:t>
      </w:r>
      <w:r w:rsidRPr="00013C07">
        <w:rPr>
          <w:rFonts w:ascii="Verdana" w:eastAsia="TimesNewRomanPSMT" w:hAnsi="Verdana"/>
          <w:iCs/>
          <w:sz w:val="18"/>
          <w:szCs w:val="18"/>
        </w:rPr>
        <w:t>pienie od umowy z przyczyn, o których mowa w niniejszym ust</w:t>
      </w:r>
      <w:r w:rsidRPr="00013C07">
        <w:rPr>
          <w:rFonts w:ascii="Verdana" w:eastAsia="TimesNewRoman" w:hAnsi="Verdana"/>
          <w:iCs/>
          <w:sz w:val="18"/>
          <w:szCs w:val="18"/>
        </w:rPr>
        <w:t>ępie</w:t>
      </w:r>
      <w:r w:rsidRPr="00013C07">
        <w:rPr>
          <w:rFonts w:ascii="Verdana" w:eastAsia="TimesNewRomanPSMT" w:hAnsi="Verdana"/>
          <w:iCs/>
          <w:sz w:val="18"/>
          <w:szCs w:val="18"/>
        </w:rPr>
        <w:t>, stanowi odst</w:t>
      </w:r>
      <w:r w:rsidRPr="00013C07">
        <w:rPr>
          <w:rFonts w:ascii="Verdana" w:eastAsia="TimesNewRoman" w:hAnsi="Verdana"/>
          <w:iCs/>
          <w:sz w:val="18"/>
          <w:szCs w:val="18"/>
        </w:rPr>
        <w:t>ą</w:t>
      </w:r>
      <w:r w:rsidRPr="00013C07">
        <w:rPr>
          <w:rFonts w:ascii="Verdana" w:eastAsia="TimesNewRomanPSMT" w:hAnsi="Verdana"/>
          <w:iCs/>
          <w:sz w:val="18"/>
          <w:szCs w:val="18"/>
        </w:rPr>
        <w:t>pienie z przyczyn zawinionych przez Wykonawcę.</w:t>
      </w:r>
    </w:p>
    <w:p w14:paraId="0F62050E" w14:textId="77777777" w:rsidR="0095144D" w:rsidRPr="00013C07" w:rsidRDefault="0095144D" w:rsidP="00013C07">
      <w:pPr>
        <w:spacing w:after="0"/>
        <w:ind w:left="360"/>
        <w:jc w:val="center"/>
        <w:rPr>
          <w:rFonts w:ascii="Verdana" w:hAnsi="Verdana"/>
          <w:b/>
          <w:bCs/>
          <w:sz w:val="18"/>
          <w:szCs w:val="18"/>
        </w:rPr>
      </w:pPr>
    </w:p>
    <w:p w14:paraId="22D4CA64" w14:textId="39E87826" w:rsidR="0095144D" w:rsidRPr="00013C07" w:rsidRDefault="0095144D" w:rsidP="00013C07">
      <w:pPr>
        <w:spacing w:after="0"/>
        <w:ind w:left="360"/>
        <w:jc w:val="center"/>
        <w:rPr>
          <w:rFonts w:ascii="Verdana" w:hAnsi="Verdana"/>
          <w:b/>
          <w:bCs/>
          <w:sz w:val="18"/>
          <w:szCs w:val="18"/>
        </w:rPr>
      </w:pPr>
      <w:r w:rsidRPr="00013C07">
        <w:rPr>
          <w:rFonts w:ascii="Verdana" w:hAnsi="Verdana"/>
          <w:b/>
          <w:bCs/>
          <w:sz w:val="18"/>
          <w:szCs w:val="18"/>
        </w:rPr>
        <w:t xml:space="preserve">§ 7 </w:t>
      </w:r>
      <w:r w:rsidR="00DB68AA">
        <w:rPr>
          <w:rFonts w:ascii="Verdana" w:hAnsi="Verdana"/>
          <w:b/>
          <w:bCs/>
          <w:sz w:val="18"/>
          <w:szCs w:val="18"/>
        </w:rPr>
        <w:t xml:space="preserve">- </w:t>
      </w:r>
      <w:r w:rsidRPr="00013C07">
        <w:rPr>
          <w:rFonts w:ascii="Verdana" w:hAnsi="Verdana"/>
          <w:b/>
          <w:bCs/>
          <w:sz w:val="18"/>
          <w:szCs w:val="18"/>
        </w:rPr>
        <w:t>Zatrudnianie pracowników</w:t>
      </w:r>
      <w:r w:rsidR="00DB68AA">
        <w:rPr>
          <w:rFonts w:ascii="Verdana" w:hAnsi="Verdana"/>
          <w:b/>
          <w:bCs/>
          <w:sz w:val="18"/>
          <w:szCs w:val="18"/>
        </w:rPr>
        <w:t xml:space="preserve"> </w:t>
      </w:r>
      <w:r w:rsidRPr="00013C07">
        <w:rPr>
          <w:rFonts w:ascii="Verdana" w:hAnsi="Verdana"/>
          <w:b/>
          <w:bCs/>
          <w:sz w:val="18"/>
          <w:szCs w:val="18"/>
        </w:rPr>
        <w:t>- umowa o pracę</w:t>
      </w:r>
    </w:p>
    <w:p w14:paraId="7721DD53" w14:textId="77777777" w:rsidR="00DB68AA" w:rsidRDefault="00DB68AA" w:rsidP="00DB68AA">
      <w:pPr>
        <w:numPr>
          <w:ilvl w:val="0"/>
          <w:numId w:val="26"/>
        </w:numPr>
        <w:suppressAutoHyphens/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określa następujące warunki związane z koniecznością zatrudnienia przez wykonawcę lub podwykonawcę osób realizujących zamówienie:</w:t>
      </w:r>
    </w:p>
    <w:p w14:paraId="48950740" w14:textId="5A1741DF" w:rsidR="00B62942" w:rsidRPr="00B62942" w:rsidRDefault="00DB68AA" w:rsidP="00B62942">
      <w:pPr>
        <w:pStyle w:val="Akapitzlist"/>
        <w:numPr>
          <w:ilvl w:val="0"/>
          <w:numId w:val="31"/>
        </w:numPr>
        <w:tabs>
          <w:tab w:val="left" w:pos="567"/>
          <w:tab w:val="left" w:pos="709"/>
        </w:tabs>
        <w:spacing w:after="0"/>
        <w:rPr>
          <w:rFonts w:ascii="Verdana" w:eastAsiaTheme="minorHAnsi" w:hAnsi="Verdana" w:cs="TimesNewRoman,Bold"/>
          <w:bCs/>
          <w:sz w:val="18"/>
          <w:szCs w:val="18"/>
        </w:rPr>
      </w:pPr>
      <w:bookmarkStart w:id="13" w:name="_Hlk95989882"/>
      <w:r w:rsidRPr="00B62942">
        <w:rPr>
          <w:rFonts w:ascii="Verdana" w:hAnsi="Verdana"/>
          <w:sz w:val="18"/>
          <w:szCs w:val="18"/>
        </w:rPr>
        <w:t xml:space="preserve">Zamawiający na podstawie art. 95 ust. 1 ustawy </w:t>
      </w:r>
      <w:r w:rsidR="000F19BD" w:rsidRPr="000F19BD">
        <w:rPr>
          <w:rFonts w:ascii="Verdana" w:hAnsi="Verdana"/>
          <w:sz w:val="18"/>
          <w:szCs w:val="18"/>
        </w:rPr>
        <w:t>Prawo zamówień publicznych</w:t>
      </w:r>
      <w:r w:rsidR="000F19BD" w:rsidRPr="000F19BD">
        <w:rPr>
          <w:rFonts w:ascii="Verdana" w:hAnsi="Verdana"/>
          <w:sz w:val="18"/>
          <w:szCs w:val="18"/>
        </w:rPr>
        <w:t xml:space="preserve"> </w:t>
      </w:r>
      <w:r w:rsidRPr="00B62942">
        <w:rPr>
          <w:rFonts w:ascii="Verdana" w:hAnsi="Verdana"/>
          <w:sz w:val="18"/>
          <w:szCs w:val="18"/>
        </w:rPr>
        <w:t>wymaga, aby Wykonawca lub Podwykonawca w trakcie realizacji zamówienia zatrudniał na umowę o pracę w rozumieniu przepisów ustawy z dnia 26.06.1974 r. – Kodeks pracy osobę/osoby wykonujące czynności bezpośrednio związane z realizacją całego zamówienia tj.</w:t>
      </w:r>
      <w:r w:rsidR="00B62942">
        <w:rPr>
          <w:rFonts w:ascii="Verdana" w:hAnsi="Verdana"/>
          <w:sz w:val="18"/>
          <w:szCs w:val="18"/>
        </w:rPr>
        <w:t>:</w:t>
      </w:r>
    </w:p>
    <w:p w14:paraId="167C7DE5" w14:textId="35D1B18C" w:rsidR="00B62942" w:rsidRPr="00DB68AA" w:rsidRDefault="00B62942" w:rsidP="00B62942">
      <w:pPr>
        <w:pStyle w:val="Akapitzlist"/>
        <w:numPr>
          <w:ilvl w:val="0"/>
          <w:numId w:val="29"/>
        </w:numPr>
        <w:tabs>
          <w:tab w:val="left" w:pos="567"/>
          <w:tab w:val="left" w:pos="709"/>
        </w:tabs>
        <w:spacing w:after="0"/>
        <w:rPr>
          <w:rFonts w:ascii="Verdana" w:eastAsiaTheme="minorHAnsi" w:hAnsi="Verdana" w:cs="TimesNewRoman,Bold"/>
          <w:bCs/>
          <w:sz w:val="18"/>
          <w:szCs w:val="18"/>
        </w:rPr>
      </w:pPr>
      <w:r w:rsidRPr="00DB68AA">
        <w:rPr>
          <w:rFonts w:ascii="Verdana" w:eastAsiaTheme="minorHAnsi" w:hAnsi="Verdana" w:cs="TimesNewRoman,Bold"/>
          <w:bCs/>
          <w:sz w:val="18"/>
          <w:szCs w:val="18"/>
        </w:rPr>
        <w:t>pracownika socjalnego spełniającego kwalifikacje określone w art. 116 ust. 1 ustawy z</w:t>
      </w:r>
      <w:r>
        <w:rPr>
          <w:rFonts w:ascii="Verdana" w:eastAsiaTheme="minorHAnsi" w:hAnsi="Verdana" w:cs="TimesNewRoman,Bold"/>
          <w:bCs/>
          <w:sz w:val="18"/>
          <w:szCs w:val="18"/>
        </w:rPr>
        <w:t> </w:t>
      </w:r>
      <w:r w:rsidRPr="00DB68AA">
        <w:rPr>
          <w:rFonts w:ascii="Verdana" w:eastAsiaTheme="minorHAnsi" w:hAnsi="Verdana" w:cs="TimesNewRoman,Bold"/>
          <w:bCs/>
          <w:sz w:val="18"/>
          <w:szCs w:val="18"/>
        </w:rPr>
        <w:t>dnia 12 marca 2004 r. o pomocy społecznej,</w:t>
      </w:r>
    </w:p>
    <w:p w14:paraId="40F688DE" w14:textId="77777777" w:rsidR="00B62942" w:rsidRPr="00DB68AA" w:rsidRDefault="00B62942" w:rsidP="00B62942">
      <w:pPr>
        <w:pStyle w:val="Akapitzlist"/>
        <w:numPr>
          <w:ilvl w:val="0"/>
          <w:numId w:val="29"/>
        </w:numPr>
        <w:tabs>
          <w:tab w:val="left" w:pos="567"/>
          <w:tab w:val="left" w:pos="709"/>
        </w:tabs>
        <w:spacing w:after="0"/>
        <w:rPr>
          <w:rFonts w:ascii="Verdana" w:eastAsiaTheme="minorHAnsi" w:hAnsi="Verdana" w:cs="TimesNewRoman,Bold"/>
          <w:bCs/>
          <w:sz w:val="18"/>
          <w:szCs w:val="18"/>
        </w:rPr>
      </w:pPr>
      <w:r w:rsidRPr="00DB68AA">
        <w:rPr>
          <w:rFonts w:ascii="Verdana" w:eastAsiaTheme="minorHAnsi" w:hAnsi="Verdana" w:cs="TimesNewRoman,Bold"/>
          <w:bCs/>
          <w:sz w:val="18"/>
          <w:szCs w:val="18"/>
        </w:rPr>
        <w:t>opiekunów spełniających kwalifikacje określone w art. 48a ust. 2h pkt 2 ustawy z dnia 12</w:t>
      </w:r>
      <w:r>
        <w:rPr>
          <w:rFonts w:ascii="Verdana" w:eastAsiaTheme="minorHAnsi" w:hAnsi="Verdana" w:cs="TimesNewRoman,Bold"/>
          <w:bCs/>
          <w:sz w:val="18"/>
          <w:szCs w:val="18"/>
        </w:rPr>
        <w:t> </w:t>
      </w:r>
      <w:r w:rsidRPr="00DB68AA">
        <w:rPr>
          <w:rFonts w:ascii="Verdana" w:eastAsiaTheme="minorHAnsi" w:hAnsi="Verdana" w:cs="TimesNewRoman,Bold"/>
          <w:bCs/>
          <w:sz w:val="18"/>
          <w:szCs w:val="18"/>
        </w:rPr>
        <w:t>marca 2004 r. o pomocy społecznej,</w:t>
      </w:r>
    </w:p>
    <w:p w14:paraId="60FE7AC0" w14:textId="77777777" w:rsidR="00B62942" w:rsidRDefault="00B62942" w:rsidP="00B62942">
      <w:pPr>
        <w:pStyle w:val="Akapitzlist"/>
        <w:numPr>
          <w:ilvl w:val="0"/>
          <w:numId w:val="29"/>
        </w:numPr>
        <w:tabs>
          <w:tab w:val="left" w:pos="567"/>
          <w:tab w:val="left" w:pos="709"/>
        </w:tabs>
        <w:spacing w:after="0"/>
        <w:rPr>
          <w:rFonts w:ascii="Verdana" w:eastAsiaTheme="minorHAnsi" w:hAnsi="Verdana" w:cs="TimesNewRoman,Bold"/>
          <w:bCs/>
          <w:sz w:val="18"/>
          <w:szCs w:val="18"/>
        </w:rPr>
      </w:pPr>
      <w:r w:rsidRPr="00DB68AA">
        <w:rPr>
          <w:rFonts w:ascii="Verdana" w:eastAsiaTheme="minorHAnsi" w:hAnsi="Verdana" w:cs="TimesNewRoman,Bold"/>
          <w:bCs/>
          <w:sz w:val="18"/>
          <w:szCs w:val="18"/>
        </w:rPr>
        <w:t>pielęgniarkę posiadającą dyplom, świadectwo lub inny dokument potwierdzający posiadanie formalnych kwalifikacji do wykonywania zawodu pielęgniarki</w:t>
      </w:r>
      <w:r>
        <w:rPr>
          <w:rFonts w:ascii="Verdana" w:eastAsiaTheme="minorHAnsi" w:hAnsi="Verdana" w:cs="TimesNewRoman,Bold"/>
          <w:bCs/>
          <w:sz w:val="18"/>
          <w:szCs w:val="18"/>
        </w:rPr>
        <w:t>.</w:t>
      </w:r>
    </w:p>
    <w:bookmarkEnd w:id="13"/>
    <w:p w14:paraId="74B583E3" w14:textId="5380E249" w:rsidR="0095144D" w:rsidRPr="00B62942" w:rsidRDefault="0095144D" w:rsidP="00B62942">
      <w:pPr>
        <w:pStyle w:val="Akapitzlist"/>
        <w:numPr>
          <w:ilvl w:val="0"/>
          <w:numId w:val="31"/>
        </w:numPr>
        <w:tabs>
          <w:tab w:val="left" w:pos="567"/>
          <w:tab w:val="left" w:pos="709"/>
        </w:tabs>
        <w:spacing w:after="0"/>
        <w:rPr>
          <w:rFonts w:ascii="Verdana" w:eastAsiaTheme="minorHAnsi" w:hAnsi="Verdana" w:cs="TimesNewRoman,Bold"/>
          <w:bCs/>
          <w:sz w:val="18"/>
          <w:szCs w:val="18"/>
        </w:rPr>
      </w:pPr>
      <w:r w:rsidRPr="00B62942">
        <w:rPr>
          <w:rFonts w:ascii="Verdana" w:eastAsiaTheme="minorHAnsi" w:hAnsi="Verdana" w:cs="TimesNewRoman,Bold"/>
          <w:bCs/>
          <w:sz w:val="18"/>
          <w:szCs w:val="18"/>
        </w:rPr>
        <w:t xml:space="preserve">W trakcie realizacji przedmiotu umowy Zamawiający zastrzega sobie prawo </w:t>
      </w:r>
      <w:r w:rsidRPr="00B62942">
        <w:rPr>
          <w:rFonts w:ascii="Verdana" w:eastAsiaTheme="minorHAnsi" w:hAnsi="Verdana" w:cs="TimesNewRoman,Bold"/>
          <w:bCs/>
          <w:sz w:val="18"/>
          <w:szCs w:val="18"/>
        </w:rPr>
        <w:br/>
        <w:t>do wykonywania czynności kontrolnych wobec Wykonawcy w zakresie spełniania przez Wykonawcę lub Podwykonawcę /Dalszego Podwykonawcę wymogu zatrudnienia na podstawie umowy o pracę. Zamawiający uprawniony jest w szczególności do żądania przekazania przez Wykonawcę:</w:t>
      </w:r>
    </w:p>
    <w:p w14:paraId="5F6594F7" w14:textId="77777777" w:rsidR="00951B73" w:rsidRPr="00013C07" w:rsidRDefault="0095144D" w:rsidP="00013C07">
      <w:pPr>
        <w:pStyle w:val="Bezodstpw"/>
        <w:numPr>
          <w:ilvl w:val="0"/>
          <w:numId w:val="20"/>
        </w:numPr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oświadczenia zatrudnionego pracownika,</w:t>
      </w:r>
    </w:p>
    <w:p w14:paraId="51C835F4" w14:textId="23C1C204" w:rsidR="00951B73" w:rsidRPr="00013C07" w:rsidRDefault="0095144D" w:rsidP="00013C07">
      <w:pPr>
        <w:pStyle w:val="Bezodstpw"/>
        <w:numPr>
          <w:ilvl w:val="0"/>
          <w:numId w:val="20"/>
        </w:numPr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oświadczenia Wykonawcy lub Podwykonawcy/Dalszego Podwykonawcy o zatrudnieniu pracownika na podstawie umowy o pracę,</w:t>
      </w:r>
    </w:p>
    <w:p w14:paraId="7A6B6F14" w14:textId="77777777" w:rsidR="00951B73" w:rsidRPr="00013C07" w:rsidRDefault="0095144D" w:rsidP="00013C07">
      <w:pPr>
        <w:pStyle w:val="Bezodstpw"/>
        <w:numPr>
          <w:ilvl w:val="0"/>
          <w:numId w:val="20"/>
        </w:numPr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poświadczonej za zgodność z oryginałem kopii umowy o pracę zatrudnionego pracownika w zakresie niezbędnym do potwierdzenia istnienia stosunku pracy tj. bez danych objętych ochroną prywatności,</w:t>
      </w:r>
    </w:p>
    <w:p w14:paraId="001FCE2F" w14:textId="77777777" w:rsidR="00B62942" w:rsidRDefault="0095144D" w:rsidP="00B62942">
      <w:pPr>
        <w:pStyle w:val="Bezodstpw"/>
        <w:numPr>
          <w:ilvl w:val="0"/>
          <w:numId w:val="20"/>
        </w:numPr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innych wskazanych przez Zamawiającego dokumentów, zawierających informacje niezbędne do weryfikacji zatrudnienia na podstawie umowy o pracę, w szczególności imię i nazwisko zatrudnionego pracownika oraz zakres jego obowiązków.</w:t>
      </w:r>
    </w:p>
    <w:p w14:paraId="4E30CA09" w14:textId="77777777" w:rsidR="00B62942" w:rsidRDefault="0095144D" w:rsidP="00B62942">
      <w:pPr>
        <w:pStyle w:val="Bezodstpw"/>
        <w:numPr>
          <w:ilvl w:val="0"/>
          <w:numId w:val="31"/>
        </w:numPr>
        <w:rPr>
          <w:rFonts w:ascii="Verdana" w:hAnsi="Verdana"/>
          <w:sz w:val="18"/>
          <w:szCs w:val="18"/>
        </w:rPr>
      </w:pPr>
      <w:r w:rsidRPr="00B62942">
        <w:rPr>
          <w:rFonts w:ascii="Verdana" w:hAnsi="Verdana"/>
          <w:sz w:val="18"/>
          <w:szCs w:val="18"/>
        </w:rPr>
        <w:t xml:space="preserve">Zamawiający zastrzega sobie prawo do przeprowadzania kontroli na miejscu wykonywania świadczenia  przez Wykonawcę lub Podwykonawcę/Dalszego </w:t>
      </w:r>
      <w:r w:rsidRPr="00B62942">
        <w:rPr>
          <w:rFonts w:ascii="Verdana" w:eastAsiaTheme="minorHAnsi" w:hAnsi="Verdana" w:cs="TimesNewRoman,Bold"/>
          <w:bCs/>
          <w:sz w:val="18"/>
          <w:szCs w:val="18"/>
        </w:rPr>
        <w:t>Podwykonawcę</w:t>
      </w:r>
      <w:r w:rsidRPr="00B62942">
        <w:rPr>
          <w:rFonts w:ascii="Verdana" w:hAnsi="Verdana"/>
          <w:sz w:val="18"/>
          <w:szCs w:val="18"/>
        </w:rPr>
        <w:t>.</w:t>
      </w:r>
    </w:p>
    <w:p w14:paraId="2FBD8A92" w14:textId="5318C254" w:rsidR="0095144D" w:rsidRPr="00B62942" w:rsidRDefault="0095144D" w:rsidP="00B62942">
      <w:pPr>
        <w:pStyle w:val="Bezodstpw"/>
        <w:numPr>
          <w:ilvl w:val="0"/>
          <w:numId w:val="31"/>
        </w:numPr>
        <w:rPr>
          <w:rFonts w:ascii="Verdana" w:hAnsi="Verdana"/>
          <w:sz w:val="18"/>
          <w:szCs w:val="18"/>
        </w:rPr>
      </w:pPr>
      <w:r w:rsidRPr="00B62942">
        <w:rPr>
          <w:rFonts w:ascii="Verdana" w:eastAsiaTheme="minorHAnsi" w:hAnsi="Verdana" w:cs="TimesNewRoman,Bold"/>
          <w:bCs/>
          <w:sz w:val="18"/>
          <w:szCs w:val="18"/>
        </w:rPr>
        <w:t xml:space="preserve">W trakcie realizacji przedmiotu umowy, na każde wezwanie Zamawiającego </w:t>
      </w:r>
      <w:r w:rsidRPr="00B62942">
        <w:rPr>
          <w:rFonts w:ascii="Verdana" w:eastAsiaTheme="minorHAnsi" w:hAnsi="Verdana" w:cs="TimesNewRoman,Bold"/>
          <w:bCs/>
          <w:sz w:val="18"/>
          <w:szCs w:val="18"/>
        </w:rPr>
        <w:br/>
        <w:t xml:space="preserve">w terminie wyznaczonym w wezwaniu, a jeśli termin nie zostanie wyznaczony - </w:t>
      </w:r>
      <w:r w:rsidRPr="00B62942">
        <w:rPr>
          <w:rFonts w:ascii="Verdana" w:eastAsiaTheme="minorHAnsi" w:hAnsi="Verdana" w:cs="TimesNewRoman,Bold"/>
          <w:bCs/>
          <w:sz w:val="18"/>
          <w:szCs w:val="18"/>
        </w:rPr>
        <w:br/>
        <w:t xml:space="preserve">w terminie 5 dni roboczych od przekazania wezwania, Wykonawca przedłoży Zamawiającemu dowody, o których mowa w ust. </w:t>
      </w:r>
      <w:r w:rsidR="00B62942">
        <w:rPr>
          <w:rFonts w:ascii="Verdana" w:eastAsiaTheme="minorHAnsi" w:hAnsi="Verdana" w:cs="TimesNewRoman,Bold"/>
          <w:bCs/>
          <w:sz w:val="18"/>
          <w:szCs w:val="18"/>
        </w:rPr>
        <w:t>1 pkt 2</w:t>
      </w:r>
      <w:r w:rsidRPr="00B62942">
        <w:rPr>
          <w:rFonts w:ascii="Verdana" w:eastAsiaTheme="minorHAnsi" w:hAnsi="Verdana" w:cs="TimesNewRoman,Bold"/>
          <w:bCs/>
          <w:sz w:val="18"/>
          <w:szCs w:val="18"/>
        </w:rPr>
        <w:t>).</w:t>
      </w:r>
    </w:p>
    <w:p w14:paraId="1579D563" w14:textId="474E5939" w:rsidR="0095144D" w:rsidRPr="00013C07" w:rsidRDefault="0095144D" w:rsidP="00013C07">
      <w:pPr>
        <w:pStyle w:val="Akapitzlist"/>
        <w:numPr>
          <w:ilvl w:val="0"/>
          <w:numId w:val="26"/>
        </w:numPr>
        <w:tabs>
          <w:tab w:val="left" w:pos="567"/>
          <w:tab w:val="left" w:pos="709"/>
        </w:tabs>
        <w:spacing w:after="0"/>
        <w:rPr>
          <w:rFonts w:ascii="Verdana" w:eastAsiaTheme="minorHAnsi" w:hAnsi="Verdana" w:cs="TimesNewRoman,Bold"/>
          <w:bCs/>
          <w:sz w:val="18"/>
          <w:szCs w:val="18"/>
        </w:rPr>
      </w:pPr>
      <w:r w:rsidRPr="00013C07">
        <w:rPr>
          <w:rFonts w:ascii="Verdana" w:eastAsiaTheme="minorHAnsi" w:hAnsi="Verdana" w:cs="TimesNewRoman,Bold"/>
          <w:bCs/>
          <w:sz w:val="18"/>
          <w:szCs w:val="18"/>
        </w:rPr>
        <w:t>Wykonawca lub Podwykonawca/Dalszy Podwykonawca zatrudni osoby wykonujące czynności wskazane powyżej na cały okres wykonywania tych czynności w trakcie realizacji zamówienia. W</w:t>
      </w:r>
      <w:r w:rsidR="00B62942">
        <w:rPr>
          <w:rFonts w:ascii="Verdana" w:eastAsiaTheme="minorHAnsi" w:hAnsi="Verdana" w:cs="TimesNewRoman,Bold"/>
          <w:bCs/>
          <w:sz w:val="18"/>
          <w:szCs w:val="18"/>
        </w:rPr>
        <w:t> </w:t>
      </w:r>
      <w:r w:rsidRPr="00013C07">
        <w:rPr>
          <w:rFonts w:ascii="Verdana" w:eastAsiaTheme="minorHAnsi" w:hAnsi="Verdana" w:cs="TimesNewRoman,Bold"/>
          <w:bCs/>
          <w:sz w:val="18"/>
          <w:szCs w:val="18"/>
        </w:rPr>
        <w:t>przypadku rozwiązania/wygaśnięcia stosunku pracy przed zakończeniem tego okresu, Wykonawca lub Podwykonawca/Dalszy Podwykonawca jest zobowiązany do zatrudnienia od następnego dnia po ustaniu stosunku pracy innej osoby na to samo stanowisko pracy. Jednocześnie w dniu rozpoczęcia pracy przez nowo zatrudnioną osobę Wykonawca jest zobowiązany przekazać Zamawiającemu aktualne oświadczenie o zatrudnieniu na podstawie umowy o pracę wszystkich osób wykonujących w trakcie realizacji zamówienia czynności, o</w:t>
      </w:r>
      <w:r w:rsidR="00AD5627">
        <w:rPr>
          <w:rFonts w:ascii="Verdana" w:eastAsiaTheme="minorHAnsi" w:hAnsi="Verdana" w:cs="TimesNewRoman,Bold"/>
          <w:bCs/>
          <w:sz w:val="18"/>
          <w:szCs w:val="18"/>
        </w:rPr>
        <w:t> </w:t>
      </w:r>
      <w:r w:rsidRPr="00013C07">
        <w:rPr>
          <w:rFonts w:ascii="Verdana" w:eastAsiaTheme="minorHAnsi" w:hAnsi="Verdana" w:cs="TimesNewRoman,Bold"/>
          <w:bCs/>
          <w:sz w:val="18"/>
          <w:szCs w:val="18"/>
        </w:rPr>
        <w:t xml:space="preserve">których mowa w ust. 1 pkt </w:t>
      </w:r>
      <w:r w:rsidR="00B62942">
        <w:rPr>
          <w:rFonts w:ascii="Verdana" w:eastAsiaTheme="minorHAnsi" w:hAnsi="Verdana" w:cs="TimesNewRoman,Bold"/>
          <w:bCs/>
          <w:sz w:val="18"/>
          <w:szCs w:val="18"/>
        </w:rPr>
        <w:t>1</w:t>
      </w:r>
      <w:r w:rsidRPr="00013C07">
        <w:rPr>
          <w:rFonts w:ascii="Verdana" w:eastAsiaTheme="minorHAnsi" w:hAnsi="Verdana" w:cs="TimesNewRoman,Bold"/>
          <w:bCs/>
          <w:sz w:val="18"/>
          <w:szCs w:val="18"/>
        </w:rPr>
        <w:t>).</w:t>
      </w:r>
    </w:p>
    <w:p w14:paraId="7DFC0257" w14:textId="2A0F5CA7" w:rsidR="0095144D" w:rsidRPr="00013C07" w:rsidRDefault="0095144D" w:rsidP="00013C07">
      <w:pPr>
        <w:pStyle w:val="Akapitzlist"/>
        <w:numPr>
          <w:ilvl w:val="0"/>
          <w:numId w:val="26"/>
        </w:numPr>
        <w:tabs>
          <w:tab w:val="left" w:pos="567"/>
          <w:tab w:val="left" w:pos="709"/>
        </w:tabs>
        <w:spacing w:after="0"/>
        <w:rPr>
          <w:rFonts w:ascii="Verdana" w:eastAsiaTheme="minorHAnsi" w:hAnsi="Verdana" w:cs="TimesNewRoman,Bold"/>
          <w:bCs/>
          <w:sz w:val="18"/>
          <w:szCs w:val="18"/>
        </w:rPr>
      </w:pPr>
      <w:r w:rsidRPr="00013C07">
        <w:rPr>
          <w:rFonts w:ascii="Verdana" w:eastAsiaTheme="minorHAnsi" w:hAnsi="Verdana" w:cs="TimesNewRoman,Bold"/>
          <w:bCs/>
          <w:sz w:val="18"/>
          <w:szCs w:val="18"/>
        </w:rPr>
        <w:t xml:space="preserve">Z tytułu niespełnienia przez Wykonawcę lub Podwykonawcę/ Dalszego Podwykonawcę wymogu zatrudnienia na podstawie umowy o pracę, Zamawiający przewiduje sankcje w postaci obowiązku zapłaty przez Wykonawcę kary umownej określonej w § </w:t>
      </w:r>
      <w:r w:rsidR="004F510D" w:rsidRPr="00013C07">
        <w:rPr>
          <w:rFonts w:ascii="Verdana" w:eastAsiaTheme="minorHAnsi" w:hAnsi="Verdana" w:cs="TimesNewRoman,Bold"/>
          <w:bCs/>
          <w:sz w:val="18"/>
          <w:szCs w:val="18"/>
        </w:rPr>
        <w:t>9</w:t>
      </w:r>
      <w:r w:rsidRPr="00013C07">
        <w:rPr>
          <w:rFonts w:ascii="Verdana" w:eastAsiaTheme="minorHAnsi" w:hAnsi="Verdana" w:cs="TimesNewRoman,Bold"/>
          <w:bCs/>
          <w:sz w:val="18"/>
          <w:szCs w:val="18"/>
        </w:rPr>
        <w:t xml:space="preserve">. Niezłożenie przez Wykonawcę </w:t>
      </w:r>
      <w:r w:rsidR="00737962">
        <w:rPr>
          <w:rFonts w:ascii="Verdana" w:eastAsiaTheme="minorHAnsi" w:hAnsi="Verdana" w:cs="TimesNewRoman,Bold"/>
          <w:bCs/>
          <w:sz w:val="18"/>
          <w:szCs w:val="18"/>
        </w:rPr>
        <w:br/>
      </w:r>
      <w:r w:rsidRPr="00013C07">
        <w:rPr>
          <w:rFonts w:ascii="Verdana" w:eastAsiaTheme="minorHAnsi" w:hAnsi="Verdana" w:cs="TimesNewRoman,Bold"/>
          <w:bCs/>
          <w:sz w:val="18"/>
          <w:szCs w:val="18"/>
        </w:rPr>
        <w:t>w wyznaczonym przez Zamawiającego terminie żądanych przez Zamawiającego dowodów w celu potwierdzenia spełnienia przez Wykonawcę lub Podwykonawcę/Dalszego Podwykonawcę wymogu zatrudnienia na podstawie umowy o pracę traktowane będzie jako niespełnienie przez Wykonawcę lub Podwykonawcę/Dalszego Podwykonawcę wymogu zatrudnienia na podstawie umowy o pracę.</w:t>
      </w:r>
    </w:p>
    <w:p w14:paraId="47F2B978" w14:textId="77777777" w:rsidR="0095144D" w:rsidRPr="00013C07" w:rsidRDefault="0095144D" w:rsidP="00013C07">
      <w:pPr>
        <w:pStyle w:val="Akapitzlist"/>
        <w:numPr>
          <w:ilvl w:val="0"/>
          <w:numId w:val="26"/>
        </w:numPr>
        <w:tabs>
          <w:tab w:val="left" w:pos="567"/>
          <w:tab w:val="left" w:pos="709"/>
        </w:tabs>
        <w:spacing w:after="0"/>
        <w:rPr>
          <w:rFonts w:ascii="Verdana" w:eastAsiaTheme="minorHAnsi" w:hAnsi="Verdana" w:cs="TimesNewRoman,Bold"/>
          <w:bCs/>
          <w:sz w:val="18"/>
          <w:szCs w:val="18"/>
        </w:rPr>
      </w:pPr>
      <w:r w:rsidRPr="00013C07">
        <w:rPr>
          <w:rFonts w:ascii="Verdana" w:eastAsiaTheme="minorHAnsi" w:hAnsi="Verdana" w:cs="TimesNewRoman,Bold"/>
          <w:bCs/>
          <w:sz w:val="18"/>
          <w:szCs w:val="18"/>
        </w:rPr>
        <w:lastRenderedPageBreak/>
        <w:t>W przypadku uzasadnionych wątpliwości co do przestrzegania prawa pracy przez Wykonawcę lub Podwykonawcę/Dalszego Podwykonawcę, Zamawiający może zwrócić się o przeprowadzenie kontroli przez Państwową Inspekcję Pracy.</w:t>
      </w:r>
    </w:p>
    <w:p w14:paraId="7C8B1808" w14:textId="77777777" w:rsidR="00DF34C1" w:rsidRPr="00013C07" w:rsidRDefault="00DF34C1" w:rsidP="00013C07">
      <w:pPr>
        <w:pStyle w:val="Akapitzlist"/>
        <w:tabs>
          <w:tab w:val="left" w:pos="567"/>
          <w:tab w:val="left" w:pos="709"/>
        </w:tabs>
        <w:spacing w:after="0"/>
        <w:ind w:left="360"/>
        <w:rPr>
          <w:rFonts w:ascii="Verdana" w:eastAsiaTheme="minorHAnsi" w:hAnsi="Verdana" w:cs="TimesNewRoman,Bold"/>
          <w:bCs/>
          <w:sz w:val="18"/>
          <w:szCs w:val="18"/>
        </w:rPr>
      </w:pPr>
    </w:p>
    <w:p w14:paraId="6B777167" w14:textId="2FB90EA9" w:rsidR="00DF34C1" w:rsidRPr="00013C07" w:rsidRDefault="00DF34C1" w:rsidP="00013C07">
      <w:pPr>
        <w:pStyle w:val="Standard"/>
        <w:ind w:left="709"/>
        <w:jc w:val="center"/>
        <w:rPr>
          <w:rFonts w:ascii="Verdana" w:hAnsi="Verdana"/>
          <w:b/>
          <w:sz w:val="18"/>
          <w:szCs w:val="18"/>
        </w:rPr>
      </w:pPr>
      <w:r w:rsidRPr="00013C07">
        <w:rPr>
          <w:rFonts w:ascii="Verdana" w:hAnsi="Verdana"/>
          <w:b/>
          <w:sz w:val="18"/>
          <w:szCs w:val="18"/>
        </w:rPr>
        <w:t xml:space="preserve">§ </w:t>
      </w:r>
      <w:r w:rsidR="004F510D" w:rsidRPr="00013C07">
        <w:rPr>
          <w:rFonts w:ascii="Verdana" w:hAnsi="Verdana"/>
          <w:b/>
          <w:sz w:val="18"/>
          <w:szCs w:val="18"/>
        </w:rPr>
        <w:t>8</w:t>
      </w:r>
      <w:r w:rsidR="00B63C57" w:rsidRPr="00013C07">
        <w:rPr>
          <w:rFonts w:ascii="Verdana" w:hAnsi="Verdana"/>
          <w:b/>
          <w:sz w:val="18"/>
          <w:szCs w:val="18"/>
        </w:rPr>
        <w:t xml:space="preserve"> - Kontrola</w:t>
      </w:r>
    </w:p>
    <w:p w14:paraId="60465E0C" w14:textId="0DD81F3C" w:rsidR="00DF34C1" w:rsidRPr="00013C07" w:rsidRDefault="00DF34C1" w:rsidP="00013C07">
      <w:pPr>
        <w:pStyle w:val="Akapitzlist"/>
        <w:numPr>
          <w:ilvl w:val="0"/>
          <w:numId w:val="5"/>
        </w:numPr>
        <w:spacing w:after="0"/>
        <w:ind w:left="357" w:hanging="357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Zamawiający zastrzega sobie prawo kontroli o k</w:t>
      </w:r>
      <w:r w:rsidR="00C13718" w:rsidRPr="00013C07">
        <w:rPr>
          <w:rFonts w:ascii="Verdana" w:hAnsi="Verdana"/>
          <w:sz w:val="18"/>
          <w:szCs w:val="18"/>
        </w:rPr>
        <w:t xml:space="preserve">ażdej porze, faktu przebywania </w:t>
      </w:r>
      <w:r w:rsidRPr="00013C07">
        <w:rPr>
          <w:rFonts w:ascii="Verdana" w:hAnsi="Verdana"/>
          <w:sz w:val="18"/>
          <w:szCs w:val="18"/>
        </w:rPr>
        <w:t xml:space="preserve">w placówce skierowanych osób bezdomnych, warunków świadczonego schronienia, prawidłowości wykonywanych usług, których zakres został określony w szczegółowym opisie przedmiotu umowy oraz dokumentacji wymienionej w § </w:t>
      </w:r>
      <w:r w:rsidR="00B63C57" w:rsidRPr="00013C07">
        <w:rPr>
          <w:rFonts w:ascii="Verdana" w:hAnsi="Verdana"/>
          <w:sz w:val="18"/>
          <w:szCs w:val="18"/>
        </w:rPr>
        <w:t>3</w:t>
      </w:r>
      <w:r w:rsidRPr="00013C07">
        <w:rPr>
          <w:rFonts w:ascii="Verdana" w:hAnsi="Verdana"/>
          <w:sz w:val="18"/>
          <w:szCs w:val="18"/>
        </w:rPr>
        <w:t xml:space="preserve"> </w:t>
      </w:r>
      <w:r w:rsidR="00071B8A" w:rsidRPr="00013C07">
        <w:rPr>
          <w:rFonts w:ascii="Verdana" w:hAnsi="Verdana"/>
          <w:sz w:val="18"/>
          <w:szCs w:val="18"/>
        </w:rPr>
        <w:t>ust</w:t>
      </w:r>
      <w:r w:rsidR="000C5549" w:rsidRPr="00013C07">
        <w:rPr>
          <w:rFonts w:ascii="Verdana" w:hAnsi="Verdana"/>
          <w:sz w:val="18"/>
          <w:szCs w:val="18"/>
        </w:rPr>
        <w:t xml:space="preserve">. </w:t>
      </w:r>
      <w:r w:rsidR="000D1D94">
        <w:rPr>
          <w:rFonts w:ascii="Verdana" w:hAnsi="Verdana"/>
          <w:sz w:val="18"/>
          <w:szCs w:val="18"/>
        </w:rPr>
        <w:t>9 niniejszej umowy</w:t>
      </w:r>
      <w:r w:rsidRPr="00013C07">
        <w:rPr>
          <w:rFonts w:ascii="Verdana" w:hAnsi="Verdana"/>
          <w:sz w:val="18"/>
          <w:szCs w:val="18"/>
        </w:rPr>
        <w:t xml:space="preserve"> w szczególności poprzez: </w:t>
      </w:r>
    </w:p>
    <w:p w14:paraId="0692E647" w14:textId="77777777" w:rsidR="00DF34C1" w:rsidRPr="00013C07" w:rsidRDefault="00DF34C1" w:rsidP="00013C07">
      <w:pPr>
        <w:pStyle w:val="Textbody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 xml:space="preserve">wgląd do pełnej </w:t>
      </w:r>
      <w:bookmarkStart w:id="14" w:name="_Hlk528070196"/>
      <w:r w:rsidRPr="00013C07">
        <w:rPr>
          <w:rFonts w:ascii="Verdana" w:hAnsi="Verdana"/>
          <w:sz w:val="18"/>
          <w:szCs w:val="18"/>
        </w:rPr>
        <w:t>dokumentacji potwierdzającej wykonanie usługi</w:t>
      </w:r>
      <w:bookmarkEnd w:id="14"/>
      <w:r w:rsidRPr="00013C07">
        <w:rPr>
          <w:rFonts w:ascii="Verdana" w:hAnsi="Verdana"/>
          <w:sz w:val="18"/>
          <w:szCs w:val="18"/>
        </w:rPr>
        <w:t>,</w:t>
      </w:r>
    </w:p>
    <w:p w14:paraId="4C98E531" w14:textId="77777777" w:rsidR="00DF34C1" w:rsidRPr="00013C07" w:rsidRDefault="00DF34C1" w:rsidP="00013C07">
      <w:pPr>
        <w:pStyle w:val="Textbody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 xml:space="preserve">wgląd do pełnej dokumentacji osób skierowanych przez Zamawiającego, </w:t>
      </w:r>
    </w:p>
    <w:p w14:paraId="209D79DF" w14:textId="77777777" w:rsidR="00DF34C1" w:rsidRPr="00013C07" w:rsidRDefault="00DF34C1" w:rsidP="00013C07">
      <w:pPr>
        <w:pStyle w:val="Textbody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prowadzenie bezpośrednich rozmów z kadrą lub kierownikiem placówki oraz mieszkańcami,</w:t>
      </w:r>
    </w:p>
    <w:p w14:paraId="54591728" w14:textId="77777777" w:rsidR="00DF34C1" w:rsidRPr="00013C07" w:rsidRDefault="00DF34C1" w:rsidP="00013C07">
      <w:pPr>
        <w:pStyle w:val="Textbody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dokonywanie oględzin pomieszczeń użytkowanych w związku ze świadczonymi usługami,</w:t>
      </w:r>
    </w:p>
    <w:p w14:paraId="78DA4DBE" w14:textId="77777777" w:rsidR="00F944AE" w:rsidRPr="00013C07" w:rsidRDefault="005F2967" w:rsidP="00013C07">
      <w:pPr>
        <w:pStyle w:val="Textbody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 xml:space="preserve">przekazanie </w:t>
      </w:r>
      <w:r w:rsidR="00957372" w:rsidRPr="00013C07">
        <w:rPr>
          <w:rFonts w:ascii="Verdana" w:hAnsi="Verdana"/>
          <w:sz w:val="18"/>
          <w:szCs w:val="18"/>
        </w:rPr>
        <w:t xml:space="preserve">maksymalnie w ciągu 6 godzin dokumentów żądanych </w:t>
      </w:r>
      <w:r w:rsidRPr="00013C07">
        <w:rPr>
          <w:rFonts w:ascii="Verdana" w:hAnsi="Verdana"/>
          <w:sz w:val="18"/>
          <w:szCs w:val="18"/>
        </w:rPr>
        <w:t>przez Zamawiającego</w:t>
      </w:r>
      <w:r w:rsidR="00957372" w:rsidRPr="00013C07">
        <w:rPr>
          <w:rFonts w:ascii="Verdana" w:hAnsi="Verdana"/>
          <w:sz w:val="18"/>
          <w:szCs w:val="18"/>
        </w:rPr>
        <w:t xml:space="preserve">. </w:t>
      </w:r>
    </w:p>
    <w:p w14:paraId="69E567A9" w14:textId="3E81685D" w:rsidR="005F2967" w:rsidRPr="00013C07" w:rsidRDefault="00D9122E" w:rsidP="00013C07">
      <w:pPr>
        <w:pStyle w:val="Textbody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Żądanie</w:t>
      </w:r>
      <w:r w:rsidR="00957372" w:rsidRPr="00013C07">
        <w:rPr>
          <w:rFonts w:ascii="Verdana" w:hAnsi="Verdana"/>
          <w:sz w:val="18"/>
          <w:szCs w:val="18"/>
        </w:rPr>
        <w:t xml:space="preserve"> Wykonawcy i przekazanie </w:t>
      </w:r>
      <w:r w:rsidRPr="00013C07">
        <w:rPr>
          <w:rFonts w:ascii="Verdana" w:hAnsi="Verdana"/>
          <w:sz w:val="18"/>
          <w:szCs w:val="18"/>
        </w:rPr>
        <w:t xml:space="preserve">wskazanych </w:t>
      </w:r>
      <w:r w:rsidR="00957372" w:rsidRPr="00013C07">
        <w:rPr>
          <w:rFonts w:ascii="Verdana" w:hAnsi="Verdana"/>
          <w:sz w:val="18"/>
          <w:szCs w:val="18"/>
        </w:rPr>
        <w:t>dokumentów będzie odbywało  się za p</w:t>
      </w:r>
      <w:r w:rsidR="00180436" w:rsidRPr="00013C07">
        <w:rPr>
          <w:rFonts w:ascii="Verdana" w:hAnsi="Verdana"/>
          <w:sz w:val="18"/>
          <w:szCs w:val="18"/>
        </w:rPr>
        <w:t xml:space="preserve">ośrednictwem profilu zaufanego </w:t>
      </w:r>
      <w:proofErr w:type="spellStart"/>
      <w:r w:rsidR="00957372" w:rsidRPr="00013C07">
        <w:rPr>
          <w:rFonts w:ascii="Verdana" w:hAnsi="Verdana"/>
          <w:sz w:val="18"/>
          <w:szCs w:val="18"/>
        </w:rPr>
        <w:t>ePUAP</w:t>
      </w:r>
      <w:proofErr w:type="spellEnd"/>
      <w:r w:rsidR="00957372" w:rsidRPr="00013C07">
        <w:rPr>
          <w:rFonts w:ascii="Verdana" w:hAnsi="Verdana"/>
          <w:sz w:val="18"/>
          <w:szCs w:val="18"/>
        </w:rPr>
        <w:t xml:space="preserve">. </w:t>
      </w:r>
    </w:p>
    <w:p w14:paraId="20C69F21" w14:textId="408AAAF9" w:rsidR="00DF34C1" w:rsidRPr="00013C07" w:rsidRDefault="00DF34C1" w:rsidP="00013C07">
      <w:pPr>
        <w:pStyle w:val="Textbody"/>
        <w:ind w:hanging="284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2.</w:t>
      </w:r>
      <w:r w:rsidRPr="00013C07">
        <w:rPr>
          <w:rFonts w:ascii="Verdana" w:hAnsi="Verdana"/>
          <w:sz w:val="18"/>
          <w:szCs w:val="18"/>
        </w:rPr>
        <w:tab/>
        <w:t xml:space="preserve">Kontrole, o których mowa w </w:t>
      </w:r>
      <w:r w:rsidR="000C5549" w:rsidRPr="00013C07">
        <w:rPr>
          <w:rFonts w:ascii="Verdana" w:hAnsi="Verdana"/>
          <w:sz w:val="18"/>
          <w:szCs w:val="18"/>
        </w:rPr>
        <w:t>ust.</w:t>
      </w:r>
      <w:r w:rsidRPr="00013C07">
        <w:rPr>
          <w:rFonts w:ascii="Verdana" w:hAnsi="Verdana"/>
          <w:sz w:val="18"/>
          <w:szCs w:val="18"/>
        </w:rPr>
        <w:t xml:space="preserve"> 1 będą mogły przeprowadzać osoby upoważnione przez Zamawiającego.</w:t>
      </w:r>
    </w:p>
    <w:p w14:paraId="7ED37B91" w14:textId="36EF2EB7" w:rsidR="00DF34C1" w:rsidRPr="00013C07" w:rsidRDefault="00DF34C1" w:rsidP="00013C07">
      <w:pPr>
        <w:autoSpaceDE w:val="0"/>
        <w:autoSpaceDN w:val="0"/>
        <w:adjustRightInd w:val="0"/>
        <w:spacing w:after="0"/>
        <w:ind w:hanging="284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3.</w:t>
      </w:r>
      <w:r w:rsidRPr="00013C07">
        <w:rPr>
          <w:rFonts w:ascii="Verdana" w:hAnsi="Verdana"/>
          <w:sz w:val="18"/>
          <w:szCs w:val="18"/>
        </w:rPr>
        <w:tab/>
        <w:t xml:space="preserve">O wynikach kontroli, o której mowa w </w:t>
      </w:r>
      <w:r w:rsidR="000C5549" w:rsidRPr="00013C07">
        <w:rPr>
          <w:rFonts w:ascii="Verdana" w:hAnsi="Verdana"/>
          <w:sz w:val="18"/>
          <w:szCs w:val="18"/>
        </w:rPr>
        <w:t xml:space="preserve">ust. </w:t>
      </w:r>
      <w:r w:rsidRPr="00013C07">
        <w:rPr>
          <w:rFonts w:ascii="Verdana" w:hAnsi="Verdana"/>
          <w:sz w:val="18"/>
          <w:szCs w:val="18"/>
        </w:rPr>
        <w:t>1, Zama</w:t>
      </w:r>
      <w:r w:rsidR="00C13718" w:rsidRPr="00013C07">
        <w:rPr>
          <w:rFonts w:ascii="Verdana" w:hAnsi="Verdana"/>
          <w:sz w:val="18"/>
          <w:szCs w:val="18"/>
        </w:rPr>
        <w:t xml:space="preserve">wiający poinformuje Wykonawcę, </w:t>
      </w:r>
      <w:r w:rsidR="00654FBD" w:rsidRPr="00013C07">
        <w:rPr>
          <w:rFonts w:ascii="Verdana" w:hAnsi="Verdana"/>
          <w:sz w:val="18"/>
          <w:szCs w:val="18"/>
        </w:rPr>
        <w:br/>
      </w:r>
      <w:r w:rsidRPr="00013C07">
        <w:rPr>
          <w:rFonts w:ascii="Verdana" w:hAnsi="Verdana"/>
          <w:sz w:val="18"/>
          <w:szCs w:val="18"/>
        </w:rPr>
        <w:t>a w przypadku stwierdzenia nieprawidłowości przekaże</w:t>
      </w:r>
      <w:r w:rsidR="00C13718" w:rsidRPr="00013C07">
        <w:rPr>
          <w:rFonts w:ascii="Verdana" w:hAnsi="Verdana"/>
          <w:sz w:val="18"/>
          <w:szCs w:val="18"/>
        </w:rPr>
        <w:t xml:space="preserve"> mu wnioski i zalecenia mające </w:t>
      </w:r>
      <w:r w:rsidRPr="00013C07">
        <w:rPr>
          <w:rFonts w:ascii="Verdana" w:hAnsi="Verdana"/>
          <w:sz w:val="18"/>
          <w:szCs w:val="18"/>
        </w:rPr>
        <w:t>na celu ich usunięcie.</w:t>
      </w:r>
    </w:p>
    <w:p w14:paraId="6DD47E14" w14:textId="6DDA7C3E" w:rsidR="00D62015" w:rsidRPr="00013C07" w:rsidRDefault="00DF34C1" w:rsidP="00013C07">
      <w:pPr>
        <w:pStyle w:val="Textbody"/>
        <w:ind w:hanging="284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4.</w:t>
      </w:r>
      <w:r w:rsidRPr="00013C07">
        <w:rPr>
          <w:rFonts w:ascii="Verdana" w:hAnsi="Verdana"/>
          <w:sz w:val="18"/>
          <w:szCs w:val="18"/>
        </w:rPr>
        <w:tab/>
        <w:t xml:space="preserve">Wykonawca jest zobowiązany w terminie nie dłuższym niż 7 dni od dnia otrzymania wniosków </w:t>
      </w:r>
      <w:r w:rsidR="008646D3" w:rsidRPr="00013C07">
        <w:rPr>
          <w:rFonts w:ascii="Verdana" w:hAnsi="Verdana"/>
          <w:sz w:val="18"/>
          <w:szCs w:val="18"/>
        </w:rPr>
        <w:br/>
      </w:r>
      <w:r w:rsidRPr="00013C07">
        <w:rPr>
          <w:rFonts w:ascii="Verdana" w:hAnsi="Verdana"/>
          <w:sz w:val="18"/>
          <w:szCs w:val="18"/>
        </w:rPr>
        <w:t>i zaleceń, o których mowa w ust. 3, do ich wykonania i powiadomienia o tym Zamawiającego.</w:t>
      </w:r>
    </w:p>
    <w:p w14:paraId="0BF5BA4F" w14:textId="77777777" w:rsidR="00D62015" w:rsidRPr="00013C07" w:rsidRDefault="00D62015" w:rsidP="00013C07">
      <w:pPr>
        <w:pStyle w:val="Standard"/>
        <w:tabs>
          <w:tab w:val="left" w:pos="709"/>
          <w:tab w:val="left" w:pos="6134"/>
        </w:tabs>
        <w:rPr>
          <w:rFonts w:ascii="Verdana" w:hAnsi="Verdana"/>
          <w:b/>
          <w:sz w:val="18"/>
          <w:szCs w:val="18"/>
        </w:rPr>
      </w:pPr>
    </w:p>
    <w:p w14:paraId="7107017F" w14:textId="2CD99FBF" w:rsidR="00E950D0" w:rsidRPr="00013C07" w:rsidRDefault="00DF34C1" w:rsidP="00013C07">
      <w:pPr>
        <w:pStyle w:val="Standard"/>
        <w:tabs>
          <w:tab w:val="left" w:pos="6134"/>
        </w:tabs>
        <w:jc w:val="center"/>
        <w:rPr>
          <w:rFonts w:ascii="Verdana" w:hAnsi="Verdana"/>
          <w:b/>
          <w:sz w:val="18"/>
          <w:szCs w:val="18"/>
        </w:rPr>
      </w:pPr>
      <w:r w:rsidRPr="00013C07">
        <w:rPr>
          <w:rFonts w:ascii="Verdana" w:hAnsi="Verdana"/>
          <w:b/>
          <w:sz w:val="18"/>
          <w:szCs w:val="18"/>
        </w:rPr>
        <w:t xml:space="preserve">§ </w:t>
      </w:r>
      <w:r w:rsidR="004F510D" w:rsidRPr="00013C07">
        <w:rPr>
          <w:rFonts w:ascii="Verdana" w:hAnsi="Verdana"/>
          <w:b/>
          <w:sz w:val="18"/>
          <w:szCs w:val="18"/>
        </w:rPr>
        <w:t>9</w:t>
      </w:r>
      <w:r w:rsidR="00B63C57" w:rsidRPr="00013C07">
        <w:rPr>
          <w:rFonts w:ascii="Verdana" w:hAnsi="Verdana"/>
          <w:b/>
          <w:sz w:val="18"/>
          <w:szCs w:val="18"/>
        </w:rPr>
        <w:t xml:space="preserve"> – Odpowiedzialność odszkodowawcza / Kary umowne</w:t>
      </w:r>
    </w:p>
    <w:p w14:paraId="33889198" w14:textId="77777777" w:rsidR="00CD69EC" w:rsidRPr="00013C07" w:rsidRDefault="00DF34C1" w:rsidP="00013C07">
      <w:pPr>
        <w:pStyle w:val="Standard"/>
        <w:numPr>
          <w:ilvl w:val="0"/>
          <w:numId w:val="23"/>
        </w:numPr>
        <w:tabs>
          <w:tab w:val="left" w:pos="5385"/>
        </w:tabs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Strony ustalają odpowiedzialność z tytułu nie wykonania, bądź nienależytego wykonania umowy w formie kar umownych.</w:t>
      </w:r>
    </w:p>
    <w:p w14:paraId="60D60497" w14:textId="19464B37" w:rsidR="00DF34C1" w:rsidRPr="00013C07" w:rsidRDefault="00DF34C1" w:rsidP="00013C07">
      <w:pPr>
        <w:pStyle w:val="Standard"/>
        <w:numPr>
          <w:ilvl w:val="0"/>
          <w:numId w:val="23"/>
        </w:numPr>
        <w:tabs>
          <w:tab w:val="left" w:pos="5385"/>
        </w:tabs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 xml:space="preserve">Kary umowne obciążające Wykonawcę: </w:t>
      </w:r>
    </w:p>
    <w:p w14:paraId="0D7B0A7F" w14:textId="676894FE" w:rsidR="00DF34C1" w:rsidRPr="00013C07" w:rsidRDefault="002E7554" w:rsidP="00013C07">
      <w:pPr>
        <w:pStyle w:val="Akapitzlist"/>
        <w:numPr>
          <w:ilvl w:val="1"/>
          <w:numId w:val="12"/>
        </w:numPr>
        <w:tabs>
          <w:tab w:val="left" w:pos="993"/>
        </w:tabs>
        <w:spacing w:after="0"/>
        <w:ind w:left="709" w:hanging="283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1</w:t>
      </w:r>
      <w:r w:rsidR="00D77D3B" w:rsidRPr="00013C07">
        <w:rPr>
          <w:rFonts w:ascii="Verdana" w:hAnsi="Verdana"/>
          <w:sz w:val="18"/>
          <w:szCs w:val="18"/>
        </w:rPr>
        <w:t>0</w:t>
      </w:r>
      <w:r w:rsidR="00DF34C1" w:rsidRPr="00013C07">
        <w:rPr>
          <w:rFonts w:ascii="Verdana" w:hAnsi="Verdana"/>
          <w:sz w:val="18"/>
          <w:szCs w:val="18"/>
        </w:rPr>
        <w:t xml:space="preserve">% ceny brutto o której mowa w § </w:t>
      </w:r>
      <w:r w:rsidR="00180436" w:rsidRPr="00013C07">
        <w:rPr>
          <w:rFonts w:ascii="Verdana" w:hAnsi="Verdana"/>
          <w:sz w:val="18"/>
          <w:szCs w:val="18"/>
        </w:rPr>
        <w:t>4</w:t>
      </w:r>
      <w:r w:rsidR="00DF34C1" w:rsidRPr="00013C07">
        <w:rPr>
          <w:rFonts w:ascii="Verdana" w:hAnsi="Verdana"/>
          <w:sz w:val="18"/>
          <w:szCs w:val="18"/>
        </w:rPr>
        <w:t xml:space="preserve"> ust. </w:t>
      </w:r>
      <w:r w:rsidR="006B1B52" w:rsidRPr="00013C07">
        <w:rPr>
          <w:rFonts w:ascii="Verdana" w:hAnsi="Verdana"/>
          <w:sz w:val="18"/>
          <w:szCs w:val="18"/>
        </w:rPr>
        <w:t>2</w:t>
      </w:r>
      <w:r w:rsidR="00DF34C1" w:rsidRPr="00013C07">
        <w:rPr>
          <w:rFonts w:ascii="Verdana" w:hAnsi="Verdana"/>
          <w:sz w:val="18"/>
          <w:szCs w:val="18"/>
        </w:rPr>
        <w:t xml:space="preserve"> niniejszej umowy, gdy Zamawiający odstąpi </w:t>
      </w:r>
      <w:r w:rsidR="009F3568" w:rsidRPr="00013C07">
        <w:rPr>
          <w:rFonts w:ascii="Verdana" w:hAnsi="Verdana"/>
          <w:sz w:val="18"/>
          <w:szCs w:val="18"/>
        </w:rPr>
        <w:br/>
      </w:r>
      <w:r w:rsidR="00DF34C1" w:rsidRPr="00013C07">
        <w:rPr>
          <w:rFonts w:ascii="Verdana" w:hAnsi="Verdana"/>
          <w:sz w:val="18"/>
          <w:szCs w:val="18"/>
        </w:rPr>
        <w:t>od umowy z powodu okoliczności, za które odpowiada Wykonawca;</w:t>
      </w:r>
    </w:p>
    <w:p w14:paraId="444E645B" w14:textId="2AE0EBE8" w:rsidR="00DF34C1" w:rsidRPr="00013C07" w:rsidRDefault="002E7554" w:rsidP="00013C07">
      <w:pPr>
        <w:pStyle w:val="Akapitzlist"/>
        <w:numPr>
          <w:ilvl w:val="1"/>
          <w:numId w:val="12"/>
        </w:numPr>
        <w:tabs>
          <w:tab w:val="left" w:pos="993"/>
        </w:tabs>
        <w:spacing w:after="0"/>
        <w:ind w:left="709" w:hanging="283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1</w:t>
      </w:r>
      <w:r w:rsidR="00D77D3B" w:rsidRPr="00013C07">
        <w:rPr>
          <w:rFonts w:ascii="Verdana" w:hAnsi="Verdana"/>
          <w:sz w:val="18"/>
          <w:szCs w:val="18"/>
        </w:rPr>
        <w:t>0</w:t>
      </w:r>
      <w:r w:rsidR="00DF34C1" w:rsidRPr="00013C07">
        <w:rPr>
          <w:rFonts w:ascii="Verdana" w:hAnsi="Verdana"/>
          <w:sz w:val="18"/>
          <w:szCs w:val="18"/>
        </w:rPr>
        <w:t xml:space="preserve">% ceny brutto o której mowa w § </w:t>
      </w:r>
      <w:r w:rsidR="00F8439B" w:rsidRPr="00013C07">
        <w:rPr>
          <w:rFonts w:ascii="Verdana" w:hAnsi="Verdana"/>
          <w:sz w:val="18"/>
          <w:szCs w:val="18"/>
        </w:rPr>
        <w:t>4</w:t>
      </w:r>
      <w:r w:rsidR="00DF34C1" w:rsidRPr="00013C07">
        <w:rPr>
          <w:rFonts w:ascii="Verdana" w:hAnsi="Verdana"/>
          <w:sz w:val="18"/>
          <w:szCs w:val="18"/>
        </w:rPr>
        <w:t xml:space="preserve"> ust.</w:t>
      </w:r>
      <w:r w:rsidR="001072E0" w:rsidRPr="00013C07">
        <w:rPr>
          <w:rFonts w:ascii="Verdana" w:hAnsi="Verdana"/>
          <w:sz w:val="18"/>
          <w:szCs w:val="18"/>
        </w:rPr>
        <w:t xml:space="preserve"> </w:t>
      </w:r>
      <w:r w:rsidR="006B1B52" w:rsidRPr="00013C07">
        <w:rPr>
          <w:rFonts w:ascii="Verdana" w:hAnsi="Verdana"/>
          <w:sz w:val="18"/>
          <w:szCs w:val="18"/>
        </w:rPr>
        <w:t>2</w:t>
      </w:r>
      <w:r w:rsidR="00DF34C1" w:rsidRPr="00013C07">
        <w:rPr>
          <w:rFonts w:ascii="Verdana" w:hAnsi="Verdana"/>
          <w:sz w:val="18"/>
          <w:szCs w:val="18"/>
        </w:rPr>
        <w:t xml:space="preserve"> niniejszej umowy</w:t>
      </w:r>
      <w:r w:rsidR="001072E0" w:rsidRPr="00013C07">
        <w:rPr>
          <w:rFonts w:ascii="Verdana" w:hAnsi="Verdana"/>
          <w:sz w:val="18"/>
          <w:szCs w:val="18"/>
        </w:rPr>
        <w:t>,</w:t>
      </w:r>
      <w:r w:rsidR="00DF34C1" w:rsidRPr="00013C07">
        <w:rPr>
          <w:rFonts w:ascii="Verdana" w:hAnsi="Verdana"/>
          <w:sz w:val="18"/>
          <w:szCs w:val="18"/>
        </w:rPr>
        <w:t xml:space="preserve"> gdy Wykonawca odstąpi </w:t>
      </w:r>
      <w:r w:rsidR="009F3568" w:rsidRPr="00013C07">
        <w:rPr>
          <w:rFonts w:ascii="Verdana" w:hAnsi="Verdana"/>
          <w:sz w:val="18"/>
          <w:szCs w:val="18"/>
        </w:rPr>
        <w:br/>
      </w:r>
      <w:r w:rsidR="00DF34C1" w:rsidRPr="00013C07">
        <w:rPr>
          <w:rFonts w:ascii="Verdana" w:hAnsi="Verdana"/>
          <w:sz w:val="18"/>
          <w:szCs w:val="18"/>
        </w:rPr>
        <w:t>od umowy z powodu okoliczności, za które</w:t>
      </w:r>
      <w:r w:rsidR="004A6B4D" w:rsidRPr="00013C07">
        <w:rPr>
          <w:rFonts w:ascii="Verdana" w:hAnsi="Verdana"/>
          <w:sz w:val="18"/>
          <w:szCs w:val="18"/>
        </w:rPr>
        <w:t xml:space="preserve"> nie</w:t>
      </w:r>
      <w:r w:rsidR="00DF34C1" w:rsidRPr="00013C07">
        <w:rPr>
          <w:rFonts w:ascii="Verdana" w:hAnsi="Verdana"/>
          <w:sz w:val="18"/>
          <w:szCs w:val="18"/>
        </w:rPr>
        <w:t xml:space="preserve"> odpowiada Zamawiający (Zamawiający nie </w:t>
      </w:r>
      <w:r w:rsidR="004A6B4D" w:rsidRPr="00013C07">
        <w:rPr>
          <w:rFonts w:ascii="Verdana" w:hAnsi="Verdana"/>
          <w:sz w:val="18"/>
          <w:szCs w:val="18"/>
        </w:rPr>
        <w:t>ponosi odpowiedzialności</w:t>
      </w:r>
      <w:r w:rsidR="00DF34C1" w:rsidRPr="00013C07">
        <w:rPr>
          <w:rFonts w:ascii="Verdana" w:hAnsi="Verdana"/>
          <w:sz w:val="18"/>
          <w:szCs w:val="18"/>
        </w:rPr>
        <w:t xml:space="preserve"> za niewłaściwe zachowanie osób skierowanych przez Zamawiającego do Schroniska Wykonawcy);</w:t>
      </w:r>
    </w:p>
    <w:p w14:paraId="1212E9EB" w14:textId="0CC27AAF" w:rsidR="00DF34C1" w:rsidRPr="00013C07" w:rsidRDefault="00DF34C1" w:rsidP="00013C07">
      <w:pPr>
        <w:pStyle w:val="Akapitzlist"/>
        <w:numPr>
          <w:ilvl w:val="1"/>
          <w:numId w:val="12"/>
        </w:numPr>
        <w:tabs>
          <w:tab w:val="left" w:pos="993"/>
        </w:tabs>
        <w:spacing w:after="0"/>
        <w:ind w:left="709" w:hanging="283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 xml:space="preserve">w wysokości </w:t>
      </w:r>
      <w:r w:rsidR="00D9122E" w:rsidRPr="00013C07">
        <w:rPr>
          <w:rFonts w:ascii="Verdana" w:hAnsi="Verdana"/>
          <w:sz w:val="18"/>
          <w:szCs w:val="18"/>
        </w:rPr>
        <w:t>500</w:t>
      </w:r>
      <w:r w:rsidR="00C71673" w:rsidRPr="00013C07">
        <w:rPr>
          <w:rFonts w:ascii="Verdana" w:hAnsi="Verdana"/>
          <w:sz w:val="18"/>
          <w:szCs w:val="18"/>
        </w:rPr>
        <w:t xml:space="preserve">,00 </w:t>
      </w:r>
      <w:r w:rsidRPr="00013C07">
        <w:rPr>
          <w:rFonts w:ascii="Verdana" w:hAnsi="Verdana"/>
          <w:sz w:val="18"/>
          <w:szCs w:val="18"/>
        </w:rPr>
        <w:t xml:space="preserve">zł (słownie: </w:t>
      </w:r>
      <w:r w:rsidR="00D9122E" w:rsidRPr="00013C07">
        <w:rPr>
          <w:rFonts w:ascii="Verdana" w:hAnsi="Verdana"/>
          <w:sz w:val="18"/>
          <w:szCs w:val="18"/>
        </w:rPr>
        <w:t>pięćset zł</w:t>
      </w:r>
      <w:r w:rsidRPr="00013C07">
        <w:rPr>
          <w:rFonts w:ascii="Verdana" w:hAnsi="Verdana"/>
          <w:sz w:val="18"/>
          <w:szCs w:val="18"/>
        </w:rPr>
        <w:t>)</w:t>
      </w:r>
      <w:r w:rsidR="00D62015" w:rsidRPr="00013C07">
        <w:rPr>
          <w:rFonts w:ascii="Verdana" w:hAnsi="Verdana"/>
          <w:sz w:val="18"/>
          <w:szCs w:val="18"/>
        </w:rPr>
        <w:t xml:space="preserve"> </w:t>
      </w:r>
      <w:r w:rsidRPr="00013C07">
        <w:rPr>
          <w:rFonts w:ascii="Verdana" w:hAnsi="Verdana"/>
          <w:sz w:val="18"/>
          <w:szCs w:val="18"/>
        </w:rPr>
        <w:t xml:space="preserve">za każdy przypadek niepoinformowania Zamawiającego o usunięciu/ opuszczeniu placówki przez osobą skierowaną, zgodnie </w:t>
      </w:r>
      <w:r w:rsidR="009F3568" w:rsidRPr="00013C07">
        <w:rPr>
          <w:rFonts w:ascii="Verdana" w:hAnsi="Verdana"/>
          <w:sz w:val="18"/>
          <w:szCs w:val="18"/>
        </w:rPr>
        <w:br/>
      </w:r>
      <w:r w:rsidRPr="00013C07">
        <w:rPr>
          <w:rFonts w:ascii="Verdana" w:hAnsi="Verdana"/>
          <w:sz w:val="18"/>
          <w:szCs w:val="18"/>
        </w:rPr>
        <w:t xml:space="preserve">z terminem wymaganym </w:t>
      </w:r>
      <w:r w:rsidR="00180436" w:rsidRPr="00013C07">
        <w:rPr>
          <w:rFonts w:ascii="Verdana" w:hAnsi="Verdana"/>
          <w:sz w:val="18"/>
          <w:szCs w:val="18"/>
        </w:rPr>
        <w:t xml:space="preserve">w § 3 ust. </w:t>
      </w:r>
      <w:r w:rsidR="00425A64">
        <w:rPr>
          <w:rFonts w:ascii="Verdana" w:hAnsi="Verdana"/>
          <w:sz w:val="18"/>
          <w:szCs w:val="18"/>
        </w:rPr>
        <w:t>7</w:t>
      </w:r>
      <w:r w:rsidRPr="00013C07">
        <w:rPr>
          <w:rFonts w:ascii="Verdana" w:hAnsi="Verdana"/>
          <w:sz w:val="18"/>
          <w:szCs w:val="18"/>
        </w:rPr>
        <w:t xml:space="preserve"> </w:t>
      </w:r>
      <w:r w:rsidR="009E1199">
        <w:rPr>
          <w:rFonts w:ascii="Verdana" w:hAnsi="Verdana"/>
          <w:sz w:val="18"/>
          <w:szCs w:val="18"/>
        </w:rPr>
        <w:t xml:space="preserve">niniejszej </w:t>
      </w:r>
      <w:r w:rsidRPr="00013C07">
        <w:rPr>
          <w:rFonts w:ascii="Verdana" w:hAnsi="Verdana"/>
          <w:sz w:val="18"/>
          <w:szCs w:val="18"/>
        </w:rPr>
        <w:t>umowy;</w:t>
      </w:r>
    </w:p>
    <w:p w14:paraId="7AA49E15" w14:textId="770299E7" w:rsidR="00DF34C1" w:rsidRPr="00013C07" w:rsidRDefault="00DF34C1" w:rsidP="00013C07">
      <w:pPr>
        <w:pStyle w:val="Akapitzlist"/>
        <w:numPr>
          <w:ilvl w:val="0"/>
          <w:numId w:val="13"/>
        </w:numPr>
        <w:tabs>
          <w:tab w:val="left" w:pos="993"/>
        </w:tabs>
        <w:spacing w:after="0"/>
        <w:ind w:left="709" w:hanging="283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w wysokości</w:t>
      </w:r>
      <w:r w:rsidR="00C71673" w:rsidRPr="00013C07">
        <w:rPr>
          <w:rFonts w:ascii="Verdana" w:hAnsi="Verdana"/>
          <w:sz w:val="18"/>
          <w:szCs w:val="18"/>
        </w:rPr>
        <w:t xml:space="preserve"> 500,00</w:t>
      </w:r>
      <w:r w:rsidRPr="00013C07">
        <w:rPr>
          <w:rFonts w:ascii="Verdana" w:hAnsi="Verdana"/>
          <w:sz w:val="18"/>
          <w:szCs w:val="18"/>
        </w:rPr>
        <w:t xml:space="preserve"> zł (słownie: </w:t>
      </w:r>
      <w:r w:rsidR="00C71673" w:rsidRPr="00013C07">
        <w:rPr>
          <w:rFonts w:ascii="Verdana" w:hAnsi="Verdana"/>
          <w:sz w:val="18"/>
          <w:szCs w:val="18"/>
        </w:rPr>
        <w:t>pięćset zł</w:t>
      </w:r>
      <w:r w:rsidR="00C13718" w:rsidRPr="00013C07">
        <w:rPr>
          <w:rFonts w:ascii="Verdana" w:hAnsi="Verdana"/>
          <w:sz w:val="18"/>
          <w:szCs w:val="18"/>
        </w:rPr>
        <w:t xml:space="preserve">) - za niewykonanie zaleceń </w:t>
      </w:r>
      <w:r w:rsidRPr="00013C07">
        <w:rPr>
          <w:rFonts w:ascii="Verdana" w:hAnsi="Verdana"/>
          <w:sz w:val="18"/>
          <w:szCs w:val="18"/>
        </w:rPr>
        <w:t>i wniosków pokontrolnych</w:t>
      </w:r>
      <w:r w:rsidR="001072E0" w:rsidRPr="00013C07">
        <w:rPr>
          <w:rFonts w:ascii="Verdana" w:hAnsi="Verdana"/>
          <w:sz w:val="18"/>
          <w:szCs w:val="18"/>
        </w:rPr>
        <w:t>.</w:t>
      </w:r>
    </w:p>
    <w:p w14:paraId="11452129" w14:textId="4BEA4FC2" w:rsidR="00CD69EC" w:rsidRPr="00013C07" w:rsidRDefault="00CD69EC" w:rsidP="00013C07">
      <w:pPr>
        <w:pStyle w:val="Akapitzlist"/>
        <w:numPr>
          <w:ilvl w:val="0"/>
          <w:numId w:val="23"/>
        </w:numPr>
        <w:suppressAutoHyphens/>
        <w:spacing w:after="0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Wykonawca zapłaci Zamawiającemu karę umowną za uchylanie się od obowiązku zatrudnienia na umowę o pracę którejkolwiek z osób, które Wykonawca wskazał jako osoby zatrudnione na umowę o pracę w trakcie trwania zadania, lub osoby zastępującej, pomimo dodatkowego wezwania do usunięcia stanu niezgodnego z umową w określonym w terminie 30 dni od upływu wyznaczonego terminu.</w:t>
      </w:r>
    </w:p>
    <w:p w14:paraId="2415DA8B" w14:textId="5EB460ED" w:rsidR="00CD69EC" w:rsidRPr="00013C07" w:rsidRDefault="00D77D3B" w:rsidP="00013C07">
      <w:pPr>
        <w:pStyle w:val="Akapitzlist"/>
        <w:numPr>
          <w:ilvl w:val="0"/>
          <w:numId w:val="22"/>
        </w:numPr>
        <w:suppressAutoHyphens/>
        <w:spacing w:after="0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z</w:t>
      </w:r>
      <w:r w:rsidR="00CD69EC" w:rsidRPr="00013C07">
        <w:rPr>
          <w:rFonts w:ascii="Verdana" w:hAnsi="Verdana"/>
          <w:sz w:val="18"/>
          <w:szCs w:val="18"/>
        </w:rPr>
        <w:t>a każdy dzień zwłoki w złożeniu Zamawiającemu oświadczenia potwierdzającego spełnienie przez Wykonawcę lub Podwykonawcę/Dalszego Podwykonawcę wymogu zatrudnienia na podstawie umowy o pracę osób wykonujących czynności wynikając</w:t>
      </w:r>
      <w:r w:rsidR="009E1199">
        <w:rPr>
          <w:rFonts w:ascii="Verdana" w:hAnsi="Verdana"/>
          <w:sz w:val="18"/>
          <w:szCs w:val="18"/>
        </w:rPr>
        <w:t>e</w:t>
      </w:r>
      <w:r w:rsidR="00CD69EC" w:rsidRPr="00013C07">
        <w:rPr>
          <w:rFonts w:ascii="Verdana" w:hAnsi="Verdana"/>
          <w:sz w:val="18"/>
          <w:szCs w:val="18"/>
        </w:rPr>
        <w:t xml:space="preserve"> z umowy - w wysokości 100,00 zł. </w:t>
      </w:r>
    </w:p>
    <w:p w14:paraId="2DA913C3" w14:textId="62D33502" w:rsidR="009E1199" w:rsidRDefault="00D77D3B" w:rsidP="00013C07">
      <w:pPr>
        <w:pStyle w:val="Akapitzlist"/>
        <w:numPr>
          <w:ilvl w:val="0"/>
          <w:numId w:val="22"/>
        </w:numPr>
        <w:suppressAutoHyphens/>
        <w:spacing w:after="0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z</w:t>
      </w:r>
      <w:r w:rsidR="00CD69EC" w:rsidRPr="00013C07">
        <w:rPr>
          <w:rFonts w:ascii="Verdana" w:hAnsi="Verdana"/>
          <w:sz w:val="18"/>
          <w:szCs w:val="18"/>
        </w:rPr>
        <w:t>a każde niezłożone przez Wykonawcę, w wyznaczonym przez Zamawiającego terminie oświadczeni</w:t>
      </w:r>
      <w:r w:rsidR="006C312E">
        <w:rPr>
          <w:rFonts w:ascii="Verdana" w:hAnsi="Verdana"/>
          <w:sz w:val="18"/>
          <w:szCs w:val="18"/>
        </w:rPr>
        <w:t>a</w:t>
      </w:r>
      <w:r w:rsidR="00CD69EC" w:rsidRPr="00013C07">
        <w:rPr>
          <w:rFonts w:ascii="Verdana" w:hAnsi="Verdana"/>
          <w:sz w:val="18"/>
          <w:szCs w:val="18"/>
        </w:rPr>
        <w:t xml:space="preserve"> w celu potwierdzenia spełniania przez Wykonawcę lub Podwykonawcę/</w:t>
      </w:r>
      <w:r w:rsidR="006C312E">
        <w:rPr>
          <w:rFonts w:ascii="Verdana" w:hAnsi="Verdana"/>
          <w:sz w:val="18"/>
          <w:szCs w:val="18"/>
        </w:rPr>
        <w:t xml:space="preserve"> </w:t>
      </w:r>
      <w:r w:rsidR="00CD69EC" w:rsidRPr="00013C07">
        <w:rPr>
          <w:rFonts w:ascii="Verdana" w:hAnsi="Verdana"/>
          <w:sz w:val="18"/>
          <w:szCs w:val="18"/>
        </w:rPr>
        <w:t xml:space="preserve">Dalszego Podwykonawcę wymogu zatrudnienia na podstawie umowy o pracę </w:t>
      </w:r>
      <w:r w:rsidR="009E1199">
        <w:rPr>
          <w:rFonts w:ascii="Verdana" w:hAnsi="Verdana"/>
          <w:sz w:val="18"/>
          <w:szCs w:val="18"/>
        </w:rPr>
        <w:t xml:space="preserve">- </w:t>
      </w:r>
      <w:r w:rsidR="006C312E">
        <w:rPr>
          <w:rFonts w:ascii="Verdana" w:hAnsi="Verdana"/>
          <w:sz w:val="18"/>
          <w:szCs w:val="18"/>
        </w:rPr>
        <w:br/>
      </w:r>
      <w:r w:rsidR="009E1199" w:rsidRPr="00013C07">
        <w:rPr>
          <w:rFonts w:ascii="Verdana" w:hAnsi="Verdana"/>
          <w:sz w:val="18"/>
          <w:szCs w:val="18"/>
        </w:rPr>
        <w:t>w wysokości 100,00 zł.</w:t>
      </w:r>
    </w:p>
    <w:p w14:paraId="633E991E" w14:textId="4A67F15D" w:rsidR="00CD69EC" w:rsidRPr="00013C07" w:rsidRDefault="00CD69EC" w:rsidP="00013C07">
      <w:pPr>
        <w:pStyle w:val="Akapitzlist"/>
        <w:numPr>
          <w:ilvl w:val="0"/>
          <w:numId w:val="22"/>
        </w:numPr>
        <w:suppressAutoHyphens/>
        <w:spacing w:after="0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za każdą niezatrudnioną osobę na podstawie umowy o pracę wykonującą czynności wynikające z umowy - w wysokości 100,00 zł.</w:t>
      </w:r>
    </w:p>
    <w:p w14:paraId="0B34A4E9" w14:textId="594B5414" w:rsidR="00CD69EC" w:rsidRPr="00013C07" w:rsidRDefault="00DF34C1" w:rsidP="00013C07">
      <w:pPr>
        <w:pStyle w:val="Akapitzlist"/>
        <w:numPr>
          <w:ilvl w:val="0"/>
          <w:numId w:val="23"/>
        </w:numPr>
        <w:spacing w:after="0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lastRenderedPageBreak/>
        <w:t>Zamawiający zapłaci Wykonawcy karę umowną w wysokości</w:t>
      </w:r>
      <w:r w:rsidR="00C71673" w:rsidRPr="00013C07">
        <w:rPr>
          <w:rFonts w:ascii="Verdana" w:hAnsi="Verdana"/>
          <w:sz w:val="18"/>
          <w:szCs w:val="18"/>
        </w:rPr>
        <w:t xml:space="preserve"> </w:t>
      </w:r>
      <w:r w:rsidR="002E7554" w:rsidRPr="00013C07">
        <w:rPr>
          <w:rFonts w:ascii="Verdana" w:hAnsi="Verdana"/>
          <w:sz w:val="18"/>
          <w:szCs w:val="18"/>
        </w:rPr>
        <w:t>1</w:t>
      </w:r>
      <w:r w:rsidR="00D77D3B" w:rsidRPr="00013C07">
        <w:rPr>
          <w:rFonts w:ascii="Verdana" w:hAnsi="Verdana"/>
          <w:sz w:val="18"/>
          <w:szCs w:val="18"/>
        </w:rPr>
        <w:t>0</w:t>
      </w:r>
      <w:r w:rsidR="00C71673" w:rsidRPr="00013C07">
        <w:rPr>
          <w:rFonts w:ascii="Verdana" w:hAnsi="Verdana"/>
          <w:sz w:val="18"/>
          <w:szCs w:val="18"/>
        </w:rPr>
        <w:t xml:space="preserve"> </w:t>
      </w:r>
      <w:r w:rsidRPr="00013C07">
        <w:rPr>
          <w:rFonts w:ascii="Verdana" w:hAnsi="Verdana"/>
          <w:sz w:val="18"/>
          <w:szCs w:val="18"/>
        </w:rPr>
        <w:t xml:space="preserve">% ceny brutto, o której mowa </w:t>
      </w:r>
      <w:r w:rsidR="009F3568" w:rsidRPr="00013C07">
        <w:rPr>
          <w:rFonts w:ascii="Verdana" w:hAnsi="Verdana"/>
          <w:sz w:val="18"/>
          <w:szCs w:val="18"/>
        </w:rPr>
        <w:br/>
      </w:r>
      <w:r w:rsidRPr="00013C07">
        <w:rPr>
          <w:rFonts w:ascii="Verdana" w:hAnsi="Verdana"/>
          <w:sz w:val="18"/>
          <w:szCs w:val="18"/>
        </w:rPr>
        <w:t xml:space="preserve">w </w:t>
      </w:r>
      <w:r w:rsidR="00180436" w:rsidRPr="00013C07">
        <w:rPr>
          <w:rFonts w:ascii="Verdana" w:hAnsi="Verdana"/>
          <w:sz w:val="18"/>
          <w:szCs w:val="18"/>
        </w:rPr>
        <w:t>§ 4 ust. 2</w:t>
      </w:r>
      <w:r w:rsidRPr="00013C07">
        <w:rPr>
          <w:rFonts w:ascii="Verdana" w:hAnsi="Verdana"/>
          <w:sz w:val="18"/>
          <w:szCs w:val="18"/>
        </w:rPr>
        <w:t xml:space="preserve"> niniejszej umowy, w razie odstąpienia przez Wykonawcę od umowy z powodu okoliczności, za które odpowiada Zamawiający.</w:t>
      </w:r>
    </w:p>
    <w:p w14:paraId="0BDF896D" w14:textId="77777777" w:rsidR="00CD69EC" w:rsidRPr="00013C07" w:rsidRDefault="00DF34C1" w:rsidP="00013C07">
      <w:pPr>
        <w:pStyle w:val="Akapitzlist"/>
        <w:numPr>
          <w:ilvl w:val="0"/>
          <w:numId w:val="23"/>
        </w:numPr>
        <w:spacing w:after="0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Wykonawca wyraża zgodę na potrącenie należn</w:t>
      </w:r>
      <w:r w:rsidR="00C13718" w:rsidRPr="00013C07">
        <w:rPr>
          <w:rFonts w:ascii="Verdana" w:hAnsi="Verdana"/>
          <w:sz w:val="18"/>
          <w:szCs w:val="18"/>
        </w:rPr>
        <w:t xml:space="preserve">ych Zamawiającemu kar umownych </w:t>
      </w:r>
      <w:r w:rsidRPr="00013C07">
        <w:rPr>
          <w:rFonts w:ascii="Verdana" w:hAnsi="Verdana"/>
          <w:sz w:val="18"/>
          <w:szCs w:val="18"/>
        </w:rPr>
        <w:t>z faktur wystawionych za realizację przedmiotu niniejszej umowy.</w:t>
      </w:r>
    </w:p>
    <w:p w14:paraId="038C25CE" w14:textId="77777777" w:rsidR="00CD69EC" w:rsidRPr="00013C07" w:rsidRDefault="00DF34C1" w:rsidP="00013C07">
      <w:pPr>
        <w:pStyle w:val="Akapitzlist"/>
        <w:numPr>
          <w:ilvl w:val="0"/>
          <w:numId w:val="23"/>
        </w:numPr>
        <w:spacing w:after="0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Strony zachowują możliwość dochodzenia odszkodowania uzupełniającego przewyższającego zastrzeżone powyżej kary umowne.</w:t>
      </w:r>
    </w:p>
    <w:p w14:paraId="76512121" w14:textId="08864C47" w:rsidR="006826FC" w:rsidRPr="00013C07" w:rsidRDefault="006826FC" w:rsidP="00013C07">
      <w:pPr>
        <w:pStyle w:val="Akapitzlist"/>
        <w:numPr>
          <w:ilvl w:val="0"/>
          <w:numId w:val="23"/>
        </w:numPr>
        <w:spacing w:after="0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 xml:space="preserve">Łączna wartość kar umownych nie może przekroczyć </w:t>
      </w:r>
      <w:r w:rsidR="001072E0" w:rsidRPr="00013C07">
        <w:rPr>
          <w:rFonts w:ascii="Verdana" w:hAnsi="Verdana"/>
          <w:sz w:val="18"/>
          <w:szCs w:val="18"/>
        </w:rPr>
        <w:t>7</w:t>
      </w:r>
      <w:r w:rsidR="00417625" w:rsidRPr="00013C07">
        <w:rPr>
          <w:rFonts w:ascii="Verdana" w:hAnsi="Verdana"/>
          <w:sz w:val="18"/>
          <w:szCs w:val="18"/>
        </w:rPr>
        <w:t>0</w:t>
      </w:r>
      <w:r w:rsidRPr="00013C07">
        <w:rPr>
          <w:rFonts w:ascii="Verdana" w:hAnsi="Verdana"/>
          <w:sz w:val="18"/>
          <w:szCs w:val="18"/>
        </w:rPr>
        <w:t xml:space="preserve">% wartości umowy wynikającej </w:t>
      </w:r>
      <w:r w:rsidR="00953816" w:rsidRPr="00013C07">
        <w:rPr>
          <w:rFonts w:ascii="Verdana" w:hAnsi="Verdana"/>
          <w:sz w:val="18"/>
          <w:szCs w:val="18"/>
        </w:rPr>
        <w:br/>
        <w:t>z</w:t>
      </w:r>
      <w:r w:rsidRPr="00013C07">
        <w:rPr>
          <w:rFonts w:ascii="Verdana" w:hAnsi="Verdana"/>
          <w:sz w:val="18"/>
          <w:szCs w:val="18"/>
        </w:rPr>
        <w:t xml:space="preserve"> §</w:t>
      </w:r>
      <w:r w:rsidR="00953816" w:rsidRPr="00013C07">
        <w:rPr>
          <w:rFonts w:ascii="Verdana" w:hAnsi="Verdana"/>
          <w:sz w:val="18"/>
          <w:szCs w:val="18"/>
        </w:rPr>
        <w:t xml:space="preserve"> </w:t>
      </w:r>
      <w:r w:rsidR="00E42DEB" w:rsidRPr="00013C07">
        <w:rPr>
          <w:rFonts w:ascii="Verdana" w:hAnsi="Verdana"/>
          <w:sz w:val="18"/>
          <w:szCs w:val="18"/>
        </w:rPr>
        <w:t>4</w:t>
      </w:r>
      <w:r w:rsidR="00953816" w:rsidRPr="00013C07">
        <w:rPr>
          <w:rFonts w:ascii="Verdana" w:hAnsi="Verdana"/>
          <w:sz w:val="18"/>
          <w:szCs w:val="18"/>
        </w:rPr>
        <w:t xml:space="preserve"> ust.</w:t>
      </w:r>
      <w:r w:rsidR="00425A64">
        <w:rPr>
          <w:rFonts w:ascii="Verdana" w:hAnsi="Verdana"/>
          <w:sz w:val="18"/>
          <w:szCs w:val="18"/>
        </w:rPr>
        <w:t xml:space="preserve"> </w:t>
      </w:r>
      <w:r w:rsidR="00953816" w:rsidRPr="00013C07">
        <w:rPr>
          <w:rFonts w:ascii="Verdana" w:hAnsi="Verdana"/>
          <w:sz w:val="18"/>
          <w:szCs w:val="18"/>
        </w:rPr>
        <w:t>2</w:t>
      </w:r>
      <w:r w:rsidR="002B7F2D">
        <w:rPr>
          <w:rFonts w:ascii="Verdana" w:hAnsi="Verdana"/>
          <w:sz w:val="18"/>
          <w:szCs w:val="18"/>
        </w:rPr>
        <w:t xml:space="preserve"> niniejszej umowy</w:t>
      </w:r>
      <w:r w:rsidR="00953816" w:rsidRPr="00013C07">
        <w:rPr>
          <w:rFonts w:ascii="Verdana" w:hAnsi="Verdana"/>
          <w:sz w:val="18"/>
          <w:szCs w:val="18"/>
        </w:rPr>
        <w:t>.</w:t>
      </w:r>
    </w:p>
    <w:p w14:paraId="03CEFD37" w14:textId="77777777" w:rsidR="00DF34C1" w:rsidRPr="00013C07" w:rsidRDefault="00DF34C1" w:rsidP="00013C07">
      <w:pPr>
        <w:spacing w:after="0"/>
        <w:ind w:left="0"/>
        <w:rPr>
          <w:rFonts w:ascii="Verdana" w:hAnsi="Verdana"/>
          <w:b/>
          <w:sz w:val="18"/>
          <w:szCs w:val="18"/>
        </w:rPr>
      </w:pPr>
    </w:p>
    <w:p w14:paraId="3DA27646" w14:textId="1FEDB651" w:rsidR="007124C0" w:rsidRPr="00013C07" w:rsidRDefault="007124C0" w:rsidP="00013C07">
      <w:pPr>
        <w:pStyle w:val="Nagwek1"/>
        <w:tabs>
          <w:tab w:val="left" w:pos="0"/>
        </w:tabs>
        <w:spacing w:before="0" w:after="0"/>
        <w:jc w:val="center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bCs w:val="0"/>
          <w:sz w:val="18"/>
          <w:szCs w:val="18"/>
        </w:rPr>
        <w:t xml:space="preserve">§ </w:t>
      </w:r>
      <w:r w:rsidR="004F510D" w:rsidRPr="00013C07">
        <w:rPr>
          <w:rFonts w:ascii="Verdana" w:hAnsi="Verdana"/>
          <w:bCs w:val="0"/>
          <w:sz w:val="18"/>
          <w:szCs w:val="18"/>
        </w:rPr>
        <w:t>10</w:t>
      </w:r>
      <w:r w:rsidRPr="00013C07">
        <w:rPr>
          <w:rFonts w:ascii="Verdana" w:hAnsi="Verdana"/>
          <w:bCs w:val="0"/>
          <w:sz w:val="18"/>
          <w:szCs w:val="18"/>
        </w:rPr>
        <w:t xml:space="preserve"> - </w:t>
      </w:r>
      <w:r w:rsidRPr="00013C07">
        <w:rPr>
          <w:rFonts w:ascii="Verdana" w:hAnsi="Verdana"/>
          <w:sz w:val="18"/>
          <w:szCs w:val="18"/>
        </w:rPr>
        <w:t>Odstąpienie od umowy</w:t>
      </w:r>
    </w:p>
    <w:p w14:paraId="491CEA41" w14:textId="77777777" w:rsidR="007124C0" w:rsidRPr="00013C07" w:rsidRDefault="007124C0" w:rsidP="00013C07">
      <w:pPr>
        <w:pStyle w:val="Akapitzlist"/>
        <w:numPr>
          <w:ilvl w:val="0"/>
          <w:numId w:val="15"/>
        </w:numPr>
        <w:spacing w:after="0"/>
        <w:rPr>
          <w:rFonts w:ascii="Verdana" w:hAnsi="Verdana"/>
          <w:bCs/>
          <w:sz w:val="18"/>
          <w:szCs w:val="18"/>
        </w:rPr>
      </w:pPr>
      <w:r w:rsidRPr="00013C07">
        <w:rPr>
          <w:rFonts w:ascii="Verdana" w:hAnsi="Verdana"/>
          <w:bCs/>
          <w:sz w:val="18"/>
          <w:szCs w:val="18"/>
        </w:rPr>
        <w:t>Zamawiającemu przysługuje prawo do odstąpienia od umowy w przypadku:</w:t>
      </w:r>
    </w:p>
    <w:p w14:paraId="7553A97C" w14:textId="754D1AF0" w:rsidR="007124C0" w:rsidRPr="00013C07" w:rsidRDefault="007124C0" w:rsidP="00013C07">
      <w:pPr>
        <w:pStyle w:val="Akapitzlist"/>
        <w:numPr>
          <w:ilvl w:val="0"/>
          <w:numId w:val="16"/>
        </w:numPr>
        <w:spacing w:after="0"/>
        <w:rPr>
          <w:rFonts w:ascii="Verdana" w:hAnsi="Verdana"/>
          <w:bCs/>
          <w:sz w:val="18"/>
          <w:szCs w:val="18"/>
        </w:rPr>
      </w:pPr>
      <w:r w:rsidRPr="00013C07">
        <w:rPr>
          <w:rFonts w:ascii="Verdana" w:hAnsi="Verdana"/>
          <w:bCs/>
          <w:sz w:val="18"/>
          <w:szCs w:val="18"/>
        </w:rPr>
        <w:t>zaistnienia istotnej zmiany okoliczności powodujące</w:t>
      </w:r>
      <w:r w:rsidR="00180436" w:rsidRPr="00013C07">
        <w:rPr>
          <w:rFonts w:ascii="Verdana" w:hAnsi="Verdana"/>
          <w:bCs/>
          <w:sz w:val="18"/>
          <w:szCs w:val="18"/>
        </w:rPr>
        <w:t xml:space="preserve">j, że wykonanie umowy nie leży </w:t>
      </w:r>
      <w:r w:rsidR="00C13718" w:rsidRPr="00013C07">
        <w:rPr>
          <w:rFonts w:ascii="Verdana" w:hAnsi="Verdana"/>
          <w:bCs/>
          <w:sz w:val="18"/>
          <w:szCs w:val="18"/>
        </w:rPr>
        <w:br/>
      </w:r>
      <w:r w:rsidRPr="00013C07">
        <w:rPr>
          <w:rFonts w:ascii="Verdana" w:hAnsi="Verdana"/>
          <w:bCs/>
          <w:sz w:val="18"/>
          <w:szCs w:val="18"/>
        </w:rPr>
        <w:t xml:space="preserve">w interesie publicznym, czego nie można było przewidzieć w chwili zawarcia umowy, lub gdy dalsze wykonywanie umowy może zagrozić istotnemu interesowi bezpieczeństwa państwa lub bezpieczeństwu publicznemu. Odstąpienie od umowy może nastąpić w tym wypadku </w:t>
      </w:r>
      <w:r w:rsidR="00737962">
        <w:rPr>
          <w:rFonts w:ascii="Verdana" w:hAnsi="Verdana"/>
          <w:bCs/>
          <w:sz w:val="18"/>
          <w:szCs w:val="18"/>
        </w:rPr>
        <w:br/>
      </w:r>
      <w:r w:rsidRPr="00013C07">
        <w:rPr>
          <w:rFonts w:ascii="Verdana" w:hAnsi="Verdana"/>
          <w:bCs/>
          <w:sz w:val="18"/>
          <w:szCs w:val="18"/>
        </w:rPr>
        <w:t>w terminie 30 dni od powzięcia wiadomości o powyższych okolicznościach, bez zapłaty kar umownych; w tym wypadku Wykonawcy przysługuje wynagrodzenie należne z tytułu wykonania części umowy,</w:t>
      </w:r>
    </w:p>
    <w:p w14:paraId="2599ED23" w14:textId="77777777" w:rsidR="007124C0" w:rsidRPr="00013C07" w:rsidRDefault="007124C0" w:rsidP="00013C07">
      <w:pPr>
        <w:pStyle w:val="Akapitzlist"/>
        <w:numPr>
          <w:ilvl w:val="0"/>
          <w:numId w:val="16"/>
        </w:numPr>
        <w:spacing w:after="0"/>
        <w:rPr>
          <w:rFonts w:ascii="Verdana" w:hAnsi="Verdana"/>
          <w:bCs/>
          <w:sz w:val="18"/>
          <w:szCs w:val="18"/>
        </w:rPr>
      </w:pPr>
      <w:r w:rsidRPr="00013C07">
        <w:rPr>
          <w:rFonts w:ascii="Verdana" w:hAnsi="Verdana"/>
          <w:bCs/>
          <w:sz w:val="18"/>
          <w:szCs w:val="18"/>
        </w:rPr>
        <w:t>wszczęcia postępowania likwidacyjnego Wykonawcy – w terminie 30 dni od daty powzięcia wiadomości o tym fakcie,</w:t>
      </w:r>
    </w:p>
    <w:p w14:paraId="1D2B318E" w14:textId="77777777" w:rsidR="007124C0" w:rsidRPr="00013C07" w:rsidRDefault="007124C0" w:rsidP="00013C07">
      <w:pPr>
        <w:pStyle w:val="Akapitzlist"/>
        <w:numPr>
          <w:ilvl w:val="0"/>
          <w:numId w:val="16"/>
        </w:numPr>
        <w:spacing w:after="0"/>
        <w:rPr>
          <w:rFonts w:ascii="Verdana" w:hAnsi="Verdana"/>
          <w:bCs/>
          <w:sz w:val="18"/>
          <w:szCs w:val="18"/>
        </w:rPr>
      </w:pPr>
      <w:r w:rsidRPr="00013C07">
        <w:rPr>
          <w:rFonts w:ascii="Verdana" w:hAnsi="Verdana"/>
          <w:bCs/>
          <w:sz w:val="18"/>
          <w:szCs w:val="18"/>
        </w:rPr>
        <w:t>zajęcia składników majątkowych Wykonawcy mających wpływ na realizację przedmiotu umowy - w terminie 30 dni od dnia powzięcia wiadomości o tym fakcie,</w:t>
      </w:r>
    </w:p>
    <w:p w14:paraId="1D18E643" w14:textId="1BA2BAF2" w:rsidR="007124C0" w:rsidRPr="00013C07" w:rsidRDefault="007124C0" w:rsidP="00013C07">
      <w:pPr>
        <w:pStyle w:val="Akapitzlist"/>
        <w:numPr>
          <w:ilvl w:val="0"/>
          <w:numId w:val="16"/>
        </w:numPr>
        <w:spacing w:after="0"/>
        <w:rPr>
          <w:rFonts w:ascii="Verdana" w:hAnsi="Verdana"/>
          <w:bCs/>
          <w:sz w:val="18"/>
          <w:szCs w:val="18"/>
        </w:rPr>
      </w:pPr>
      <w:r w:rsidRPr="00013C07">
        <w:rPr>
          <w:rFonts w:ascii="Verdana" w:hAnsi="Verdana"/>
          <w:bCs/>
          <w:sz w:val="18"/>
          <w:szCs w:val="18"/>
        </w:rPr>
        <w:t xml:space="preserve">gdy Wykonawca nie rozpoczął w umówionym terminie wykonywania przedmiotu umowy bez uzasadnionych przyczyn oraz nie podejmuje go pomimo wezwania Zamawiającego złożonego na piśmie- po wyznaczeniu dodatkowego terminu do podjęcia realizacji zamówienia, </w:t>
      </w:r>
      <w:r w:rsidR="005C6C22">
        <w:rPr>
          <w:rFonts w:ascii="Verdana" w:hAnsi="Verdana"/>
          <w:bCs/>
          <w:sz w:val="18"/>
          <w:szCs w:val="18"/>
        </w:rPr>
        <w:br/>
      </w:r>
      <w:r w:rsidRPr="00013C07">
        <w:rPr>
          <w:rFonts w:ascii="Verdana" w:hAnsi="Verdana"/>
          <w:bCs/>
          <w:sz w:val="18"/>
          <w:szCs w:val="18"/>
        </w:rPr>
        <w:t>w terminie 14 dni od upływu wyznaczonego terminu,</w:t>
      </w:r>
    </w:p>
    <w:p w14:paraId="5F464B5D" w14:textId="693FA940" w:rsidR="007124C0" w:rsidRPr="00013C07" w:rsidRDefault="007124C0" w:rsidP="00013C07">
      <w:pPr>
        <w:pStyle w:val="Akapitzlist"/>
        <w:numPr>
          <w:ilvl w:val="0"/>
          <w:numId w:val="16"/>
        </w:numPr>
        <w:spacing w:after="0"/>
        <w:rPr>
          <w:rFonts w:ascii="Verdana" w:hAnsi="Verdana"/>
          <w:bCs/>
          <w:sz w:val="18"/>
          <w:szCs w:val="18"/>
        </w:rPr>
      </w:pPr>
      <w:r w:rsidRPr="00013C07">
        <w:rPr>
          <w:rFonts w:ascii="Verdana" w:hAnsi="Verdana"/>
          <w:bCs/>
          <w:sz w:val="18"/>
          <w:szCs w:val="18"/>
        </w:rPr>
        <w:t xml:space="preserve">gdy Wykonawcy co najmniej dwukrotnie naliczono którąkolwiek </w:t>
      </w:r>
      <w:r w:rsidR="00FD5D32" w:rsidRPr="00013C07">
        <w:rPr>
          <w:rFonts w:ascii="Verdana" w:hAnsi="Verdana"/>
          <w:bCs/>
          <w:sz w:val="18"/>
          <w:szCs w:val="18"/>
        </w:rPr>
        <w:t xml:space="preserve">karę umowną, o której mowa w § </w:t>
      </w:r>
      <w:r w:rsidR="0091233F" w:rsidRPr="00013C07">
        <w:rPr>
          <w:rFonts w:ascii="Verdana" w:hAnsi="Verdana"/>
          <w:bCs/>
          <w:sz w:val="18"/>
          <w:szCs w:val="18"/>
        </w:rPr>
        <w:t>9</w:t>
      </w:r>
      <w:r w:rsidRPr="00013C07">
        <w:rPr>
          <w:rFonts w:ascii="Verdana" w:hAnsi="Verdana"/>
          <w:bCs/>
          <w:sz w:val="18"/>
          <w:szCs w:val="18"/>
        </w:rPr>
        <w:t xml:space="preserve"> </w:t>
      </w:r>
      <w:r w:rsidR="008C6E8B">
        <w:rPr>
          <w:rFonts w:ascii="Verdana" w:hAnsi="Verdana"/>
          <w:bCs/>
          <w:sz w:val="18"/>
          <w:szCs w:val="18"/>
        </w:rPr>
        <w:t xml:space="preserve">niniejszej umowy </w:t>
      </w:r>
      <w:r w:rsidRPr="00013C07">
        <w:rPr>
          <w:rFonts w:ascii="Verdana" w:hAnsi="Verdana"/>
          <w:bCs/>
          <w:sz w:val="18"/>
          <w:szCs w:val="18"/>
        </w:rPr>
        <w:t>w terminie 20 dni od dnia naliczenia drugiej i każdej kolejnej kary.</w:t>
      </w:r>
    </w:p>
    <w:p w14:paraId="26C62360" w14:textId="60605982" w:rsidR="007124C0" w:rsidRPr="00013C07" w:rsidRDefault="007124C0" w:rsidP="00013C07">
      <w:pPr>
        <w:pStyle w:val="Akapitzlist"/>
        <w:numPr>
          <w:ilvl w:val="0"/>
          <w:numId w:val="15"/>
        </w:numPr>
        <w:spacing w:after="0"/>
        <w:rPr>
          <w:rFonts w:ascii="Verdana" w:hAnsi="Verdana"/>
          <w:bCs/>
          <w:sz w:val="18"/>
          <w:szCs w:val="18"/>
        </w:rPr>
      </w:pPr>
      <w:r w:rsidRPr="00013C07">
        <w:rPr>
          <w:rFonts w:ascii="Verdana" w:hAnsi="Verdana"/>
          <w:bCs/>
          <w:sz w:val="18"/>
          <w:szCs w:val="18"/>
        </w:rPr>
        <w:t>Odstąpienie od umowy powinno nastąpić w formie p</w:t>
      </w:r>
      <w:r w:rsidR="00C13718" w:rsidRPr="00013C07">
        <w:rPr>
          <w:rFonts w:ascii="Verdana" w:hAnsi="Verdana"/>
          <w:bCs/>
          <w:sz w:val="18"/>
          <w:szCs w:val="18"/>
        </w:rPr>
        <w:t xml:space="preserve">isemnej pod rygorem nieważności </w:t>
      </w:r>
      <w:r w:rsidR="00C13718" w:rsidRPr="00013C07">
        <w:rPr>
          <w:rFonts w:ascii="Verdana" w:hAnsi="Verdana"/>
          <w:bCs/>
          <w:sz w:val="18"/>
          <w:szCs w:val="18"/>
        </w:rPr>
        <w:br/>
      </w:r>
      <w:r w:rsidRPr="00013C07">
        <w:rPr>
          <w:rFonts w:ascii="Verdana" w:hAnsi="Verdana"/>
          <w:bCs/>
          <w:sz w:val="18"/>
          <w:szCs w:val="18"/>
        </w:rPr>
        <w:t>i powinno zawierać pisemne uzasadnienie.</w:t>
      </w:r>
    </w:p>
    <w:p w14:paraId="231A7826" w14:textId="0B9A93E1" w:rsidR="00215E6A" w:rsidRPr="00013C07" w:rsidRDefault="007124C0" w:rsidP="00013C07">
      <w:pPr>
        <w:pStyle w:val="Akapitzlist"/>
        <w:numPr>
          <w:ilvl w:val="0"/>
          <w:numId w:val="15"/>
        </w:numPr>
        <w:spacing w:after="0"/>
        <w:rPr>
          <w:rFonts w:ascii="Verdana" w:hAnsi="Verdana"/>
          <w:bCs/>
          <w:sz w:val="18"/>
          <w:szCs w:val="18"/>
        </w:rPr>
      </w:pPr>
      <w:r w:rsidRPr="00013C07">
        <w:rPr>
          <w:rFonts w:ascii="Verdana" w:hAnsi="Verdana"/>
          <w:bCs/>
          <w:sz w:val="18"/>
          <w:szCs w:val="18"/>
        </w:rPr>
        <w:t>W przypadkach określonych w ust. 1 lit. b)-e) Zamawiającemu przysługuje prawo rozwiązania umowy w trybie natychmiastowym. Ustęp 2 stosuje się odpowiednio.</w:t>
      </w:r>
    </w:p>
    <w:p w14:paraId="7F2E207B" w14:textId="77777777" w:rsidR="00A116D2" w:rsidRPr="00013C07" w:rsidRDefault="00A116D2" w:rsidP="00DB68AA">
      <w:pPr>
        <w:spacing w:after="0"/>
        <w:ind w:left="0"/>
        <w:rPr>
          <w:rFonts w:ascii="Verdana" w:hAnsi="Verdana"/>
          <w:b/>
          <w:bCs/>
          <w:sz w:val="18"/>
          <w:szCs w:val="18"/>
        </w:rPr>
      </w:pPr>
    </w:p>
    <w:p w14:paraId="55EE3D8B" w14:textId="02EBDAB1" w:rsidR="007124C0" w:rsidRPr="00013C07" w:rsidRDefault="007124C0" w:rsidP="00013C07">
      <w:pPr>
        <w:spacing w:after="0"/>
        <w:jc w:val="center"/>
        <w:rPr>
          <w:rFonts w:ascii="Verdana" w:hAnsi="Verdana"/>
          <w:b/>
          <w:bCs/>
          <w:sz w:val="18"/>
          <w:szCs w:val="18"/>
        </w:rPr>
      </w:pPr>
      <w:r w:rsidRPr="00013C07">
        <w:rPr>
          <w:rFonts w:ascii="Verdana" w:hAnsi="Verdana"/>
          <w:b/>
          <w:bCs/>
          <w:sz w:val="18"/>
          <w:szCs w:val="18"/>
        </w:rPr>
        <w:t>§ 1</w:t>
      </w:r>
      <w:r w:rsidR="004F510D" w:rsidRPr="00013C07">
        <w:rPr>
          <w:rFonts w:ascii="Verdana" w:hAnsi="Verdana"/>
          <w:b/>
          <w:bCs/>
          <w:sz w:val="18"/>
          <w:szCs w:val="18"/>
        </w:rPr>
        <w:t>1</w:t>
      </w:r>
      <w:r w:rsidRPr="00013C07">
        <w:rPr>
          <w:rFonts w:ascii="Verdana" w:hAnsi="Verdana"/>
          <w:b/>
          <w:bCs/>
          <w:sz w:val="18"/>
          <w:szCs w:val="18"/>
        </w:rPr>
        <w:t xml:space="preserve"> - Reprezentacja</w:t>
      </w:r>
    </w:p>
    <w:p w14:paraId="2FBBE8F2" w14:textId="77777777" w:rsidR="007124C0" w:rsidRPr="00013C07" w:rsidRDefault="007124C0" w:rsidP="00013C07">
      <w:pPr>
        <w:spacing w:after="0"/>
        <w:rPr>
          <w:rFonts w:ascii="Verdana" w:hAnsi="Verdana"/>
          <w:sz w:val="18"/>
          <w:szCs w:val="18"/>
        </w:rPr>
      </w:pPr>
    </w:p>
    <w:p w14:paraId="56E45185" w14:textId="77777777" w:rsidR="007124C0" w:rsidRPr="00013C07" w:rsidRDefault="007124C0" w:rsidP="00013C07">
      <w:pPr>
        <w:spacing w:after="0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Do wzajemnego współdziałania przy wykonaniu umowy strony wyznaczają:</w:t>
      </w:r>
    </w:p>
    <w:p w14:paraId="101851B5" w14:textId="77777777" w:rsidR="007124C0" w:rsidRPr="00013C07" w:rsidRDefault="007124C0" w:rsidP="00013C07">
      <w:pPr>
        <w:numPr>
          <w:ilvl w:val="0"/>
          <w:numId w:val="17"/>
        </w:numPr>
        <w:suppressAutoHyphens/>
        <w:spacing w:after="0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………………………………..- reprezentujący Wykonawcę.</w:t>
      </w:r>
    </w:p>
    <w:p w14:paraId="67B8699F" w14:textId="7D1E4EF6" w:rsidR="007124C0" w:rsidRPr="00013C07" w:rsidRDefault="007124C0" w:rsidP="00013C07">
      <w:pPr>
        <w:numPr>
          <w:ilvl w:val="0"/>
          <w:numId w:val="17"/>
        </w:numPr>
        <w:suppressAutoHyphens/>
        <w:spacing w:after="0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 xml:space="preserve">………………………………. - reprezentujący </w:t>
      </w:r>
      <w:r w:rsidR="00D62015" w:rsidRPr="00013C07">
        <w:rPr>
          <w:rFonts w:ascii="Verdana" w:hAnsi="Verdana"/>
          <w:sz w:val="18"/>
          <w:szCs w:val="18"/>
        </w:rPr>
        <w:t>Zamawiającego</w:t>
      </w:r>
    </w:p>
    <w:p w14:paraId="57DB53F1" w14:textId="5A6E1512" w:rsidR="007124C0" w:rsidRPr="00013C07" w:rsidRDefault="007124C0" w:rsidP="00013C07">
      <w:pPr>
        <w:spacing w:after="0"/>
        <w:jc w:val="center"/>
        <w:rPr>
          <w:rFonts w:ascii="Verdana" w:hAnsi="Verdana"/>
          <w:b/>
          <w:bCs/>
          <w:sz w:val="18"/>
          <w:szCs w:val="18"/>
        </w:rPr>
      </w:pPr>
      <w:r w:rsidRPr="00013C07">
        <w:rPr>
          <w:rFonts w:ascii="Verdana" w:hAnsi="Verdana"/>
          <w:b/>
          <w:bCs/>
          <w:sz w:val="18"/>
          <w:szCs w:val="18"/>
        </w:rPr>
        <w:t>§ 1</w:t>
      </w:r>
      <w:r w:rsidR="004F510D" w:rsidRPr="00013C07">
        <w:rPr>
          <w:rFonts w:ascii="Verdana" w:hAnsi="Verdana"/>
          <w:b/>
          <w:bCs/>
          <w:sz w:val="18"/>
          <w:szCs w:val="18"/>
        </w:rPr>
        <w:t>2</w:t>
      </w:r>
      <w:r w:rsidRPr="00013C07">
        <w:rPr>
          <w:rFonts w:ascii="Verdana" w:hAnsi="Verdana"/>
          <w:b/>
          <w:bCs/>
          <w:sz w:val="18"/>
          <w:szCs w:val="18"/>
        </w:rPr>
        <w:t xml:space="preserve"> - Postanowienia końcowe</w:t>
      </w:r>
    </w:p>
    <w:p w14:paraId="14301E65" w14:textId="77777777" w:rsidR="007124C0" w:rsidRPr="00013C07" w:rsidRDefault="007124C0" w:rsidP="00013C07">
      <w:pPr>
        <w:spacing w:after="0"/>
        <w:rPr>
          <w:rFonts w:ascii="Verdana" w:hAnsi="Verdana"/>
          <w:b/>
          <w:bCs/>
          <w:sz w:val="18"/>
          <w:szCs w:val="18"/>
        </w:rPr>
      </w:pPr>
    </w:p>
    <w:p w14:paraId="150AB401" w14:textId="77777777" w:rsidR="007124C0" w:rsidRPr="00013C07" w:rsidRDefault="007124C0" w:rsidP="00013C07">
      <w:pPr>
        <w:numPr>
          <w:ilvl w:val="0"/>
          <w:numId w:val="18"/>
        </w:numPr>
        <w:suppressAutoHyphens/>
        <w:spacing w:after="0"/>
        <w:ind w:left="426" w:hanging="426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Mogące wyniknąć ze stosunku objętego umową spory, Strony poddają pod rozstrzygnięcie właściwego miejscowo i rzeczowo Sądu Powszechnego.</w:t>
      </w:r>
    </w:p>
    <w:p w14:paraId="56A83D63" w14:textId="77777777" w:rsidR="007124C0" w:rsidRPr="00013C07" w:rsidRDefault="007124C0" w:rsidP="00013C07">
      <w:pPr>
        <w:numPr>
          <w:ilvl w:val="0"/>
          <w:numId w:val="18"/>
        </w:numPr>
        <w:suppressAutoHyphens/>
        <w:spacing w:after="0"/>
        <w:ind w:left="426" w:hanging="426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W sprawach nieuregulowanych niniejszą umową mają zastosowanie przepisy Prawa zamówień publicznych i Kodeksu Cywilnego.</w:t>
      </w:r>
    </w:p>
    <w:p w14:paraId="0F47F38E" w14:textId="1CA75205" w:rsidR="007124C0" w:rsidRPr="00013C07" w:rsidRDefault="007124C0" w:rsidP="00013C07">
      <w:pPr>
        <w:numPr>
          <w:ilvl w:val="0"/>
          <w:numId w:val="18"/>
        </w:numPr>
        <w:suppressAutoHyphens/>
        <w:spacing w:after="0"/>
        <w:ind w:left="426" w:hanging="426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bCs/>
          <w:sz w:val="18"/>
          <w:szCs w:val="18"/>
        </w:rPr>
        <w:t xml:space="preserve">Zmiany umowy wymagają formy pisemnej pod rygorem nieważności i będą dopuszczalne </w:t>
      </w:r>
      <w:r w:rsidR="003C0820" w:rsidRPr="00013C07">
        <w:rPr>
          <w:rFonts w:ascii="Verdana" w:hAnsi="Verdana"/>
          <w:bCs/>
          <w:sz w:val="18"/>
          <w:szCs w:val="18"/>
        </w:rPr>
        <w:br/>
      </w:r>
      <w:r w:rsidRPr="00013C07">
        <w:rPr>
          <w:rFonts w:ascii="Verdana" w:hAnsi="Verdana"/>
          <w:bCs/>
          <w:sz w:val="18"/>
          <w:szCs w:val="18"/>
        </w:rPr>
        <w:t>w granicach unormowania art. 455 ustawy Prawo zamówień publicznych</w:t>
      </w:r>
    </w:p>
    <w:p w14:paraId="56575A56" w14:textId="77777777" w:rsidR="007124C0" w:rsidRPr="00013C07" w:rsidRDefault="007124C0" w:rsidP="00013C07">
      <w:pPr>
        <w:numPr>
          <w:ilvl w:val="0"/>
          <w:numId w:val="18"/>
        </w:numPr>
        <w:suppressAutoHyphens/>
        <w:spacing w:after="0"/>
        <w:ind w:left="426" w:hanging="426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Przedstawiciele Zamawiającego i Wykonawcy wyszczególnieni we wstępie do niniejszej umowy, oświadczają, że posiadają umocowania prawne pozwalające na prawomocne podpisanie niniejszej umowy.</w:t>
      </w:r>
    </w:p>
    <w:p w14:paraId="70318795" w14:textId="77777777" w:rsidR="007124C0" w:rsidRPr="00013C07" w:rsidRDefault="007124C0" w:rsidP="00013C07">
      <w:pPr>
        <w:numPr>
          <w:ilvl w:val="0"/>
          <w:numId w:val="18"/>
        </w:numPr>
        <w:suppressAutoHyphens/>
        <w:spacing w:after="0"/>
        <w:ind w:left="426" w:hanging="426"/>
        <w:rPr>
          <w:rFonts w:ascii="Verdana" w:hAnsi="Verdana"/>
          <w:sz w:val="18"/>
          <w:szCs w:val="18"/>
        </w:rPr>
      </w:pPr>
      <w:r w:rsidRPr="00013C07">
        <w:rPr>
          <w:rFonts w:ascii="Verdana" w:hAnsi="Verdana"/>
          <w:sz w:val="18"/>
          <w:szCs w:val="18"/>
        </w:rPr>
        <w:t>Umowę sporządzono w dwóch jednobrzmiących egzemplarzach - jeden egzemplarz dla Zamawiającego i jeden egzemplarz dla Wykonawcy.</w:t>
      </w:r>
    </w:p>
    <w:p w14:paraId="372B4003" w14:textId="77777777" w:rsidR="007124C0" w:rsidRPr="00D569FB" w:rsidRDefault="007124C0" w:rsidP="00013C07">
      <w:pPr>
        <w:spacing w:after="0"/>
        <w:rPr>
          <w:rFonts w:ascii="Verdana" w:hAnsi="Verdana"/>
          <w:sz w:val="18"/>
          <w:szCs w:val="18"/>
        </w:rPr>
      </w:pPr>
    </w:p>
    <w:p w14:paraId="7AF33B2B" w14:textId="62A04904" w:rsidR="007124C0" w:rsidRDefault="007124C0" w:rsidP="00013C07">
      <w:pPr>
        <w:spacing w:after="0"/>
        <w:rPr>
          <w:rFonts w:ascii="Verdana" w:hAnsi="Verdana"/>
          <w:sz w:val="18"/>
          <w:szCs w:val="18"/>
        </w:rPr>
      </w:pPr>
    </w:p>
    <w:p w14:paraId="3A1E13DE" w14:textId="2EECF754" w:rsidR="0016758B" w:rsidRDefault="0016758B" w:rsidP="00013C07">
      <w:pPr>
        <w:spacing w:after="0"/>
        <w:rPr>
          <w:rFonts w:ascii="Verdana" w:hAnsi="Verdana"/>
          <w:sz w:val="18"/>
          <w:szCs w:val="18"/>
        </w:rPr>
      </w:pPr>
    </w:p>
    <w:p w14:paraId="53D91686" w14:textId="4A41F7AF" w:rsidR="0016758B" w:rsidRDefault="0016758B" w:rsidP="00013C07">
      <w:pPr>
        <w:spacing w:after="0"/>
        <w:rPr>
          <w:rFonts w:ascii="Verdana" w:hAnsi="Verdana"/>
          <w:sz w:val="18"/>
          <w:szCs w:val="18"/>
        </w:rPr>
      </w:pPr>
    </w:p>
    <w:p w14:paraId="5E630ABB" w14:textId="523C31D7" w:rsidR="00AD5627" w:rsidRDefault="00AD5627" w:rsidP="00AD5627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 nr 1 – zgłoszenie</w:t>
      </w:r>
    </w:p>
    <w:p w14:paraId="1CA61D0A" w14:textId="76CD09FB" w:rsidR="00AD5627" w:rsidRDefault="00AD5627" w:rsidP="00AD5627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 nr 2 – oświadczenie o przestrzeganiu regulaminu</w:t>
      </w:r>
    </w:p>
    <w:p w14:paraId="3304EB4E" w14:textId="672DB3CA" w:rsidR="00AD5627" w:rsidRDefault="00AD5627" w:rsidP="00AD5627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 nr 3 – lista obecności</w:t>
      </w:r>
    </w:p>
    <w:p w14:paraId="5F5732CF" w14:textId="0975F662" w:rsidR="00AD5627" w:rsidRDefault="00AD5627" w:rsidP="00AD5627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 nr 4 – rozliczenie</w:t>
      </w:r>
    </w:p>
    <w:p w14:paraId="39E0418F" w14:textId="335BFCF3" w:rsidR="00AD5627" w:rsidRDefault="00AD5627" w:rsidP="00AD5627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 nr 5 – karta zdrowia</w:t>
      </w:r>
    </w:p>
    <w:p w14:paraId="63487068" w14:textId="77777777" w:rsidR="0016758B" w:rsidRPr="00D569FB" w:rsidRDefault="0016758B" w:rsidP="00013C07">
      <w:pPr>
        <w:spacing w:after="0"/>
        <w:rPr>
          <w:rFonts w:ascii="Verdana" w:hAnsi="Verdana"/>
          <w:sz w:val="18"/>
          <w:szCs w:val="18"/>
        </w:rPr>
      </w:pPr>
    </w:p>
    <w:p w14:paraId="6031E9E3" w14:textId="77777777" w:rsidR="007124C0" w:rsidRPr="00D569FB" w:rsidRDefault="007124C0" w:rsidP="00013C07">
      <w:pPr>
        <w:pStyle w:val="Podtytu"/>
        <w:tabs>
          <w:tab w:val="left" w:pos="-284"/>
          <w:tab w:val="left" w:pos="6237"/>
        </w:tabs>
        <w:spacing w:after="0"/>
        <w:jc w:val="both"/>
        <w:rPr>
          <w:rFonts w:ascii="Verdana" w:hAnsi="Verdana"/>
          <w:b/>
          <w:sz w:val="18"/>
          <w:szCs w:val="18"/>
        </w:rPr>
      </w:pPr>
    </w:p>
    <w:p w14:paraId="78294857" w14:textId="3514115D" w:rsidR="00412CCB" w:rsidRDefault="007124C0" w:rsidP="00013C07">
      <w:pPr>
        <w:pStyle w:val="Podtytu"/>
        <w:tabs>
          <w:tab w:val="left" w:pos="-284"/>
          <w:tab w:val="left" w:pos="6237"/>
        </w:tabs>
        <w:spacing w:after="0"/>
        <w:jc w:val="both"/>
        <w:rPr>
          <w:rFonts w:ascii="Verdana" w:hAnsi="Verdana"/>
          <w:b/>
          <w:sz w:val="18"/>
          <w:szCs w:val="18"/>
        </w:rPr>
      </w:pPr>
      <w:r w:rsidRPr="00D569FB">
        <w:rPr>
          <w:rFonts w:ascii="Verdana" w:hAnsi="Verdana"/>
          <w:b/>
          <w:sz w:val="18"/>
          <w:szCs w:val="18"/>
        </w:rPr>
        <w:t>ZAMAWIAJĄCY</w:t>
      </w:r>
      <w:r w:rsidRPr="00D569FB">
        <w:rPr>
          <w:rFonts w:ascii="Verdana" w:hAnsi="Verdana"/>
          <w:b/>
          <w:sz w:val="18"/>
          <w:szCs w:val="18"/>
        </w:rPr>
        <w:tab/>
      </w:r>
      <w:r w:rsidRPr="00D569FB">
        <w:rPr>
          <w:rFonts w:ascii="Verdana" w:hAnsi="Verdana"/>
          <w:b/>
          <w:sz w:val="18"/>
          <w:szCs w:val="18"/>
        </w:rPr>
        <w:tab/>
      </w:r>
      <w:r w:rsidRPr="00D569FB">
        <w:rPr>
          <w:rFonts w:ascii="Verdana" w:hAnsi="Verdana"/>
          <w:b/>
          <w:sz w:val="18"/>
          <w:szCs w:val="18"/>
        </w:rPr>
        <w:tab/>
        <w:t>WYKONAWCA</w:t>
      </w:r>
    </w:p>
    <w:p w14:paraId="5DEAF0DA" w14:textId="1926D3C2" w:rsidR="00DC6571" w:rsidRDefault="00DC6571" w:rsidP="00DC6571">
      <w:pPr>
        <w:rPr>
          <w:lang w:eastAsia="ar-SA"/>
        </w:rPr>
      </w:pPr>
    </w:p>
    <w:p w14:paraId="019676EC" w14:textId="56FDB2D4" w:rsidR="00DC6571" w:rsidRDefault="00DC6571">
      <w:pPr>
        <w:rPr>
          <w:lang w:eastAsia="ar-SA"/>
        </w:rPr>
      </w:pPr>
      <w:r>
        <w:rPr>
          <w:lang w:eastAsia="ar-SA"/>
        </w:rPr>
        <w:br w:type="page"/>
      </w:r>
    </w:p>
    <w:p w14:paraId="7CBF485C" w14:textId="05B7FF3A" w:rsidR="00DC6571" w:rsidRDefault="00DC6571" w:rsidP="00DC6571">
      <w:pPr>
        <w:spacing w:line="360" w:lineRule="auto"/>
        <w:ind w:left="4248" w:firstLine="708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Załącznik  nr 1 do umowy ………………………………………</w:t>
      </w:r>
    </w:p>
    <w:p w14:paraId="5147EFFA" w14:textId="77777777" w:rsidR="00DC6571" w:rsidRDefault="00DC6571" w:rsidP="00DC6571">
      <w:pPr>
        <w:spacing w:line="360" w:lineRule="auto"/>
        <w:rPr>
          <w:rFonts w:ascii="Verdana" w:hAnsi="Verdana"/>
          <w:sz w:val="22"/>
          <w:szCs w:val="22"/>
        </w:rPr>
      </w:pPr>
    </w:p>
    <w:p w14:paraId="4FCE1BB7" w14:textId="77777777" w:rsidR="00DC6571" w:rsidRDefault="00DC6571" w:rsidP="00DC6571">
      <w:pPr>
        <w:spacing w:line="240" w:lineRule="atLeas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Ośrodek Pomocy Społecznej </w:t>
      </w:r>
    </w:p>
    <w:p w14:paraId="310A29C7" w14:textId="77777777" w:rsidR="00DC6571" w:rsidRDefault="00DC6571" w:rsidP="00DC6571">
      <w:pPr>
        <w:spacing w:line="240" w:lineRule="atLeas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 Gliwicach</w:t>
      </w:r>
    </w:p>
    <w:p w14:paraId="6DF17927" w14:textId="77777777" w:rsidR="00DC6571" w:rsidRDefault="00DC6571" w:rsidP="00DC6571">
      <w:pPr>
        <w:spacing w:line="360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Gliwice, dnia ……………………</w:t>
      </w:r>
    </w:p>
    <w:p w14:paraId="63C1C068" w14:textId="77777777" w:rsidR="00DC6571" w:rsidRDefault="00DC6571" w:rsidP="00DC6571">
      <w:pPr>
        <w:spacing w:line="360" w:lineRule="auto"/>
        <w:rPr>
          <w:rFonts w:ascii="Verdana" w:hAnsi="Verdana"/>
          <w:sz w:val="22"/>
          <w:szCs w:val="22"/>
        </w:rPr>
      </w:pPr>
    </w:p>
    <w:p w14:paraId="1AFF3DB6" w14:textId="77777777" w:rsidR="00DC6571" w:rsidRDefault="00DC6571" w:rsidP="00DC6571">
      <w:pPr>
        <w:spacing w:line="360" w:lineRule="auto"/>
        <w:rPr>
          <w:rFonts w:ascii="Verdana" w:hAnsi="Verdana"/>
          <w:sz w:val="22"/>
          <w:szCs w:val="22"/>
        </w:rPr>
      </w:pPr>
    </w:p>
    <w:p w14:paraId="4CEF201F" w14:textId="77777777" w:rsidR="00DC6571" w:rsidRDefault="00DC6571" w:rsidP="00DC6571">
      <w:pPr>
        <w:spacing w:line="360" w:lineRule="auto"/>
        <w:rPr>
          <w:rFonts w:ascii="Verdana" w:hAnsi="Verdana"/>
          <w:b/>
          <w:bCs/>
          <w:sz w:val="22"/>
          <w:szCs w:val="22"/>
        </w:rPr>
      </w:pPr>
    </w:p>
    <w:p w14:paraId="0CB01729" w14:textId="77777777" w:rsidR="00DC6571" w:rsidRDefault="00DC6571" w:rsidP="00DC6571">
      <w:pPr>
        <w:spacing w:line="360" w:lineRule="auto"/>
        <w:rPr>
          <w:rFonts w:ascii="Verdana" w:hAnsi="Verdana"/>
          <w:b/>
          <w:bCs/>
          <w:sz w:val="22"/>
          <w:szCs w:val="22"/>
        </w:rPr>
      </w:pPr>
    </w:p>
    <w:p w14:paraId="5A7547D3" w14:textId="77777777" w:rsidR="00DC6571" w:rsidRDefault="00DC6571" w:rsidP="00DC6571">
      <w:pPr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Skierowanie</w:t>
      </w:r>
    </w:p>
    <w:p w14:paraId="605151E0" w14:textId="77777777" w:rsidR="00DC6571" w:rsidRDefault="00DC6571" w:rsidP="00DC6571">
      <w:pPr>
        <w:spacing w:line="360" w:lineRule="auto"/>
        <w:rPr>
          <w:rFonts w:ascii="Verdana" w:hAnsi="Verdana"/>
          <w:b/>
          <w:bCs/>
          <w:sz w:val="22"/>
          <w:szCs w:val="22"/>
        </w:rPr>
      </w:pPr>
    </w:p>
    <w:p w14:paraId="2ABEF19E" w14:textId="77777777" w:rsidR="00DC6571" w:rsidRDefault="00DC6571" w:rsidP="00DC6571">
      <w:pPr>
        <w:spacing w:before="360" w:after="360" w:line="480" w:lineRule="auto"/>
        <w:ind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Ośrodek Pomocy Społecznej w Gliwicach kieruje do schroniska dla osób  bezdomnych Panią ……………………………….……………………………………………………….  </w:t>
      </w:r>
      <w:r>
        <w:rPr>
          <w:rFonts w:ascii="Verdana" w:hAnsi="Verdana"/>
          <w:sz w:val="22"/>
          <w:szCs w:val="22"/>
        </w:rPr>
        <w:br/>
        <w:t xml:space="preserve">od dnia …………………… . </w:t>
      </w:r>
    </w:p>
    <w:p w14:paraId="7A47FBCF" w14:textId="77777777" w:rsidR="00DC6571" w:rsidRDefault="00DC6571" w:rsidP="00DC6571">
      <w:pPr>
        <w:spacing w:line="360" w:lineRule="auto"/>
        <w:rPr>
          <w:rFonts w:ascii="Verdana" w:hAnsi="Verdana"/>
          <w:b/>
          <w:bCs/>
          <w:sz w:val="22"/>
          <w:szCs w:val="22"/>
        </w:rPr>
      </w:pPr>
    </w:p>
    <w:p w14:paraId="369423FE" w14:textId="77777777" w:rsidR="00DC6571" w:rsidRDefault="00DC6571" w:rsidP="00DC6571">
      <w:pPr>
        <w:spacing w:line="360" w:lineRule="auto"/>
        <w:jc w:val="right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Podpis osoby kierującej</w:t>
      </w:r>
    </w:p>
    <w:p w14:paraId="6C35A169" w14:textId="3BE6B1F1" w:rsidR="00DC6571" w:rsidRDefault="00DC6571" w:rsidP="00DC6571">
      <w:pPr>
        <w:rPr>
          <w:rFonts w:ascii="Verdana" w:hAnsi="Verdana"/>
          <w:sz w:val="22"/>
          <w:szCs w:val="22"/>
        </w:rPr>
      </w:pPr>
    </w:p>
    <w:p w14:paraId="1C453C73" w14:textId="272CCFB6" w:rsidR="00DC6571" w:rsidRDefault="00DC6571" w:rsidP="00DC6571">
      <w:pPr>
        <w:rPr>
          <w:rFonts w:ascii="Verdana" w:hAnsi="Verdana"/>
          <w:sz w:val="22"/>
          <w:szCs w:val="22"/>
        </w:rPr>
      </w:pPr>
    </w:p>
    <w:p w14:paraId="7D293AFA" w14:textId="31C87C10" w:rsidR="00DC6571" w:rsidRDefault="00DC6571" w:rsidP="00DC6571">
      <w:pPr>
        <w:rPr>
          <w:rFonts w:ascii="Verdana" w:hAnsi="Verdana"/>
          <w:sz w:val="22"/>
          <w:szCs w:val="22"/>
        </w:rPr>
      </w:pPr>
    </w:p>
    <w:p w14:paraId="734C335F" w14:textId="4D5BC13E" w:rsidR="00DC6571" w:rsidRDefault="00DC657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14:paraId="6D13F48E" w14:textId="77777777" w:rsidR="00DC6571" w:rsidRDefault="00DC6571" w:rsidP="00DC6571">
      <w:pPr>
        <w:spacing w:line="360" w:lineRule="auto"/>
        <w:ind w:left="4248" w:firstLine="708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Załącznik nr 2 do umowy ………………………………………</w:t>
      </w:r>
    </w:p>
    <w:p w14:paraId="33AE41CB" w14:textId="77777777" w:rsidR="00DC6571" w:rsidRDefault="00DC6571" w:rsidP="00DC6571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p w14:paraId="3F1EC85C" w14:textId="77777777" w:rsidR="00DC6571" w:rsidRDefault="00DC6571" w:rsidP="00DC6571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p w14:paraId="1AF9536E" w14:textId="77777777" w:rsidR="00DC6571" w:rsidRDefault="00DC6571" w:rsidP="00DC6571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Oświadczenie</w:t>
      </w:r>
    </w:p>
    <w:p w14:paraId="6A026CEA" w14:textId="77777777" w:rsidR="00DC6571" w:rsidRDefault="00DC6571" w:rsidP="00DC6571">
      <w:pPr>
        <w:spacing w:line="360" w:lineRule="auto"/>
        <w:rPr>
          <w:rFonts w:ascii="Verdana" w:hAnsi="Verdana"/>
          <w:sz w:val="22"/>
          <w:szCs w:val="22"/>
        </w:rPr>
      </w:pPr>
    </w:p>
    <w:p w14:paraId="7A19318F" w14:textId="77777777" w:rsidR="00DC6571" w:rsidRDefault="00DC6571" w:rsidP="00DC6571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Ja niżej podpisany/a ……………………………………………………………………….. oświadczam, </w:t>
      </w:r>
      <w:r>
        <w:rPr>
          <w:rFonts w:ascii="Verdana" w:hAnsi="Verdana"/>
          <w:sz w:val="22"/>
          <w:szCs w:val="22"/>
        </w:rPr>
        <w:br/>
        <w:t>iż zostałem/</w:t>
      </w:r>
      <w:proofErr w:type="spellStart"/>
      <w:r>
        <w:rPr>
          <w:rFonts w:ascii="Verdana" w:hAnsi="Verdana"/>
          <w:sz w:val="22"/>
          <w:szCs w:val="22"/>
        </w:rPr>
        <w:t>am</w:t>
      </w:r>
      <w:proofErr w:type="spellEnd"/>
      <w:r>
        <w:rPr>
          <w:rFonts w:ascii="Verdana" w:hAnsi="Verdana"/>
          <w:sz w:val="22"/>
          <w:szCs w:val="22"/>
        </w:rPr>
        <w:t xml:space="preserve"> zapoznany/na z Regulaminem placówki i podczas pobytu </w:t>
      </w:r>
      <w:r>
        <w:rPr>
          <w:rFonts w:ascii="Verdana" w:hAnsi="Verdana"/>
          <w:sz w:val="22"/>
          <w:szCs w:val="22"/>
        </w:rPr>
        <w:br/>
        <w:t>w placówce zobowiązuję się do przestrzegania zasad w niej obowiązujących. Zostałem/</w:t>
      </w:r>
      <w:proofErr w:type="spellStart"/>
      <w:r>
        <w:rPr>
          <w:rFonts w:ascii="Verdana" w:hAnsi="Verdana"/>
          <w:sz w:val="22"/>
          <w:szCs w:val="22"/>
        </w:rPr>
        <w:t>am</w:t>
      </w:r>
      <w:proofErr w:type="spellEnd"/>
      <w:r>
        <w:rPr>
          <w:rFonts w:ascii="Verdana" w:hAnsi="Verdana"/>
          <w:sz w:val="22"/>
          <w:szCs w:val="22"/>
        </w:rPr>
        <w:t xml:space="preserve"> pouczony/a, że nieprzestrzeganie zasad regulaminu zostanie potraktowane, jako brak współdziałania z pracownikiem socjalnym i w myśl art. 11 ust. 2 ustawy o pomocy społecznej – może stanowić podstawę do odmowy przyznania świadczenia, uchylenia decyzji o przyznaniu świadczenia (w tym decyzji przyznającej pomoc w formie schronienia).</w:t>
      </w:r>
    </w:p>
    <w:p w14:paraId="338F3203" w14:textId="77777777" w:rsidR="00DC6571" w:rsidRDefault="00DC6571" w:rsidP="00DC6571">
      <w:pPr>
        <w:spacing w:line="360" w:lineRule="auto"/>
        <w:rPr>
          <w:rFonts w:ascii="Verdana" w:hAnsi="Verdana"/>
          <w:sz w:val="22"/>
          <w:szCs w:val="22"/>
        </w:rPr>
      </w:pPr>
    </w:p>
    <w:p w14:paraId="177E68B2" w14:textId="77777777" w:rsidR="00DC6571" w:rsidRDefault="00DC6571" w:rsidP="00DC6571">
      <w:pPr>
        <w:rPr>
          <w:rFonts w:ascii="Verdana" w:hAnsi="Verdana"/>
          <w:sz w:val="22"/>
          <w:szCs w:val="22"/>
        </w:rPr>
      </w:pPr>
    </w:p>
    <w:p w14:paraId="678332B4" w14:textId="77777777" w:rsidR="00DC6571" w:rsidRDefault="00DC6571" w:rsidP="00DC6571">
      <w:pPr>
        <w:rPr>
          <w:rFonts w:ascii="Verdana" w:hAnsi="Verdana"/>
          <w:sz w:val="22"/>
          <w:szCs w:val="22"/>
        </w:rPr>
      </w:pPr>
    </w:p>
    <w:p w14:paraId="2F3D0C84" w14:textId="77777777" w:rsidR="00DC6571" w:rsidRDefault="00DC6571" w:rsidP="00DC6571">
      <w:pPr>
        <w:ind w:left="4248"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</w:t>
      </w:r>
    </w:p>
    <w:p w14:paraId="5415F7B9" w14:textId="77777777" w:rsidR="00DC6571" w:rsidRDefault="00DC6571" w:rsidP="00DC6571">
      <w:pPr>
        <w:ind w:left="4248" w:firstLine="708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Data i podpis osoby kierowanej </w:t>
      </w:r>
    </w:p>
    <w:p w14:paraId="69CD50E4" w14:textId="77777777" w:rsidR="00DC6571" w:rsidRDefault="00DC6571" w:rsidP="00DC6571">
      <w:pPr>
        <w:rPr>
          <w:rFonts w:ascii="Verdana" w:hAnsi="Verdana"/>
          <w:i/>
          <w:sz w:val="18"/>
          <w:szCs w:val="18"/>
        </w:rPr>
      </w:pPr>
    </w:p>
    <w:p w14:paraId="04A52F1F" w14:textId="7930F38A" w:rsidR="00DC6571" w:rsidRDefault="00DC657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14:paraId="462A498D" w14:textId="465787C8" w:rsidR="00DC6571" w:rsidRDefault="00DC6571" w:rsidP="00DC6571">
      <w:pPr>
        <w:spacing w:line="360" w:lineRule="auto"/>
        <w:ind w:left="4248" w:firstLine="708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Załącznik nr 3 do umowy ………………………………………</w:t>
      </w:r>
    </w:p>
    <w:p w14:paraId="560E6CBD" w14:textId="3E7FDF95" w:rsidR="00DC6571" w:rsidRDefault="00DC6571" w:rsidP="00DC6571">
      <w:pPr>
        <w:suppressAutoHyphens/>
        <w:autoSpaceDN w:val="0"/>
        <w:spacing w:line="36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Lista obecności w m-c ………/2022r.</w:t>
      </w:r>
    </w:p>
    <w:p w14:paraId="026E73BE" w14:textId="2C511ADA" w:rsidR="00DC6571" w:rsidRDefault="00DC6571" w:rsidP="00DC6571">
      <w:pPr>
        <w:suppressAutoHyphens/>
        <w:autoSpaceDN w:val="0"/>
        <w:spacing w:line="360" w:lineRule="auto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Nazwisko i imię 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1"/>
        <w:gridCol w:w="3021"/>
      </w:tblGrid>
      <w:tr w:rsidR="00DC6571" w14:paraId="63ACE3E7" w14:textId="77777777" w:rsidTr="00DC6571">
        <w:trPr>
          <w:trHeight w:val="39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24F9" w14:textId="63BFD55B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01.   .2022 r.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5B85" w14:textId="3F12B25B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02.   .2022 r.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C8D8" w14:textId="03DAF0E5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03.   .2022 r.</w:t>
            </w:r>
          </w:p>
        </w:tc>
      </w:tr>
      <w:tr w:rsidR="00DC6571" w14:paraId="664279C6" w14:textId="77777777" w:rsidTr="00DC6571">
        <w:trPr>
          <w:trHeight w:val="73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0229" w14:textId="77777777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D8A7" w14:textId="77777777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5EF4" w14:textId="77777777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DC6571" w14:paraId="614ED762" w14:textId="77777777" w:rsidTr="00DC6571">
        <w:trPr>
          <w:trHeight w:val="39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978B" w14:textId="0E7FBFE2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04.   .2022r.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7793" w14:textId="3D234E4D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05.   .2022r.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3890" w14:textId="55F107C2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06.   .2022r.</w:t>
            </w:r>
          </w:p>
        </w:tc>
      </w:tr>
      <w:tr w:rsidR="00DC6571" w14:paraId="383F4468" w14:textId="77777777" w:rsidTr="00DC6571">
        <w:trPr>
          <w:trHeight w:val="73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BA19" w14:textId="77777777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0F5A" w14:textId="77777777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A0FF" w14:textId="77777777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DC6571" w14:paraId="17CEA053" w14:textId="77777777" w:rsidTr="00DC6571">
        <w:trPr>
          <w:trHeight w:val="39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2797" w14:textId="6CB7523D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07.   .2022r.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B594" w14:textId="77261AA5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08.   .2022r.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D3FE" w14:textId="2C3ADC62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09.   .2022r.</w:t>
            </w:r>
          </w:p>
        </w:tc>
      </w:tr>
      <w:tr w:rsidR="00DC6571" w14:paraId="58063A47" w14:textId="77777777" w:rsidTr="00DC6571">
        <w:trPr>
          <w:trHeight w:val="73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5CF4" w14:textId="77777777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DD73" w14:textId="77777777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5254" w14:textId="77777777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DC6571" w14:paraId="7923CF9F" w14:textId="77777777" w:rsidTr="00DC6571">
        <w:trPr>
          <w:trHeight w:val="39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A6DD" w14:textId="20820E0A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10.   .2022r.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236E" w14:textId="6C7AE8AA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11.   .2022r.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272D" w14:textId="6B27AF3F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12.   .2022r.</w:t>
            </w:r>
          </w:p>
        </w:tc>
      </w:tr>
      <w:tr w:rsidR="00DC6571" w14:paraId="345D8016" w14:textId="77777777" w:rsidTr="00DC6571">
        <w:trPr>
          <w:trHeight w:val="73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04A4" w14:textId="77777777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E769" w14:textId="77777777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8D45" w14:textId="77777777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DC6571" w14:paraId="112D3968" w14:textId="77777777" w:rsidTr="00DC6571">
        <w:trPr>
          <w:trHeight w:val="39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94AD" w14:textId="610330A3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13.   .2022r.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6BAA" w14:textId="2D888A2E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14.   .2022r.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4927" w14:textId="0A3EFD50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15.   .2022r.</w:t>
            </w:r>
          </w:p>
        </w:tc>
      </w:tr>
      <w:tr w:rsidR="00DC6571" w14:paraId="3CBAF124" w14:textId="77777777" w:rsidTr="00DC6571">
        <w:trPr>
          <w:trHeight w:val="73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1543" w14:textId="77777777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73F3" w14:textId="77777777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E520" w14:textId="77777777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DC6571" w14:paraId="4B32C636" w14:textId="77777777" w:rsidTr="00DC6571">
        <w:trPr>
          <w:trHeight w:val="39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B6DC" w14:textId="127DDBC4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16.   . 2022r.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0C63" w14:textId="6A29CF50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17.   .2022r.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EC1B" w14:textId="1858303B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18.   .2022r.</w:t>
            </w:r>
          </w:p>
        </w:tc>
      </w:tr>
      <w:tr w:rsidR="00DC6571" w14:paraId="2160AD3D" w14:textId="77777777" w:rsidTr="00DC6571">
        <w:trPr>
          <w:trHeight w:val="73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EFF0" w14:textId="77777777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C0B9" w14:textId="77777777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60D6" w14:textId="77777777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DC6571" w14:paraId="0AEEBDE7" w14:textId="77777777" w:rsidTr="00DC6571">
        <w:trPr>
          <w:trHeight w:val="39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B92E" w14:textId="2DAD6565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19.   .2022r.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E024" w14:textId="7017AEE0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20.   .2022r.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BB64" w14:textId="56C9D75F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21.   .2022r.</w:t>
            </w:r>
          </w:p>
        </w:tc>
      </w:tr>
      <w:tr w:rsidR="00DC6571" w14:paraId="5E85F902" w14:textId="77777777" w:rsidTr="00DC6571">
        <w:trPr>
          <w:trHeight w:val="73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00D7" w14:textId="77777777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FB3D" w14:textId="77777777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49C5" w14:textId="77777777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DC6571" w14:paraId="4A50FA14" w14:textId="77777777" w:rsidTr="00DC6571">
        <w:trPr>
          <w:trHeight w:val="39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B7E3" w14:textId="0FBBAB75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22.   .2022r.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6A76" w14:textId="579CC9C0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23.   .2022r.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1964" w14:textId="28AB82E8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24.   .2022r.</w:t>
            </w:r>
          </w:p>
        </w:tc>
      </w:tr>
      <w:tr w:rsidR="00DC6571" w14:paraId="0B82A4B8" w14:textId="77777777" w:rsidTr="00DC6571">
        <w:trPr>
          <w:trHeight w:val="73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A8B6" w14:textId="77777777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009E" w14:textId="77777777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9792" w14:textId="77777777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DC6571" w14:paraId="7544C573" w14:textId="77777777" w:rsidTr="00DC6571">
        <w:trPr>
          <w:trHeight w:val="39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D0CE" w14:textId="48E18BC4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25.   .2022r.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3DE3" w14:textId="34F4A6B0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26.   .2022r.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AF925" w14:textId="03962BCB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27.   .2022r.</w:t>
            </w:r>
          </w:p>
        </w:tc>
      </w:tr>
      <w:tr w:rsidR="00DC6571" w14:paraId="0BB39AE7" w14:textId="77777777" w:rsidTr="00DC6571">
        <w:trPr>
          <w:trHeight w:val="73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B1C7" w14:textId="77777777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19CD" w14:textId="77777777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A6A4" w14:textId="77777777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DC6571" w14:paraId="6CAB3FE8" w14:textId="77777777" w:rsidTr="00DC6571">
        <w:trPr>
          <w:trHeight w:val="39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41AD" w14:textId="74A068CE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28.   .2022r.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2E57" w14:textId="25D4ED4D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29.   .2022r.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C84B0" w14:textId="331ACA70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30.   .2022r.</w:t>
            </w:r>
          </w:p>
        </w:tc>
      </w:tr>
      <w:tr w:rsidR="00DC6571" w14:paraId="3FEB61ED" w14:textId="77777777" w:rsidTr="00DC6571">
        <w:trPr>
          <w:trHeight w:val="73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9DAC" w14:textId="77777777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82A9" w14:textId="77777777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698E" w14:textId="77777777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DC6571" w14:paraId="7BD21F53" w14:textId="77777777" w:rsidTr="00DC6571">
        <w:trPr>
          <w:gridAfter w:val="2"/>
          <w:wAfter w:w="6042" w:type="dxa"/>
          <w:trHeight w:val="39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85CF" w14:textId="526DD1BA" w:rsidR="00DC6571" w:rsidRDefault="00DC6571">
            <w:pPr>
              <w:spacing w:line="252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31.   .2022r.</w:t>
            </w:r>
          </w:p>
        </w:tc>
      </w:tr>
    </w:tbl>
    <w:p w14:paraId="5DC2603B" w14:textId="3AAD4B44" w:rsidR="00DC6571" w:rsidRDefault="00DC6571" w:rsidP="00DC6571">
      <w:pPr>
        <w:ind w:left="0"/>
        <w:rPr>
          <w:lang w:eastAsia="ar-SA"/>
        </w:rPr>
      </w:pPr>
    </w:p>
    <w:p w14:paraId="78586C3B" w14:textId="6FD5D680" w:rsidR="00DC6571" w:rsidRPr="00226EE8" w:rsidRDefault="00DC6571" w:rsidP="00226EE8">
      <w:pPr>
        <w:jc w:val="right"/>
        <w:rPr>
          <w:lang w:eastAsia="ar-SA"/>
        </w:rPr>
      </w:pPr>
      <w:r>
        <w:rPr>
          <w:lang w:eastAsia="ar-SA"/>
        </w:rPr>
        <w:br w:type="page"/>
      </w:r>
      <w:r>
        <w:rPr>
          <w:rFonts w:ascii="Verdana" w:hAnsi="Verdana"/>
          <w:i/>
          <w:sz w:val="16"/>
          <w:szCs w:val="16"/>
        </w:rPr>
        <w:lastRenderedPageBreak/>
        <w:t>Załącznik nr 4 do umowy …………………………………</w:t>
      </w:r>
    </w:p>
    <w:p w14:paraId="733D0E63" w14:textId="77777777" w:rsidR="00DC6571" w:rsidRDefault="00DC6571" w:rsidP="00DC6571">
      <w:pPr>
        <w:spacing w:line="240" w:lineRule="auto"/>
        <w:contextualSpacing/>
        <w:jc w:val="right"/>
        <w:rPr>
          <w:rFonts w:ascii="Verdana" w:hAnsi="Verdana"/>
          <w:sz w:val="20"/>
          <w:szCs w:val="20"/>
        </w:rPr>
      </w:pPr>
    </w:p>
    <w:p w14:paraId="085DEF05" w14:textId="77777777" w:rsidR="00DC6571" w:rsidRDefault="00DC6571" w:rsidP="00DC6571">
      <w:pPr>
        <w:spacing w:line="240" w:lineRule="auto"/>
        <w:contextualSpacing/>
        <w:jc w:val="right"/>
        <w:rPr>
          <w:rFonts w:ascii="Verdana" w:hAnsi="Verdana"/>
          <w:sz w:val="20"/>
          <w:szCs w:val="20"/>
        </w:rPr>
      </w:pPr>
    </w:p>
    <w:p w14:paraId="16A73A75" w14:textId="77777777" w:rsidR="00DC6571" w:rsidRDefault="00DC6571" w:rsidP="00DC6571">
      <w:pPr>
        <w:spacing w:line="240" w:lineRule="auto"/>
        <w:contextualSpacing/>
        <w:jc w:val="right"/>
        <w:rPr>
          <w:rFonts w:ascii="Verdana" w:hAnsi="Verdana"/>
          <w:sz w:val="20"/>
          <w:szCs w:val="20"/>
        </w:rPr>
      </w:pPr>
    </w:p>
    <w:p w14:paraId="287A515A" w14:textId="77777777" w:rsidR="00DC6571" w:rsidRDefault="00DC6571" w:rsidP="00DC6571">
      <w:pPr>
        <w:spacing w:line="240" w:lineRule="auto"/>
        <w:contextualSpacing/>
        <w:jc w:val="center"/>
        <w:rPr>
          <w:rFonts w:ascii="Verdana" w:hAnsi="Verdana"/>
        </w:rPr>
      </w:pPr>
      <w:r>
        <w:rPr>
          <w:rFonts w:ascii="Verdana" w:hAnsi="Verdana"/>
        </w:rPr>
        <w:t>Rozliczenie - zapewnienie tymczasowego schronienia i całodziennego wyżywienia w schronisku z usługami opiekuńczymi osobom bezdomnym skierowanym przez Ośrodek Pomocy Społecznej w Gliwicach w miesiącu ……………………..</w:t>
      </w:r>
    </w:p>
    <w:p w14:paraId="778FC208" w14:textId="77777777" w:rsidR="00DC6571" w:rsidRDefault="00DC6571" w:rsidP="00DC6571">
      <w:pPr>
        <w:spacing w:line="240" w:lineRule="auto"/>
        <w:contextualSpacing/>
        <w:jc w:val="center"/>
        <w:rPr>
          <w:rFonts w:ascii="Verdana" w:hAnsi="Verdana"/>
        </w:rPr>
      </w:pPr>
    </w:p>
    <w:p w14:paraId="6113B307" w14:textId="77777777" w:rsidR="00DC6571" w:rsidRDefault="00DC6571" w:rsidP="00DC6571">
      <w:pPr>
        <w:spacing w:line="240" w:lineRule="auto"/>
        <w:contextualSpacing/>
        <w:jc w:val="center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2240"/>
        <w:gridCol w:w="2223"/>
        <w:gridCol w:w="2031"/>
        <w:gridCol w:w="1652"/>
      </w:tblGrid>
      <w:tr w:rsidR="00DC6571" w14:paraId="6F2581FE" w14:textId="77777777" w:rsidTr="00DC65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F2C7" w14:textId="77777777" w:rsidR="00DC6571" w:rsidRDefault="00DC6571">
            <w:pPr>
              <w:spacing w:line="240" w:lineRule="auto"/>
              <w:contextualSpacing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Lp.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90F6" w14:textId="77777777" w:rsidR="00DC6571" w:rsidRDefault="00DC6571">
            <w:pPr>
              <w:spacing w:line="240" w:lineRule="auto"/>
              <w:contextualSpacing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Nazwisko i imię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B10F2" w14:textId="77777777" w:rsidR="00DC6571" w:rsidRDefault="00DC6571">
            <w:pPr>
              <w:spacing w:line="240" w:lineRule="auto"/>
              <w:contextualSpacing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Ilość faktycznych osobodni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FD1D" w14:textId="77777777" w:rsidR="00DC6571" w:rsidRDefault="00DC6571">
            <w:pPr>
              <w:spacing w:line="240" w:lineRule="auto"/>
              <w:contextualSpacing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Stawka osobodnia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1C46" w14:textId="77777777" w:rsidR="00DC6571" w:rsidRDefault="00DC6571">
            <w:pPr>
              <w:spacing w:line="240" w:lineRule="auto"/>
              <w:contextualSpacing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Koszt pobytu</w:t>
            </w:r>
          </w:p>
        </w:tc>
      </w:tr>
      <w:tr w:rsidR="00DC6571" w14:paraId="0A3DFEE1" w14:textId="77777777" w:rsidTr="00DC65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E1F1" w14:textId="77777777" w:rsidR="00DC6571" w:rsidRDefault="00DC6571">
            <w:pPr>
              <w:spacing w:line="240" w:lineRule="auto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86FC" w14:textId="77777777" w:rsidR="00DC6571" w:rsidRDefault="00DC6571">
            <w:pPr>
              <w:spacing w:line="240" w:lineRule="auto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4060" w14:textId="77777777" w:rsidR="00DC6571" w:rsidRDefault="00DC6571">
            <w:pPr>
              <w:spacing w:line="240" w:lineRule="auto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59A5" w14:textId="77777777" w:rsidR="00DC6571" w:rsidRDefault="00DC6571">
            <w:pPr>
              <w:spacing w:line="240" w:lineRule="auto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06AD" w14:textId="77777777" w:rsidR="00DC6571" w:rsidRDefault="00DC6571">
            <w:pPr>
              <w:spacing w:line="240" w:lineRule="auto"/>
              <w:contextualSpacing/>
              <w:jc w:val="center"/>
              <w:rPr>
                <w:rFonts w:ascii="Verdana" w:hAnsi="Verdana"/>
              </w:rPr>
            </w:pPr>
          </w:p>
        </w:tc>
      </w:tr>
      <w:tr w:rsidR="00DC6571" w14:paraId="45250270" w14:textId="77777777" w:rsidTr="00DC65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C406" w14:textId="77777777" w:rsidR="00DC6571" w:rsidRDefault="00DC6571">
            <w:pPr>
              <w:spacing w:line="240" w:lineRule="auto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DC31" w14:textId="77777777" w:rsidR="00DC6571" w:rsidRDefault="00DC6571">
            <w:pPr>
              <w:spacing w:line="240" w:lineRule="auto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1E9E" w14:textId="77777777" w:rsidR="00DC6571" w:rsidRDefault="00DC6571">
            <w:pPr>
              <w:spacing w:line="240" w:lineRule="auto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4C91" w14:textId="77777777" w:rsidR="00DC6571" w:rsidRDefault="00DC6571">
            <w:pPr>
              <w:spacing w:line="240" w:lineRule="auto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4738" w14:textId="77777777" w:rsidR="00DC6571" w:rsidRDefault="00DC6571">
            <w:pPr>
              <w:spacing w:line="240" w:lineRule="auto"/>
              <w:contextualSpacing/>
              <w:jc w:val="center"/>
              <w:rPr>
                <w:rFonts w:ascii="Verdana" w:hAnsi="Verdana"/>
              </w:rPr>
            </w:pPr>
          </w:p>
        </w:tc>
      </w:tr>
      <w:tr w:rsidR="00DC6571" w14:paraId="549363B7" w14:textId="77777777" w:rsidTr="00DC65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6D63" w14:textId="77777777" w:rsidR="00DC6571" w:rsidRDefault="00DC6571">
            <w:pPr>
              <w:spacing w:line="240" w:lineRule="auto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3B9D" w14:textId="77777777" w:rsidR="00DC6571" w:rsidRDefault="00DC6571">
            <w:pPr>
              <w:spacing w:line="240" w:lineRule="auto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EF45" w14:textId="77777777" w:rsidR="00DC6571" w:rsidRDefault="00DC6571">
            <w:pPr>
              <w:spacing w:line="240" w:lineRule="auto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0002" w14:textId="77777777" w:rsidR="00DC6571" w:rsidRDefault="00DC6571">
            <w:pPr>
              <w:spacing w:line="240" w:lineRule="auto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33AD" w14:textId="77777777" w:rsidR="00DC6571" w:rsidRDefault="00DC6571">
            <w:pPr>
              <w:spacing w:line="240" w:lineRule="auto"/>
              <w:contextualSpacing/>
              <w:jc w:val="center"/>
              <w:rPr>
                <w:rFonts w:ascii="Verdana" w:hAnsi="Verdana"/>
              </w:rPr>
            </w:pPr>
          </w:p>
        </w:tc>
      </w:tr>
      <w:tr w:rsidR="00DC6571" w14:paraId="13994BD9" w14:textId="77777777" w:rsidTr="00DC65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4497" w14:textId="77777777" w:rsidR="00DC6571" w:rsidRDefault="00DC6571">
            <w:pPr>
              <w:spacing w:line="240" w:lineRule="auto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17EC" w14:textId="77777777" w:rsidR="00DC6571" w:rsidRDefault="00DC6571">
            <w:pPr>
              <w:spacing w:line="240" w:lineRule="auto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5BA7" w14:textId="77777777" w:rsidR="00DC6571" w:rsidRDefault="00DC6571">
            <w:pPr>
              <w:spacing w:line="240" w:lineRule="auto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E1DF" w14:textId="77777777" w:rsidR="00DC6571" w:rsidRDefault="00DC6571">
            <w:pPr>
              <w:spacing w:line="240" w:lineRule="auto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F76F" w14:textId="77777777" w:rsidR="00DC6571" w:rsidRDefault="00DC6571">
            <w:pPr>
              <w:spacing w:line="240" w:lineRule="auto"/>
              <w:contextualSpacing/>
              <w:jc w:val="center"/>
              <w:rPr>
                <w:rFonts w:ascii="Verdana" w:hAnsi="Verdana"/>
              </w:rPr>
            </w:pPr>
          </w:p>
        </w:tc>
      </w:tr>
      <w:tr w:rsidR="00DC6571" w14:paraId="34CB994A" w14:textId="77777777" w:rsidTr="00DC65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744F" w14:textId="77777777" w:rsidR="00DC6571" w:rsidRDefault="00DC6571">
            <w:pPr>
              <w:spacing w:line="240" w:lineRule="auto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E88C" w14:textId="77777777" w:rsidR="00DC6571" w:rsidRDefault="00DC6571">
            <w:pPr>
              <w:spacing w:line="240" w:lineRule="auto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016C" w14:textId="77777777" w:rsidR="00DC6571" w:rsidRDefault="00DC6571">
            <w:pPr>
              <w:spacing w:line="240" w:lineRule="auto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7FC6" w14:textId="77777777" w:rsidR="00DC6571" w:rsidRDefault="00DC6571">
            <w:pPr>
              <w:spacing w:line="240" w:lineRule="auto"/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AC38" w14:textId="77777777" w:rsidR="00DC6571" w:rsidRDefault="00DC6571">
            <w:pPr>
              <w:spacing w:line="240" w:lineRule="auto"/>
              <w:contextualSpacing/>
              <w:jc w:val="center"/>
              <w:rPr>
                <w:rFonts w:ascii="Verdana" w:hAnsi="Verdana"/>
              </w:rPr>
            </w:pPr>
          </w:p>
        </w:tc>
      </w:tr>
    </w:tbl>
    <w:p w14:paraId="01C48786" w14:textId="77777777" w:rsidR="00DC6571" w:rsidRDefault="00DC6571" w:rsidP="00DC6571">
      <w:pPr>
        <w:spacing w:line="240" w:lineRule="auto"/>
        <w:contextualSpacing/>
        <w:jc w:val="center"/>
        <w:rPr>
          <w:rFonts w:ascii="Verdana" w:hAnsi="Verdana"/>
          <w:lang w:eastAsia="en-US"/>
        </w:rPr>
      </w:pPr>
    </w:p>
    <w:p w14:paraId="6B8FD8C6" w14:textId="27E189BE" w:rsidR="00DC6571" w:rsidRDefault="00DC6571" w:rsidP="00DC6571">
      <w:pPr>
        <w:spacing w:after="0" w:line="240" w:lineRule="auto"/>
        <w:ind w:left="7080" w:hanging="1126"/>
        <w:contextualSpacing/>
        <w:jc w:val="center"/>
        <w:rPr>
          <w:rFonts w:ascii="Verdana" w:hAnsi="Verdana"/>
        </w:rPr>
      </w:pPr>
      <w:r>
        <w:rPr>
          <w:rFonts w:ascii="Verdana" w:hAnsi="Verdana"/>
        </w:rPr>
        <w:t>………….……………..</w:t>
      </w:r>
    </w:p>
    <w:p w14:paraId="087C0D82" w14:textId="77777777" w:rsidR="00DC6571" w:rsidRDefault="00DC6571" w:rsidP="00DC6571">
      <w:pPr>
        <w:spacing w:after="0" w:line="240" w:lineRule="auto"/>
        <w:ind w:left="5670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Podpis osoby uprawnionej</w:t>
      </w:r>
    </w:p>
    <w:p w14:paraId="1A1EFC16" w14:textId="77777777" w:rsidR="00DC6571" w:rsidRDefault="00DC6571" w:rsidP="00DC6571">
      <w:pPr>
        <w:spacing w:after="0" w:line="240" w:lineRule="auto"/>
        <w:ind w:left="7080" w:firstLine="708"/>
        <w:contextualSpacing/>
        <w:jc w:val="center"/>
        <w:rPr>
          <w:rFonts w:ascii="Verdana" w:hAnsi="Verdana"/>
        </w:rPr>
      </w:pPr>
    </w:p>
    <w:p w14:paraId="31B992E3" w14:textId="77777777" w:rsidR="00DC6571" w:rsidRDefault="00DC6571" w:rsidP="00DC6571">
      <w:pPr>
        <w:spacing w:after="0" w:line="240" w:lineRule="auto"/>
        <w:ind w:left="7080" w:firstLine="708"/>
        <w:contextualSpacing/>
        <w:jc w:val="center"/>
        <w:rPr>
          <w:rFonts w:ascii="Verdana" w:hAnsi="Verdana"/>
        </w:rPr>
      </w:pPr>
    </w:p>
    <w:p w14:paraId="3744DF77" w14:textId="0E7E362D" w:rsidR="00DC6571" w:rsidRDefault="00DC6571" w:rsidP="00DC6571">
      <w:pPr>
        <w:spacing w:line="240" w:lineRule="auto"/>
        <w:contextualSpacing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</w:t>
      </w:r>
    </w:p>
    <w:p w14:paraId="683D9944" w14:textId="0E8B2E38" w:rsidR="00DC6571" w:rsidRDefault="00DC6571" w:rsidP="00DC6571">
      <w:pPr>
        <w:spacing w:line="240" w:lineRule="auto"/>
        <w:ind w:left="0" w:firstLine="142"/>
        <w:contextualSpacing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Zatwierdzony przez Ośrodek Pomocy Społecznej w Gliwicach</w:t>
      </w:r>
    </w:p>
    <w:p w14:paraId="1E2DB905" w14:textId="77777777" w:rsidR="00DC6571" w:rsidRDefault="00DC6571" w:rsidP="00DC6571">
      <w:pPr>
        <w:spacing w:line="240" w:lineRule="auto"/>
        <w:ind w:firstLine="708"/>
        <w:contextualSpacing/>
        <w:rPr>
          <w:rFonts w:ascii="Verdana" w:hAnsi="Verdana"/>
          <w:sz w:val="16"/>
          <w:szCs w:val="16"/>
        </w:rPr>
      </w:pPr>
    </w:p>
    <w:p w14:paraId="5B1FBD32" w14:textId="77777777" w:rsidR="00DC6571" w:rsidRDefault="00DC6571" w:rsidP="00DC6571">
      <w:pPr>
        <w:spacing w:line="240" w:lineRule="auto"/>
        <w:ind w:firstLine="708"/>
        <w:contextualSpacing/>
        <w:rPr>
          <w:rFonts w:ascii="Verdana" w:hAnsi="Verdana"/>
          <w:sz w:val="16"/>
          <w:szCs w:val="16"/>
        </w:rPr>
      </w:pPr>
    </w:p>
    <w:p w14:paraId="6480C25D" w14:textId="677355E5" w:rsidR="00226EE8" w:rsidRDefault="00226EE8">
      <w:pPr>
        <w:rPr>
          <w:lang w:eastAsia="ar-SA"/>
        </w:rPr>
      </w:pPr>
      <w:r>
        <w:rPr>
          <w:lang w:eastAsia="ar-SA"/>
        </w:rPr>
        <w:br w:type="page"/>
      </w:r>
    </w:p>
    <w:p w14:paraId="6C570BF8" w14:textId="77777777" w:rsidR="00226EE8" w:rsidRDefault="00226EE8" w:rsidP="00226EE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.......................................................................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14:paraId="62731A3C" w14:textId="77777777" w:rsidR="00226EE8" w:rsidRDefault="00226EE8" w:rsidP="00226EE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Pieczątka  Schroniska</w:t>
      </w:r>
    </w:p>
    <w:p w14:paraId="74C2546C" w14:textId="77777777" w:rsidR="00226EE8" w:rsidRDefault="00226EE8" w:rsidP="00F21A0F">
      <w:pPr>
        <w:spacing w:after="0"/>
        <w:jc w:val="center"/>
        <w:rPr>
          <w:rFonts w:ascii="Verdana" w:hAnsi="Verdana"/>
          <w:b/>
          <w:bCs/>
          <w:sz w:val="28"/>
          <w:szCs w:val="28"/>
        </w:rPr>
      </w:pPr>
    </w:p>
    <w:p w14:paraId="5E2DB143" w14:textId="77777777" w:rsidR="00226EE8" w:rsidRPr="00F21A0F" w:rsidRDefault="00226EE8" w:rsidP="00F21A0F">
      <w:pPr>
        <w:pStyle w:val="Tekstpodstawowy"/>
        <w:spacing w:after="0"/>
        <w:jc w:val="center"/>
        <w:rPr>
          <w:rFonts w:ascii="Verdana" w:hAnsi="Verdana"/>
          <w:b/>
          <w:bCs/>
          <w:sz w:val="22"/>
          <w:szCs w:val="22"/>
        </w:rPr>
      </w:pPr>
      <w:r w:rsidRPr="00F21A0F">
        <w:rPr>
          <w:rFonts w:ascii="Verdana" w:hAnsi="Verdana"/>
          <w:b/>
          <w:bCs/>
          <w:sz w:val="22"/>
          <w:szCs w:val="22"/>
        </w:rPr>
        <w:t xml:space="preserve">Karta zdrowia osoby przebywającej w schronisku dla osób bezdomnych </w:t>
      </w:r>
      <w:r w:rsidRPr="00F21A0F">
        <w:rPr>
          <w:rFonts w:ascii="Verdana" w:hAnsi="Verdana"/>
          <w:b/>
          <w:bCs/>
          <w:sz w:val="22"/>
          <w:szCs w:val="22"/>
        </w:rPr>
        <w:br/>
        <w:t>z usługami opiekuńczymi</w:t>
      </w:r>
    </w:p>
    <w:p w14:paraId="19F64543" w14:textId="77777777" w:rsidR="00226EE8" w:rsidRDefault="00226EE8" w:rsidP="00F21A0F">
      <w:pPr>
        <w:pStyle w:val="Tekstpodstawowy"/>
        <w:spacing w:after="0"/>
        <w:rPr>
          <w:rFonts w:ascii="Verdana" w:hAnsi="Verdana"/>
          <w:sz w:val="22"/>
          <w:szCs w:val="22"/>
        </w:rPr>
      </w:pPr>
    </w:p>
    <w:p w14:paraId="17CBE0BA" w14:textId="77777777" w:rsidR="00226EE8" w:rsidRDefault="00226EE8" w:rsidP="00F21A0F">
      <w:pPr>
        <w:pStyle w:val="Tekstpodstawowy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Wypełnia pracownik socjalny Ośrodka Pomocy Społecznej</w:t>
      </w:r>
    </w:p>
    <w:p w14:paraId="0378FAB1" w14:textId="77777777" w:rsidR="00226EE8" w:rsidRDefault="00226EE8" w:rsidP="00F21A0F">
      <w:pPr>
        <w:pStyle w:val="Tekstpodstawowy"/>
        <w:spacing w:after="0"/>
        <w:rPr>
          <w:rFonts w:ascii="Verdana" w:hAnsi="Verdana"/>
          <w:b/>
          <w:bCs/>
          <w:sz w:val="20"/>
          <w:szCs w:val="20"/>
        </w:rPr>
      </w:pPr>
    </w:p>
    <w:p w14:paraId="18B74F85" w14:textId="77777777" w:rsidR="00226EE8" w:rsidRPr="00F21A0F" w:rsidRDefault="00226EE8" w:rsidP="00F21A0F">
      <w:pPr>
        <w:pStyle w:val="Tekstpodstawowy"/>
        <w:spacing w:after="0"/>
        <w:jc w:val="center"/>
        <w:rPr>
          <w:rFonts w:ascii="Verdana" w:hAnsi="Verdana"/>
          <w:b/>
          <w:bCs/>
        </w:rPr>
      </w:pPr>
      <w:r w:rsidRPr="00F21A0F">
        <w:rPr>
          <w:rFonts w:ascii="Verdana" w:hAnsi="Verdana"/>
          <w:b/>
          <w:bCs/>
        </w:rPr>
        <w:t>Część ogólna</w:t>
      </w:r>
    </w:p>
    <w:p w14:paraId="7DB86F91" w14:textId="77777777" w:rsidR="00226EE8" w:rsidRPr="00F21A0F" w:rsidRDefault="00226EE8" w:rsidP="00F21A0F">
      <w:pPr>
        <w:pStyle w:val="Tekstpodstawowy"/>
        <w:numPr>
          <w:ilvl w:val="0"/>
          <w:numId w:val="32"/>
        </w:numPr>
        <w:autoSpaceDE w:val="0"/>
        <w:autoSpaceDN w:val="0"/>
        <w:spacing w:after="0"/>
        <w:ind w:left="284" w:hanging="142"/>
        <w:rPr>
          <w:rFonts w:ascii="Verdana" w:hAnsi="Verdana"/>
          <w:sz w:val="22"/>
          <w:szCs w:val="22"/>
        </w:rPr>
      </w:pPr>
      <w:r w:rsidRPr="00F21A0F">
        <w:rPr>
          <w:rFonts w:ascii="Verdana" w:hAnsi="Verdana"/>
          <w:sz w:val="20"/>
          <w:szCs w:val="20"/>
        </w:rPr>
        <w:t>Imię i nazwisko osoby przebywającej w schronisku dla osób bezdomnych z usługami opiekuńczymi</w:t>
      </w:r>
    </w:p>
    <w:p w14:paraId="279D142D" w14:textId="1338A74B" w:rsidR="00226EE8" w:rsidRPr="00F21A0F" w:rsidRDefault="00226EE8" w:rsidP="00F21A0F">
      <w:pPr>
        <w:pStyle w:val="Tekstpodstawowy"/>
        <w:spacing w:after="0" w:line="480" w:lineRule="auto"/>
        <w:rPr>
          <w:rFonts w:ascii="Verdana" w:hAnsi="Verdana"/>
          <w:sz w:val="20"/>
          <w:szCs w:val="20"/>
        </w:rPr>
      </w:pPr>
      <w:r w:rsidRPr="00F21A0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1BB79F" w14:textId="77777777" w:rsidR="00226EE8" w:rsidRPr="00F21A0F" w:rsidRDefault="00226EE8" w:rsidP="00F21A0F">
      <w:pPr>
        <w:pStyle w:val="Tekstpodstawowy"/>
        <w:numPr>
          <w:ilvl w:val="0"/>
          <w:numId w:val="32"/>
        </w:numPr>
        <w:autoSpaceDE w:val="0"/>
        <w:autoSpaceDN w:val="0"/>
        <w:spacing w:after="0"/>
        <w:ind w:left="284" w:hanging="142"/>
        <w:rPr>
          <w:rFonts w:ascii="Verdana" w:hAnsi="Verdana"/>
          <w:sz w:val="32"/>
          <w:szCs w:val="32"/>
        </w:rPr>
      </w:pPr>
      <w:r w:rsidRPr="00F21A0F">
        <w:rPr>
          <w:rFonts w:ascii="Verdana" w:hAnsi="Verdana"/>
          <w:sz w:val="20"/>
          <w:szCs w:val="20"/>
        </w:rPr>
        <w:t>Data urodzenia:</w:t>
      </w:r>
      <w:r w:rsidRPr="00F21A0F">
        <w:rPr>
          <w:rFonts w:ascii="Verdana" w:hAnsi="Verdana"/>
          <w:sz w:val="22"/>
          <w:szCs w:val="22"/>
        </w:rPr>
        <w:t xml:space="preserve"> </w:t>
      </w:r>
      <w:r w:rsidRPr="00F21A0F">
        <w:rPr>
          <w:rFonts w:ascii="Verdana" w:hAnsi="Verdana"/>
        </w:rPr>
        <w:t xml:space="preserve">    </w:t>
      </w:r>
      <w:r w:rsidRPr="00F21A0F">
        <w:rPr>
          <w:rFonts w:ascii="Verdana" w:hAnsi="Verdana"/>
        </w:rPr>
        <w:tab/>
      </w:r>
      <w:r w:rsidRPr="00F21A0F">
        <w:rPr>
          <w:rFonts w:ascii="Verdana" w:hAnsi="Verdana"/>
        </w:rPr>
        <w:tab/>
        <w:t xml:space="preserve">        </w:t>
      </w:r>
      <w:r w:rsidRPr="00F21A0F">
        <w:rPr>
          <w:rFonts w:ascii="Verdana" w:hAnsi="Verdana"/>
          <w:sz w:val="32"/>
          <w:szCs w:val="32"/>
        </w:rPr>
        <w:sym w:font="Webdings" w:char="F063"/>
      </w:r>
      <w:r w:rsidRPr="00F21A0F">
        <w:rPr>
          <w:rFonts w:ascii="Verdana" w:hAnsi="Verdana"/>
          <w:sz w:val="32"/>
          <w:szCs w:val="32"/>
        </w:rPr>
        <w:sym w:font="Webdings" w:char="F063"/>
      </w:r>
      <w:r w:rsidRPr="00F21A0F">
        <w:rPr>
          <w:rFonts w:ascii="Verdana" w:hAnsi="Verdana"/>
          <w:sz w:val="32"/>
          <w:szCs w:val="32"/>
        </w:rPr>
        <w:t xml:space="preserve"> </w:t>
      </w:r>
      <w:r w:rsidRPr="00F21A0F">
        <w:rPr>
          <w:rFonts w:ascii="Verdana" w:hAnsi="Verdana"/>
          <w:sz w:val="32"/>
          <w:szCs w:val="32"/>
        </w:rPr>
        <w:sym w:font="Webdings" w:char="F063"/>
      </w:r>
      <w:r w:rsidRPr="00F21A0F">
        <w:rPr>
          <w:rFonts w:ascii="Verdana" w:hAnsi="Verdana"/>
          <w:sz w:val="32"/>
          <w:szCs w:val="32"/>
        </w:rPr>
        <w:sym w:font="Webdings" w:char="F063"/>
      </w:r>
      <w:r w:rsidRPr="00F21A0F">
        <w:rPr>
          <w:rFonts w:ascii="Verdana" w:hAnsi="Verdana"/>
          <w:sz w:val="32"/>
          <w:szCs w:val="32"/>
        </w:rPr>
        <w:t xml:space="preserve"> </w:t>
      </w:r>
      <w:r w:rsidRPr="00F21A0F">
        <w:rPr>
          <w:rFonts w:ascii="Verdana" w:hAnsi="Verdana"/>
          <w:sz w:val="32"/>
          <w:szCs w:val="32"/>
        </w:rPr>
        <w:sym w:font="Webdings" w:char="F063"/>
      </w:r>
      <w:r w:rsidRPr="00F21A0F">
        <w:rPr>
          <w:rFonts w:ascii="Verdana" w:hAnsi="Verdana"/>
          <w:sz w:val="32"/>
          <w:szCs w:val="32"/>
        </w:rPr>
        <w:sym w:font="Webdings" w:char="F063"/>
      </w:r>
      <w:r w:rsidRPr="00F21A0F">
        <w:rPr>
          <w:rFonts w:ascii="Verdana" w:hAnsi="Verdana"/>
          <w:sz w:val="32"/>
          <w:szCs w:val="32"/>
        </w:rPr>
        <w:sym w:font="Webdings" w:char="F063"/>
      </w:r>
      <w:r w:rsidRPr="00F21A0F">
        <w:rPr>
          <w:rFonts w:ascii="Verdana" w:hAnsi="Verdana"/>
          <w:sz w:val="32"/>
          <w:szCs w:val="32"/>
        </w:rPr>
        <w:sym w:font="Webdings" w:char="F063"/>
      </w:r>
    </w:p>
    <w:p w14:paraId="52602E38" w14:textId="77777777" w:rsidR="00226EE8" w:rsidRPr="00F21A0F" w:rsidRDefault="00226EE8" w:rsidP="00F21A0F">
      <w:pPr>
        <w:pStyle w:val="Tekstpodstawowy"/>
        <w:spacing w:after="0"/>
        <w:ind w:left="142"/>
        <w:rPr>
          <w:rFonts w:ascii="Verdana" w:hAnsi="Verdana"/>
          <w:sz w:val="20"/>
          <w:szCs w:val="20"/>
        </w:rPr>
      </w:pPr>
      <w:r w:rsidRPr="00F21A0F">
        <w:rPr>
          <w:rFonts w:ascii="Verdana" w:hAnsi="Verdana"/>
          <w:sz w:val="20"/>
          <w:szCs w:val="20"/>
        </w:rPr>
        <w:t>3. Data przyjęcia osoby do schroniska</w:t>
      </w:r>
      <w:r w:rsidRPr="00F21A0F">
        <w:rPr>
          <w:rFonts w:ascii="Verdana" w:hAnsi="Verdana"/>
          <w:sz w:val="20"/>
          <w:szCs w:val="20"/>
        </w:rPr>
        <w:tab/>
      </w:r>
      <w:r w:rsidRPr="00F21A0F">
        <w:rPr>
          <w:rFonts w:ascii="Verdana" w:hAnsi="Verdana"/>
          <w:sz w:val="32"/>
          <w:szCs w:val="32"/>
        </w:rPr>
        <w:sym w:font="Webdings" w:char="F063"/>
      </w:r>
      <w:r w:rsidRPr="00F21A0F">
        <w:rPr>
          <w:rFonts w:ascii="Verdana" w:hAnsi="Verdana"/>
          <w:sz w:val="32"/>
          <w:szCs w:val="32"/>
        </w:rPr>
        <w:sym w:font="Webdings" w:char="F063"/>
      </w:r>
      <w:r w:rsidRPr="00F21A0F">
        <w:rPr>
          <w:rFonts w:ascii="Verdana" w:hAnsi="Verdana"/>
          <w:sz w:val="32"/>
          <w:szCs w:val="32"/>
        </w:rPr>
        <w:t xml:space="preserve"> </w:t>
      </w:r>
      <w:r w:rsidRPr="00F21A0F">
        <w:rPr>
          <w:rFonts w:ascii="Verdana" w:hAnsi="Verdana"/>
          <w:sz w:val="32"/>
          <w:szCs w:val="32"/>
        </w:rPr>
        <w:sym w:font="Webdings" w:char="F063"/>
      </w:r>
      <w:r w:rsidRPr="00F21A0F">
        <w:rPr>
          <w:rFonts w:ascii="Verdana" w:hAnsi="Verdana"/>
          <w:sz w:val="32"/>
          <w:szCs w:val="32"/>
        </w:rPr>
        <w:sym w:font="Webdings" w:char="F063"/>
      </w:r>
      <w:r w:rsidRPr="00F21A0F">
        <w:rPr>
          <w:rFonts w:ascii="Verdana" w:hAnsi="Verdana"/>
          <w:sz w:val="32"/>
          <w:szCs w:val="32"/>
        </w:rPr>
        <w:t xml:space="preserve"> </w:t>
      </w:r>
      <w:r w:rsidRPr="00F21A0F">
        <w:rPr>
          <w:rFonts w:ascii="Verdana" w:hAnsi="Verdana"/>
          <w:sz w:val="32"/>
          <w:szCs w:val="32"/>
        </w:rPr>
        <w:sym w:font="Webdings" w:char="F063"/>
      </w:r>
      <w:r w:rsidRPr="00F21A0F">
        <w:rPr>
          <w:rFonts w:ascii="Verdana" w:hAnsi="Verdana"/>
          <w:sz w:val="32"/>
          <w:szCs w:val="32"/>
        </w:rPr>
        <w:sym w:font="Webdings" w:char="F063"/>
      </w:r>
      <w:r w:rsidRPr="00F21A0F">
        <w:rPr>
          <w:rFonts w:ascii="Verdana" w:hAnsi="Verdana"/>
          <w:sz w:val="32"/>
          <w:szCs w:val="32"/>
        </w:rPr>
        <w:sym w:font="Webdings" w:char="F063"/>
      </w:r>
      <w:r w:rsidRPr="00F21A0F">
        <w:rPr>
          <w:rFonts w:ascii="Verdana" w:hAnsi="Verdana"/>
          <w:sz w:val="32"/>
          <w:szCs w:val="32"/>
        </w:rPr>
        <w:sym w:font="Webdings" w:char="F063"/>
      </w:r>
    </w:p>
    <w:p w14:paraId="4EDA03EB" w14:textId="77777777" w:rsidR="00226EE8" w:rsidRPr="00F21A0F" w:rsidRDefault="00226EE8" w:rsidP="00F21A0F">
      <w:pPr>
        <w:pStyle w:val="Tekstpodstawowy"/>
        <w:spacing w:after="0"/>
        <w:rPr>
          <w:rFonts w:ascii="Verdana" w:hAnsi="Verdana"/>
          <w:sz w:val="20"/>
          <w:szCs w:val="20"/>
        </w:rPr>
      </w:pPr>
      <w:r w:rsidRPr="00F21A0F">
        <w:rPr>
          <w:rFonts w:ascii="Verdana" w:hAnsi="Verdana"/>
          <w:sz w:val="20"/>
          <w:szCs w:val="20"/>
        </w:rPr>
        <w:t xml:space="preserve">Numer kolejny „Karty zdrowia” </w:t>
      </w:r>
      <w:r w:rsidRPr="00F21A0F">
        <w:rPr>
          <w:rFonts w:ascii="Verdana" w:hAnsi="Verdana"/>
          <w:sz w:val="32"/>
          <w:szCs w:val="32"/>
        </w:rPr>
        <w:sym w:font="Webdings" w:char="F063"/>
      </w:r>
    </w:p>
    <w:p w14:paraId="528A8319" w14:textId="77777777" w:rsidR="00226EE8" w:rsidRPr="00F21A0F" w:rsidRDefault="00226EE8" w:rsidP="00F21A0F">
      <w:pPr>
        <w:pStyle w:val="Tekstpodstawowy"/>
        <w:spacing w:after="0"/>
        <w:ind w:hanging="284"/>
        <w:rPr>
          <w:rFonts w:ascii="Verdana" w:hAnsi="Verdana"/>
          <w:b/>
          <w:i/>
          <w:iCs/>
          <w:sz w:val="20"/>
          <w:szCs w:val="20"/>
        </w:rPr>
      </w:pPr>
      <w:r w:rsidRPr="00F21A0F">
        <w:rPr>
          <w:rFonts w:ascii="Verdana" w:hAnsi="Verdana"/>
          <w:b/>
          <w:i/>
          <w:iCs/>
          <w:sz w:val="20"/>
          <w:szCs w:val="20"/>
        </w:rPr>
        <w:t>Ogólna ocena stanu psychofizycznego osoby przebywającej w schronisku dla osób bezdomnych z usługami opiekuńczymi</w:t>
      </w:r>
    </w:p>
    <w:p w14:paraId="26D43D8F" w14:textId="77777777" w:rsidR="00226EE8" w:rsidRDefault="00226EE8" w:rsidP="00F21A0F">
      <w:pPr>
        <w:pStyle w:val="Tekstpodstawowy"/>
        <w:spacing w:after="0"/>
        <w:ind w:hanging="284"/>
        <w:rPr>
          <w:rFonts w:ascii="Verdana" w:hAnsi="Verdana"/>
          <w:bCs/>
          <w:i/>
          <w:iCs/>
          <w:sz w:val="20"/>
          <w:szCs w:val="20"/>
        </w:rPr>
      </w:pPr>
    </w:p>
    <w:p w14:paraId="374A6ADF" w14:textId="77777777" w:rsidR="00226EE8" w:rsidRPr="00F21A0F" w:rsidRDefault="00226EE8" w:rsidP="00F21A0F">
      <w:pPr>
        <w:pStyle w:val="Tekstpodstawowy"/>
        <w:spacing w:after="0"/>
        <w:ind w:hanging="284"/>
        <w:rPr>
          <w:rFonts w:ascii="Verdana" w:hAnsi="Verdana"/>
          <w:sz w:val="20"/>
          <w:szCs w:val="20"/>
        </w:rPr>
      </w:pPr>
      <w:r w:rsidRPr="00F21A0F">
        <w:rPr>
          <w:rFonts w:ascii="Verdana" w:hAnsi="Verdana"/>
          <w:sz w:val="20"/>
          <w:szCs w:val="20"/>
        </w:rPr>
        <w:t>1.</w:t>
      </w:r>
      <w:r w:rsidRPr="00F21A0F">
        <w:rPr>
          <w:rFonts w:ascii="Verdana" w:hAnsi="Verdana"/>
          <w:sz w:val="20"/>
          <w:szCs w:val="20"/>
        </w:rPr>
        <w:tab/>
        <w:t>Ocena sprawności ruchowej (chodzi samodzielnie, z pomocą innych osób- podać jakich, z pomocą sprzętu rehabilitacyjnego – podać jakiego, nie chodzi samodzielnie)*</w:t>
      </w:r>
    </w:p>
    <w:p w14:paraId="3CF2B146" w14:textId="62189EE5" w:rsidR="00226EE8" w:rsidRPr="00F21A0F" w:rsidRDefault="00226EE8" w:rsidP="00F21A0F">
      <w:pPr>
        <w:pStyle w:val="Tekstpodstawowy"/>
        <w:spacing w:after="0" w:line="360" w:lineRule="auto"/>
        <w:rPr>
          <w:rFonts w:ascii="Verdana" w:hAnsi="Verdana"/>
          <w:sz w:val="20"/>
          <w:szCs w:val="20"/>
        </w:rPr>
      </w:pPr>
      <w:r w:rsidRPr="00F21A0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87901D" w14:textId="6594A988" w:rsidR="00226EE8" w:rsidRPr="00F21A0F" w:rsidRDefault="00226EE8" w:rsidP="00F21A0F">
      <w:pPr>
        <w:pStyle w:val="Tekstpodstawowy"/>
        <w:spacing w:after="0" w:line="240" w:lineRule="auto"/>
        <w:rPr>
          <w:rFonts w:ascii="Verdana" w:hAnsi="Verdana"/>
          <w:sz w:val="20"/>
          <w:szCs w:val="20"/>
        </w:rPr>
      </w:pPr>
      <w:r w:rsidRPr="00F21A0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</w:t>
      </w:r>
    </w:p>
    <w:p w14:paraId="7CB07F86" w14:textId="77777777" w:rsidR="00226EE8" w:rsidRPr="00F21A0F" w:rsidRDefault="00226EE8" w:rsidP="00F21A0F">
      <w:pPr>
        <w:tabs>
          <w:tab w:val="left" w:pos="-284"/>
        </w:tabs>
        <w:spacing w:after="0" w:line="240" w:lineRule="auto"/>
        <w:ind w:firstLine="284"/>
        <w:rPr>
          <w:rFonts w:ascii="Verdana" w:hAnsi="Verdana"/>
          <w:b/>
          <w:bCs/>
          <w:sz w:val="20"/>
          <w:szCs w:val="20"/>
        </w:rPr>
      </w:pPr>
      <w:r w:rsidRPr="00F21A0F">
        <w:rPr>
          <w:rFonts w:ascii="Verdana" w:hAnsi="Verdana"/>
          <w:b/>
          <w:bCs/>
          <w:sz w:val="20"/>
          <w:szCs w:val="20"/>
        </w:rPr>
        <w:t>Poruszanie się w schronisku: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709"/>
        <w:gridCol w:w="1487"/>
        <w:gridCol w:w="1134"/>
        <w:gridCol w:w="992"/>
      </w:tblGrid>
      <w:tr w:rsidR="00226EE8" w:rsidRPr="00F21A0F" w14:paraId="39C93DC0" w14:textId="77777777" w:rsidTr="00F21A0F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93377" w14:textId="77777777" w:rsidR="00226EE8" w:rsidRPr="00F21A0F" w:rsidRDefault="00226EE8" w:rsidP="00F21A0F">
            <w:pPr>
              <w:tabs>
                <w:tab w:val="left" w:pos="-284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1267" w14:textId="77777777" w:rsidR="00226EE8" w:rsidRPr="00F21A0F" w:rsidRDefault="00226EE8" w:rsidP="00F21A0F">
            <w:pPr>
              <w:tabs>
                <w:tab w:val="left" w:pos="-284"/>
              </w:tabs>
              <w:spacing w:after="0" w:line="240" w:lineRule="auto"/>
              <w:ind w:left="0"/>
              <w:jc w:val="center"/>
              <w:rPr>
                <w:rFonts w:ascii="Verdana" w:hAnsi="Verdana"/>
                <w:smallCaps/>
                <w:sz w:val="20"/>
                <w:szCs w:val="20"/>
              </w:rPr>
            </w:pPr>
            <w:r w:rsidRPr="00F21A0F">
              <w:rPr>
                <w:rFonts w:ascii="Verdana" w:hAnsi="Verdana"/>
                <w:smallCaps/>
                <w:sz w:val="20"/>
                <w:szCs w:val="20"/>
              </w:rPr>
              <w:t>TAK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DFC6" w14:textId="77777777" w:rsidR="00226EE8" w:rsidRPr="00F21A0F" w:rsidRDefault="00226EE8" w:rsidP="00F21A0F">
            <w:pPr>
              <w:tabs>
                <w:tab w:val="left" w:pos="-284"/>
              </w:tabs>
              <w:spacing w:after="0" w:line="240" w:lineRule="auto"/>
              <w:ind w:left="0"/>
              <w:jc w:val="center"/>
              <w:rPr>
                <w:rFonts w:ascii="Verdana" w:hAnsi="Verdana"/>
                <w:smallCaps/>
                <w:sz w:val="18"/>
                <w:szCs w:val="18"/>
              </w:rPr>
            </w:pPr>
            <w:r w:rsidRPr="00F21A0F">
              <w:rPr>
                <w:rFonts w:ascii="Verdana" w:hAnsi="Verdana"/>
                <w:smallCaps/>
                <w:sz w:val="18"/>
                <w:szCs w:val="18"/>
              </w:rPr>
              <w:t>z trudnością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670C" w14:textId="77777777" w:rsidR="00226EE8" w:rsidRPr="00F21A0F" w:rsidRDefault="00226EE8" w:rsidP="00F21A0F">
            <w:pPr>
              <w:tabs>
                <w:tab w:val="left" w:pos="-284"/>
              </w:tabs>
              <w:spacing w:after="0" w:line="240" w:lineRule="auto"/>
              <w:ind w:left="0"/>
              <w:jc w:val="center"/>
              <w:rPr>
                <w:rFonts w:ascii="Verdana" w:hAnsi="Verdana"/>
                <w:smallCaps/>
                <w:sz w:val="18"/>
                <w:szCs w:val="18"/>
              </w:rPr>
            </w:pPr>
            <w:r w:rsidRPr="00F21A0F">
              <w:rPr>
                <w:rFonts w:ascii="Verdana" w:hAnsi="Verdana"/>
                <w:smallCaps/>
                <w:sz w:val="18"/>
                <w:szCs w:val="18"/>
              </w:rPr>
              <w:t>z pomocą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3970" w14:textId="77777777" w:rsidR="00226EE8" w:rsidRPr="00F21A0F" w:rsidRDefault="00226EE8" w:rsidP="00F21A0F">
            <w:pPr>
              <w:tabs>
                <w:tab w:val="left" w:pos="-284"/>
              </w:tabs>
              <w:spacing w:after="0" w:line="240" w:lineRule="auto"/>
              <w:ind w:left="0"/>
              <w:jc w:val="center"/>
              <w:rPr>
                <w:rFonts w:ascii="Verdana" w:hAnsi="Verdana"/>
                <w:smallCaps/>
                <w:sz w:val="20"/>
                <w:szCs w:val="20"/>
              </w:rPr>
            </w:pPr>
            <w:r w:rsidRPr="00F21A0F">
              <w:rPr>
                <w:rFonts w:ascii="Verdana" w:hAnsi="Verdana"/>
                <w:smallCaps/>
                <w:sz w:val="20"/>
                <w:szCs w:val="20"/>
              </w:rPr>
              <w:t>NIE</w:t>
            </w:r>
          </w:p>
        </w:tc>
      </w:tr>
      <w:tr w:rsidR="00226EE8" w:rsidRPr="00F21A0F" w14:paraId="14275F80" w14:textId="77777777" w:rsidTr="00F21A0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2D433" w14:textId="77777777" w:rsidR="00226EE8" w:rsidRPr="00F21A0F" w:rsidRDefault="00226EE8" w:rsidP="00F21A0F">
            <w:pPr>
              <w:numPr>
                <w:ilvl w:val="0"/>
                <w:numId w:val="33"/>
              </w:numPr>
              <w:tabs>
                <w:tab w:val="left" w:pos="-284"/>
              </w:tabs>
              <w:autoSpaceDE w:val="0"/>
              <w:autoSpaceDN w:val="0"/>
              <w:spacing w:after="0"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F21A0F">
              <w:rPr>
                <w:rFonts w:ascii="Verdana" w:hAnsi="Verdana"/>
                <w:sz w:val="20"/>
                <w:szCs w:val="20"/>
              </w:rPr>
              <w:t>wstawanie z łóżka: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A67C" w14:textId="77777777" w:rsidR="00226EE8" w:rsidRPr="00F21A0F" w:rsidRDefault="00226EE8" w:rsidP="00F21A0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A38F" w14:textId="77777777" w:rsidR="00226EE8" w:rsidRPr="00F21A0F" w:rsidRDefault="00226EE8" w:rsidP="00F21A0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8DD9" w14:textId="77777777" w:rsidR="00226EE8" w:rsidRPr="00F21A0F" w:rsidRDefault="00226EE8" w:rsidP="00F21A0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A310" w14:textId="77777777" w:rsidR="00226EE8" w:rsidRPr="00F21A0F" w:rsidRDefault="00226EE8" w:rsidP="00F21A0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26EE8" w:rsidRPr="00F21A0F" w14:paraId="4B12C8B8" w14:textId="77777777" w:rsidTr="00F21A0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7E4D" w14:textId="77777777" w:rsidR="00226EE8" w:rsidRPr="00F21A0F" w:rsidRDefault="00226EE8" w:rsidP="00F21A0F">
            <w:pPr>
              <w:numPr>
                <w:ilvl w:val="0"/>
                <w:numId w:val="33"/>
              </w:numPr>
              <w:tabs>
                <w:tab w:val="left" w:pos="-284"/>
              </w:tabs>
              <w:autoSpaceDE w:val="0"/>
              <w:autoSpaceDN w:val="0"/>
              <w:spacing w:after="0"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F21A0F">
              <w:rPr>
                <w:rFonts w:ascii="Verdana" w:hAnsi="Verdana"/>
                <w:sz w:val="20"/>
                <w:szCs w:val="20"/>
              </w:rPr>
              <w:t>poruszanie się po schronisku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30C7" w14:textId="77777777" w:rsidR="00226EE8" w:rsidRPr="00F21A0F" w:rsidRDefault="00226EE8" w:rsidP="00F21A0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3635" w14:textId="77777777" w:rsidR="00226EE8" w:rsidRPr="00F21A0F" w:rsidRDefault="00226EE8" w:rsidP="00F21A0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6918" w14:textId="77777777" w:rsidR="00226EE8" w:rsidRPr="00F21A0F" w:rsidRDefault="00226EE8" w:rsidP="00F21A0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8F64" w14:textId="77777777" w:rsidR="00226EE8" w:rsidRPr="00F21A0F" w:rsidRDefault="00226EE8" w:rsidP="00F21A0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26EE8" w:rsidRPr="00F21A0F" w14:paraId="0582F04E" w14:textId="77777777" w:rsidTr="00F21A0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B0912" w14:textId="77777777" w:rsidR="00226EE8" w:rsidRPr="00F21A0F" w:rsidRDefault="00226EE8" w:rsidP="00F21A0F">
            <w:pPr>
              <w:numPr>
                <w:ilvl w:val="0"/>
                <w:numId w:val="33"/>
              </w:numPr>
              <w:tabs>
                <w:tab w:val="left" w:pos="-284"/>
              </w:tabs>
              <w:autoSpaceDE w:val="0"/>
              <w:autoSpaceDN w:val="0"/>
              <w:spacing w:after="0"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F21A0F">
              <w:rPr>
                <w:rFonts w:ascii="Verdana" w:hAnsi="Verdana"/>
                <w:sz w:val="20"/>
                <w:szCs w:val="20"/>
              </w:rPr>
              <w:t>poruszanie się w bezpośrednim sąsiedztwie: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C34A" w14:textId="77777777" w:rsidR="00226EE8" w:rsidRPr="00F21A0F" w:rsidRDefault="00226EE8" w:rsidP="00F21A0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E039" w14:textId="77777777" w:rsidR="00226EE8" w:rsidRPr="00F21A0F" w:rsidRDefault="00226EE8" w:rsidP="00F21A0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CBBE" w14:textId="77777777" w:rsidR="00226EE8" w:rsidRPr="00F21A0F" w:rsidRDefault="00226EE8" w:rsidP="00F21A0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F41E" w14:textId="77777777" w:rsidR="00226EE8" w:rsidRPr="00F21A0F" w:rsidRDefault="00226EE8" w:rsidP="00F21A0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26EE8" w:rsidRPr="00F21A0F" w14:paraId="3DB3AD10" w14:textId="77777777" w:rsidTr="00F21A0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85CE" w14:textId="77777777" w:rsidR="00226EE8" w:rsidRPr="00F21A0F" w:rsidRDefault="00226EE8" w:rsidP="00F21A0F">
            <w:pPr>
              <w:numPr>
                <w:ilvl w:val="0"/>
                <w:numId w:val="33"/>
              </w:numPr>
              <w:tabs>
                <w:tab w:val="left" w:pos="-284"/>
              </w:tabs>
              <w:autoSpaceDE w:val="0"/>
              <w:autoSpaceDN w:val="0"/>
              <w:spacing w:after="0"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F21A0F">
              <w:rPr>
                <w:rFonts w:ascii="Verdana" w:hAnsi="Verdana"/>
                <w:sz w:val="20"/>
                <w:szCs w:val="20"/>
              </w:rPr>
              <w:t>korzystanie z publicznych środków lokomocji: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DC6C" w14:textId="77777777" w:rsidR="00226EE8" w:rsidRPr="00F21A0F" w:rsidRDefault="00226EE8" w:rsidP="00F21A0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D1A2" w14:textId="77777777" w:rsidR="00226EE8" w:rsidRPr="00F21A0F" w:rsidRDefault="00226EE8" w:rsidP="00F21A0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08BF" w14:textId="77777777" w:rsidR="00226EE8" w:rsidRPr="00F21A0F" w:rsidRDefault="00226EE8" w:rsidP="00F21A0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5981" w14:textId="77777777" w:rsidR="00226EE8" w:rsidRPr="00F21A0F" w:rsidRDefault="00226EE8" w:rsidP="00F21A0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26EE8" w:rsidRPr="00F21A0F" w14:paraId="1705BCFE" w14:textId="77777777" w:rsidTr="00F21A0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1AC0" w14:textId="77777777" w:rsidR="00226EE8" w:rsidRPr="00F21A0F" w:rsidRDefault="00226EE8" w:rsidP="00F21A0F">
            <w:pPr>
              <w:numPr>
                <w:ilvl w:val="0"/>
                <w:numId w:val="33"/>
              </w:numPr>
              <w:tabs>
                <w:tab w:val="left" w:pos="-284"/>
              </w:tabs>
              <w:autoSpaceDE w:val="0"/>
              <w:autoSpaceDN w:val="0"/>
              <w:spacing w:after="0"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F21A0F">
              <w:rPr>
                <w:rFonts w:ascii="Verdana" w:hAnsi="Verdana"/>
                <w:sz w:val="20"/>
                <w:szCs w:val="20"/>
              </w:rPr>
              <w:t>samodzielne załatwianie wizyt lekarskich i spraw urzędowych: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0CB8" w14:textId="77777777" w:rsidR="00226EE8" w:rsidRPr="00F21A0F" w:rsidRDefault="00226EE8" w:rsidP="00F21A0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C7EF" w14:textId="77777777" w:rsidR="00226EE8" w:rsidRPr="00F21A0F" w:rsidRDefault="00226EE8" w:rsidP="00F21A0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F48A" w14:textId="77777777" w:rsidR="00226EE8" w:rsidRPr="00F21A0F" w:rsidRDefault="00226EE8" w:rsidP="00F21A0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2E5F" w14:textId="77777777" w:rsidR="00226EE8" w:rsidRPr="00F21A0F" w:rsidRDefault="00226EE8" w:rsidP="00F21A0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1C03A5F4" w14:textId="77777777" w:rsidR="00226EE8" w:rsidRPr="00F21A0F" w:rsidRDefault="00226EE8" w:rsidP="00226EE8">
      <w:pPr>
        <w:pStyle w:val="Tekstpodstawowy"/>
        <w:spacing w:before="120"/>
        <w:ind w:hanging="284"/>
        <w:rPr>
          <w:rFonts w:ascii="Verdana" w:hAnsi="Verdana"/>
          <w:sz w:val="20"/>
          <w:szCs w:val="20"/>
        </w:rPr>
      </w:pPr>
      <w:r w:rsidRPr="00F21A0F">
        <w:rPr>
          <w:rFonts w:ascii="Verdana" w:hAnsi="Verdana"/>
          <w:sz w:val="20"/>
          <w:szCs w:val="20"/>
        </w:rPr>
        <w:t>2.</w:t>
      </w:r>
      <w:r w:rsidRPr="00F21A0F">
        <w:rPr>
          <w:rFonts w:ascii="Verdana" w:hAnsi="Verdana"/>
          <w:sz w:val="20"/>
          <w:szCs w:val="20"/>
        </w:rPr>
        <w:tab/>
        <w:t>Ocena możliwości zaspakajania niezbędnych potrzeb życiowych (samodzielny, wymaga częściowej pomocy - jakiej, wymaga stałej pomocy, zupełnie nie samodzielny)</w:t>
      </w:r>
    </w:p>
    <w:p w14:paraId="1ABBE388" w14:textId="68F80E57" w:rsidR="00226EE8" w:rsidRPr="00F21A0F" w:rsidRDefault="00226EE8" w:rsidP="00F21A0F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  <w:r w:rsidRPr="00F21A0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21A0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</w:t>
      </w:r>
    </w:p>
    <w:p w14:paraId="74913D5E" w14:textId="77777777" w:rsidR="00226EE8" w:rsidRPr="00F21A0F" w:rsidRDefault="00226EE8" w:rsidP="00F21A0F">
      <w:pPr>
        <w:tabs>
          <w:tab w:val="left" w:pos="-284"/>
        </w:tabs>
        <w:spacing w:after="0"/>
        <w:rPr>
          <w:rFonts w:ascii="Verdana" w:hAnsi="Verdana"/>
          <w:b/>
          <w:bCs/>
          <w:sz w:val="20"/>
          <w:szCs w:val="20"/>
        </w:rPr>
      </w:pPr>
      <w:r w:rsidRPr="00F21A0F">
        <w:rPr>
          <w:rFonts w:ascii="Verdana" w:hAnsi="Verdana"/>
          <w:b/>
          <w:bCs/>
          <w:sz w:val="20"/>
          <w:szCs w:val="20"/>
        </w:rPr>
        <w:lastRenderedPageBreak/>
        <w:t>Czynności samoobsługowe - czy osoba jest zdolna do samodzielnego: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4"/>
        <w:gridCol w:w="850"/>
        <w:gridCol w:w="1276"/>
        <w:gridCol w:w="1134"/>
        <w:gridCol w:w="992"/>
      </w:tblGrid>
      <w:tr w:rsidR="00226EE8" w:rsidRPr="00F21A0F" w14:paraId="7540415F" w14:textId="77777777" w:rsidTr="00226EE8"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C3D8E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348C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ind w:left="0"/>
              <w:jc w:val="center"/>
              <w:rPr>
                <w:rFonts w:ascii="Verdana" w:hAnsi="Verdana"/>
                <w:smallCaps/>
                <w:sz w:val="20"/>
                <w:szCs w:val="20"/>
              </w:rPr>
            </w:pPr>
            <w:r w:rsidRPr="00F21A0F">
              <w:rPr>
                <w:rFonts w:ascii="Verdana" w:hAnsi="Verdana"/>
                <w:smallCaps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AF09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ind w:left="0"/>
              <w:jc w:val="center"/>
              <w:rPr>
                <w:rFonts w:ascii="Verdana" w:hAnsi="Verdana"/>
                <w:smallCaps/>
                <w:sz w:val="18"/>
                <w:szCs w:val="18"/>
              </w:rPr>
            </w:pPr>
            <w:r w:rsidRPr="00F21A0F">
              <w:rPr>
                <w:rFonts w:ascii="Verdana" w:hAnsi="Verdana"/>
                <w:smallCaps/>
                <w:sz w:val="18"/>
                <w:szCs w:val="18"/>
              </w:rPr>
              <w:t>z trudnością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C464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ind w:left="0"/>
              <w:jc w:val="center"/>
              <w:rPr>
                <w:rFonts w:ascii="Verdana" w:hAnsi="Verdana"/>
                <w:smallCaps/>
                <w:sz w:val="18"/>
                <w:szCs w:val="18"/>
              </w:rPr>
            </w:pPr>
            <w:r w:rsidRPr="00F21A0F">
              <w:rPr>
                <w:rFonts w:ascii="Verdana" w:hAnsi="Verdana"/>
                <w:smallCaps/>
                <w:sz w:val="18"/>
                <w:szCs w:val="18"/>
              </w:rPr>
              <w:t>z pomocą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D4D3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ind w:left="0"/>
              <w:jc w:val="center"/>
              <w:rPr>
                <w:rFonts w:ascii="Verdana" w:hAnsi="Verdana"/>
                <w:smallCaps/>
                <w:sz w:val="20"/>
                <w:szCs w:val="20"/>
              </w:rPr>
            </w:pPr>
            <w:r w:rsidRPr="00F21A0F">
              <w:rPr>
                <w:rFonts w:ascii="Verdana" w:hAnsi="Verdana"/>
                <w:smallCaps/>
                <w:sz w:val="20"/>
                <w:szCs w:val="20"/>
              </w:rPr>
              <w:t>NIE</w:t>
            </w:r>
          </w:p>
        </w:tc>
      </w:tr>
      <w:tr w:rsidR="00226EE8" w:rsidRPr="00F21A0F" w14:paraId="22B690A9" w14:textId="77777777" w:rsidTr="00226EE8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8C57C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 w:rsidRPr="00F21A0F">
              <w:rPr>
                <w:rFonts w:ascii="Verdana" w:hAnsi="Verdana"/>
                <w:sz w:val="20"/>
                <w:szCs w:val="20"/>
              </w:rPr>
              <w:t>załatwiania potrzeb fizjologicznych: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01AE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7608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FAA1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D7A4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26EE8" w:rsidRPr="00F21A0F" w14:paraId="6501BB8E" w14:textId="77777777" w:rsidTr="00226EE8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7451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 w:rsidRPr="00F21A0F">
              <w:rPr>
                <w:rFonts w:ascii="Verdana" w:hAnsi="Verdana"/>
                <w:sz w:val="20"/>
                <w:szCs w:val="20"/>
              </w:rPr>
              <w:t>wykonywania zabiegów toaletowych: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27DC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F3FE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45A5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93DA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26EE8" w:rsidRPr="00F21A0F" w14:paraId="5405C144" w14:textId="77777777" w:rsidTr="00226EE8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1A9E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 w:rsidRPr="00F21A0F">
              <w:rPr>
                <w:rFonts w:ascii="Verdana" w:hAnsi="Verdana"/>
                <w:sz w:val="20"/>
                <w:szCs w:val="20"/>
              </w:rPr>
              <w:t>ubierania się: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E5AF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2C95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514D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FCE0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26EE8" w:rsidRPr="00F21A0F" w14:paraId="55C7BD9C" w14:textId="77777777" w:rsidTr="00226EE8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27C3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 w:rsidRPr="00F21A0F">
              <w:rPr>
                <w:rFonts w:ascii="Verdana" w:hAnsi="Verdana"/>
                <w:sz w:val="20"/>
                <w:szCs w:val="20"/>
              </w:rPr>
              <w:t>spożywania posiłków: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70C8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75C2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69CC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742D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26EE8" w:rsidRPr="00F21A0F" w14:paraId="7CB5ABDD" w14:textId="77777777" w:rsidTr="00226EE8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ECA6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 w:rsidRPr="00F21A0F">
              <w:rPr>
                <w:rFonts w:ascii="Verdana" w:hAnsi="Verdana"/>
                <w:sz w:val="20"/>
                <w:szCs w:val="20"/>
              </w:rPr>
              <w:t>zażywania leków i wykonywania innych zaleceń lekarza: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9A7C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5C64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3DE6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64A9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608F42E1" w14:textId="77777777" w:rsidR="00226EE8" w:rsidRPr="00F21A0F" w:rsidRDefault="00226EE8" w:rsidP="00F21A0F">
      <w:pPr>
        <w:tabs>
          <w:tab w:val="left" w:pos="-284"/>
        </w:tabs>
        <w:spacing w:after="0"/>
        <w:rPr>
          <w:rFonts w:ascii="Verdana" w:hAnsi="Verdana"/>
          <w:b/>
          <w:bCs/>
          <w:sz w:val="20"/>
          <w:szCs w:val="20"/>
        </w:rPr>
      </w:pPr>
      <w:r w:rsidRPr="00F21A0F">
        <w:rPr>
          <w:rFonts w:ascii="Verdana" w:hAnsi="Verdana"/>
          <w:b/>
          <w:bCs/>
          <w:sz w:val="20"/>
          <w:szCs w:val="20"/>
        </w:rPr>
        <w:t>Ocena możliwości samodzielnego funkcjonowania:</w:t>
      </w:r>
      <w:r w:rsidRPr="00F21A0F">
        <w:rPr>
          <w:rFonts w:ascii="Verdana" w:hAnsi="Verdana"/>
          <w:b/>
          <w:bCs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4"/>
        <w:gridCol w:w="850"/>
        <w:gridCol w:w="1276"/>
        <w:gridCol w:w="1134"/>
        <w:gridCol w:w="992"/>
      </w:tblGrid>
      <w:tr w:rsidR="00226EE8" w:rsidRPr="00F21A0F" w14:paraId="768B87E2" w14:textId="77777777" w:rsidTr="00226EE8"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5ACD8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4C504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ind w:left="0"/>
              <w:jc w:val="center"/>
              <w:rPr>
                <w:rFonts w:ascii="Verdana" w:hAnsi="Verdana"/>
                <w:smallCaps/>
                <w:sz w:val="20"/>
                <w:szCs w:val="20"/>
              </w:rPr>
            </w:pPr>
            <w:r w:rsidRPr="00F21A0F">
              <w:rPr>
                <w:rFonts w:ascii="Verdana" w:hAnsi="Verdana"/>
                <w:smallCaps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0FAF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ind w:left="0"/>
              <w:jc w:val="center"/>
              <w:rPr>
                <w:rFonts w:ascii="Verdana" w:hAnsi="Verdana"/>
                <w:smallCaps/>
                <w:sz w:val="18"/>
                <w:szCs w:val="18"/>
              </w:rPr>
            </w:pPr>
            <w:r w:rsidRPr="00F21A0F">
              <w:rPr>
                <w:rFonts w:ascii="Verdana" w:hAnsi="Verdana"/>
                <w:smallCaps/>
                <w:sz w:val="18"/>
                <w:szCs w:val="18"/>
              </w:rPr>
              <w:t>z trudnością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6F43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ind w:left="0"/>
              <w:jc w:val="center"/>
              <w:rPr>
                <w:rFonts w:ascii="Verdana" w:hAnsi="Verdana"/>
                <w:smallCaps/>
                <w:sz w:val="18"/>
                <w:szCs w:val="18"/>
              </w:rPr>
            </w:pPr>
            <w:r w:rsidRPr="00F21A0F">
              <w:rPr>
                <w:rFonts w:ascii="Verdana" w:hAnsi="Verdana"/>
                <w:smallCaps/>
                <w:sz w:val="18"/>
                <w:szCs w:val="18"/>
              </w:rPr>
              <w:t>z pomocą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2A24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ind w:left="0"/>
              <w:jc w:val="center"/>
              <w:rPr>
                <w:rFonts w:ascii="Verdana" w:hAnsi="Verdana"/>
                <w:smallCaps/>
                <w:sz w:val="20"/>
                <w:szCs w:val="20"/>
              </w:rPr>
            </w:pPr>
            <w:r w:rsidRPr="00F21A0F">
              <w:rPr>
                <w:rFonts w:ascii="Verdana" w:hAnsi="Verdana"/>
                <w:smallCaps/>
                <w:sz w:val="20"/>
                <w:szCs w:val="20"/>
              </w:rPr>
              <w:t>NIE</w:t>
            </w:r>
          </w:p>
        </w:tc>
      </w:tr>
      <w:tr w:rsidR="00226EE8" w:rsidRPr="00F21A0F" w14:paraId="137334EE" w14:textId="77777777" w:rsidTr="00226EE8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8DD04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 w:rsidRPr="00F21A0F">
              <w:rPr>
                <w:rFonts w:ascii="Verdana" w:hAnsi="Verdana"/>
                <w:sz w:val="20"/>
                <w:szCs w:val="20"/>
              </w:rPr>
              <w:t>przygotowanie posiłków: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BC4B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5AEC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C2C2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8111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26EE8" w:rsidRPr="00F21A0F" w14:paraId="565EB699" w14:textId="77777777" w:rsidTr="00226EE8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5A70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 w:rsidRPr="00F21A0F">
              <w:rPr>
                <w:rFonts w:ascii="Verdana" w:hAnsi="Verdana"/>
                <w:sz w:val="20"/>
                <w:szCs w:val="20"/>
              </w:rPr>
              <w:t xml:space="preserve">robienie zakupów: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5B92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C48F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7798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CD4B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26EE8" w:rsidRPr="00F21A0F" w14:paraId="7338C9C8" w14:textId="77777777" w:rsidTr="00226EE8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EB32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 w:rsidRPr="00F21A0F">
              <w:rPr>
                <w:rFonts w:ascii="Verdana" w:hAnsi="Verdana"/>
                <w:sz w:val="20"/>
                <w:szCs w:val="20"/>
              </w:rPr>
              <w:t xml:space="preserve">sprzątanie: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87F3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4440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3653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D749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26EE8" w:rsidRPr="00F21A0F" w14:paraId="3EF5A421" w14:textId="77777777" w:rsidTr="00226EE8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FBAF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 w:rsidRPr="00F21A0F">
              <w:rPr>
                <w:rFonts w:ascii="Verdana" w:hAnsi="Verdana"/>
                <w:sz w:val="20"/>
                <w:szCs w:val="20"/>
              </w:rPr>
              <w:t>pranie, prasowanie i reperacja odzieży: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567F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0B86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CECC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4E04" w14:textId="77777777" w:rsidR="00226EE8" w:rsidRPr="00F21A0F" w:rsidRDefault="00226EE8" w:rsidP="00F21A0F">
            <w:pPr>
              <w:tabs>
                <w:tab w:val="left" w:pos="-284"/>
              </w:tabs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0A65410" w14:textId="77777777" w:rsidR="00226EE8" w:rsidRPr="00F21A0F" w:rsidRDefault="00226EE8" w:rsidP="00F21A0F">
      <w:pPr>
        <w:pStyle w:val="Tekstpodstawowy"/>
        <w:spacing w:after="0"/>
        <w:rPr>
          <w:rFonts w:ascii="Verdana" w:hAnsi="Verdana"/>
          <w:sz w:val="20"/>
          <w:szCs w:val="20"/>
        </w:rPr>
      </w:pPr>
    </w:p>
    <w:p w14:paraId="37F3CDFE" w14:textId="704A969F" w:rsidR="00226EE8" w:rsidRPr="00F21A0F" w:rsidRDefault="00226EE8" w:rsidP="00F21A0F">
      <w:pPr>
        <w:pStyle w:val="Tekstpodstawowy"/>
        <w:numPr>
          <w:ilvl w:val="0"/>
          <w:numId w:val="34"/>
        </w:numPr>
        <w:tabs>
          <w:tab w:val="left" w:pos="284"/>
        </w:tabs>
        <w:autoSpaceDE w:val="0"/>
        <w:autoSpaceDN w:val="0"/>
        <w:spacing w:after="0"/>
        <w:rPr>
          <w:rFonts w:ascii="Verdana" w:hAnsi="Verdana"/>
          <w:sz w:val="20"/>
          <w:szCs w:val="20"/>
        </w:rPr>
      </w:pPr>
      <w:r w:rsidRPr="00F21A0F">
        <w:rPr>
          <w:rFonts w:ascii="Verdana" w:hAnsi="Verdana"/>
          <w:sz w:val="20"/>
          <w:szCs w:val="20"/>
        </w:rPr>
        <w:t>Ocena zdolności porozumiewania się (ewentualne dysfunkcje w zakresie mowy, słuchu</w:t>
      </w:r>
      <w:r w:rsidR="00F21A0F" w:rsidRPr="00F21A0F">
        <w:rPr>
          <w:rFonts w:ascii="Verdana" w:hAnsi="Verdana"/>
          <w:sz w:val="20"/>
          <w:szCs w:val="20"/>
        </w:rPr>
        <w:t xml:space="preserve"> </w:t>
      </w:r>
      <w:r w:rsidRPr="00F21A0F">
        <w:rPr>
          <w:rFonts w:ascii="Verdana" w:hAnsi="Verdana"/>
          <w:sz w:val="20"/>
          <w:szCs w:val="20"/>
        </w:rPr>
        <w:t>i wzroku):</w:t>
      </w:r>
    </w:p>
    <w:p w14:paraId="1F325D92" w14:textId="298BE0AA" w:rsidR="00226EE8" w:rsidRPr="00F21A0F" w:rsidRDefault="00226EE8" w:rsidP="00F21A0F">
      <w:pPr>
        <w:pStyle w:val="Tekstpodstawowy"/>
        <w:spacing w:after="0" w:line="360" w:lineRule="auto"/>
        <w:rPr>
          <w:rFonts w:ascii="Verdana" w:hAnsi="Verdana"/>
          <w:sz w:val="20"/>
          <w:szCs w:val="20"/>
        </w:rPr>
      </w:pPr>
      <w:r w:rsidRPr="00F21A0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3C6AC6" w14:textId="47077023" w:rsidR="00226EE8" w:rsidRPr="00F21A0F" w:rsidRDefault="00226EE8" w:rsidP="00F21A0F">
      <w:pPr>
        <w:pStyle w:val="Tekstpodstawowy"/>
        <w:numPr>
          <w:ilvl w:val="0"/>
          <w:numId w:val="34"/>
        </w:numPr>
        <w:tabs>
          <w:tab w:val="left" w:pos="284"/>
        </w:tabs>
        <w:autoSpaceDE w:val="0"/>
        <w:autoSpaceDN w:val="0"/>
        <w:spacing w:after="0"/>
        <w:ind w:left="284" w:hanging="142"/>
        <w:rPr>
          <w:rFonts w:ascii="Verdana" w:hAnsi="Verdana"/>
          <w:sz w:val="20"/>
          <w:szCs w:val="20"/>
        </w:rPr>
      </w:pPr>
      <w:r w:rsidRPr="00F21A0F">
        <w:rPr>
          <w:rFonts w:ascii="Verdana" w:hAnsi="Verdana"/>
          <w:sz w:val="20"/>
          <w:szCs w:val="20"/>
        </w:rPr>
        <w:t xml:space="preserve">Cechy </w:t>
      </w:r>
      <w:proofErr w:type="spellStart"/>
      <w:r w:rsidRPr="00F21A0F">
        <w:rPr>
          <w:rFonts w:ascii="Verdana" w:hAnsi="Verdana"/>
          <w:sz w:val="20"/>
          <w:szCs w:val="20"/>
        </w:rPr>
        <w:t>zachowań</w:t>
      </w:r>
      <w:proofErr w:type="spellEnd"/>
      <w:r w:rsidRPr="00F21A0F">
        <w:rPr>
          <w:rFonts w:ascii="Verdana" w:hAnsi="Verdana"/>
          <w:sz w:val="20"/>
          <w:szCs w:val="20"/>
        </w:rPr>
        <w:t xml:space="preserve"> mogące wpłynąć na funkcjonowanie w ośrodkach wsparcia (negatywne</w:t>
      </w:r>
      <w:r w:rsidR="00F21A0F" w:rsidRPr="00F21A0F">
        <w:rPr>
          <w:rFonts w:ascii="Verdana" w:hAnsi="Verdana"/>
          <w:sz w:val="20"/>
          <w:szCs w:val="20"/>
        </w:rPr>
        <w:t xml:space="preserve"> </w:t>
      </w:r>
      <w:r w:rsidRPr="00F21A0F">
        <w:rPr>
          <w:rFonts w:ascii="Verdana" w:hAnsi="Verdana"/>
          <w:sz w:val="20"/>
          <w:szCs w:val="20"/>
        </w:rPr>
        <w:t>i pozytywne):</w:t>
      </w:r>
    </w:p>
    <w:p w14:paraId="2AD92BBC" w14:textId="439B1683" w:rsidR="00226EE8" w:rsidRPr="00F21A0F" w:rsidRDefault="00226EE8" w:rsidP="00F21A0F">
      <w:pPr>
        <w:pStyle w:val="Tekstpodstawowy"/>
        <w:spacing w:after="0" w:line="360" w:lineRule="auto"/>
        <w:rPr>
          <w:rFonts w:ascii="Verdana" w:hAnsi="Verdana"/>
          <w:sz w:val="20"/>
          <w:szCs w:val="20"/>
        </w:rPr>
      </w:pPr>
      <w:r w:rsidRPr="00F21A0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21A0F" w:rsidRPr="00F21A0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</w:t>
      </w:r>
    </w:p>
    <w:p w14:paraId="1DF9A312" w14:textId="77777777" w:rsidR="00226EE8" w:rsidRPr="00F21A0F" w:rsidRDefault="00226EE8" w:rsidP="00F21A0F">
      <w:pPr>
        <w:pStyle w:val="Tekstpodstawowy"/>
        <w:numPr>
          <w:ilvl w:val="0"/>
          <w:numId w:val="34"/>
        </w:numPr>
        <w:tabs>
          <w:tab w:val="left" w:pos="284"/>
        </w:tabs>
        <w:autoSpaceDE w:val="0"/>
        <w:autoSpaceDN w:val="0"/>
        <w:spacing w:after="0"/>
        <w:ind w:left="284" w:hanging="142"/>
        <w:rPr>
          <w:rFonts w:ascii="Verdana" w:hAnsi="Verdana"/>
          <w:sz w:val="20"/>
          <w:szCs w:val="20"/>
        </w:rPr>
      </w:pPr>
      <w:r w:rsidRPr="00F21A0F">
        <w:rPr>
          <w:rFonts w:ascii="Verdana" w:hAnsi="Verdana"/>
          <w:sz w:val="20"/>
          <w:szCs w:val="20"/>
        </w:rPr>
        <w:t>Podać jaki jest rodzaj i zakres oferowanej pomocy w formie usług (podać szczegółowo rodzaj oraz liczbę godzin):</w:t>
      </w:r>
    </w:p>
    <w:p w14:paraId="76A04579" w14:textId="2FBB78FB" w:rsidR="00226EE8" w:rsidRPr="00F21A0F" w:rsidRDefault="00226EE8" w:rsidP="00F21A0F">
      <w:pPr>
        <w:pStyle w:val="Tekstpodstawowy"/>
        <w:spacing w:after="0" w:line="360" w:lineRule="auto"/>
        <w:rPr>
          <w:rFonts w:ascii="Verdana" w:hAnsi="Verdana"/>
          <w:sz w:val="20"/>
          <w:szCs w:val="20"/>
        </w:rPr>
      </w:pPr>
      <w:r w:rsidRPr="00F21A0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96249F" w14:textId="77777777" w:rsidR="00226EE8" w:rsidRPr="00F21A0F" w:rsidRDefault="00226EE8" w:rsidP="00F21A0F">
      <w:pPr>
        <w:pStyle w:val="Tekstpodstawowy"/>
        <w:numPr>
          <w:ilvl w:val="0"/>
          <w:numId w:val="34"/>
        </w:numPr>
        <w:tabs>
          <w:tab w:val="left" w:pos="284"/>
        </w:tabs>
        <w:autoSpaceDE w:val="0"/>
        <w:autoSpaceDN w:val="0"/>
        <w:spacing w:after="0"/>
        <w:ind w:left="284" w:hanging="142"/>
        <w:rPr>
          <w:rFonts w:ascii="Verdana" w:hAnsi="Verdana"/>
          <w:sz w:val="20"/>
          <w:szCs w:val="20"/>
        </w:rPr>
      </w:pPr>
      <w:r w:rsidRPr="00F21A0F">
        <w:rPr>
          <w:rFonts w:ascii="Verdana" w:hAnsi="Verdana"/>
          <w:sz w:val="20"/>
          <w:szCs w:val="20"/>
        </w:rPr>
        <w:t>Czy zakres oferowanych usług jest wystarczający, jeśli nie – opisać dlaczego:</w:t>
      </w:r>
    </w:p>
    <w:p w14:paraId="0407D6BC" w14:textId="3F1B68DE" w:rsidR="00226EE8" w:rsidRPr="00F21A0F" w:rsidRDefault="00226EE8" w:rsidP="00F21A0F">
      <w:pPr>
        <w:pStyle w:val="Tekstpodstawowy"/>
        <w:tabs>
          <w:tab w:val="left" w:pos="284"/>
        </w:tabs>
        <w:spacing w:after="0" w:line="360" w:lineRule="auto"/>
        <w:rPr>
          <w:rFonts w:ascii="Verdana" w:hAnsi="Verdana"/>
          <w:sz w:val="20"/>
          <w:szCs w:val="20"/>
        </w:rPr>
      </w:pPr>
      <w:r w:rsidRPr="00F21A0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</w:t>
      </w:r>
    </w:p>
    <w:p w14:paraId="3BC59E39" w14:textId="1992D927" w:rsidR="00226EE8" w:rsidRPr="00F21A0F" w:rsidRDefault="00226EE8" w:rsidP="00F21A0F">
      <w:pPr>
        <w:pStyle w:val="Tekstpodstawowy"/>
        <w:tabs>
          <w:tab w:val="left" w:pos="284"/>
        </w:tabs>
        <w:spacing w:after="0" w:line="360" w:lineRule="auto"/>
        <w:rPr>
          <w:rFonts w:ascii="Verdana" w:hAnsi="Verdana"/>
          <w:sz w:val="20"/>
          <w:szCs w:val="20"/>
        </w:rPr>
      </w:pPr>
      <w:r w:rsidRPr="00F21A0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53C5D4" w14:textId="31A1721A" w:rsidR="00226EE8" w:rsidRPr="00F21A0F" w:rsidRDefault="00226EE8" w:rsidP="00F21A0F">
      <w:pPr>
        <w:pStyle w:val="Tekstpodstawowy"/>
        <w:tabs>
          <w:tab w:val="left" w:pos="284"/>
        </w:tabs>
        <w:spacing w:after="0" w:line="360" w:lineRule="auto"/>
        <w:rPr>
          <w:rFonts w:ascii="Verdana" w:hAnsi="Verdana"/>
          <w:sz w:val="20"/>
          <w:szCs w:val="20"/>
        </w:rPr>
      </w:pPr>
      <w:r w:rsidRPr="00F21A0F">
        <w:rPr>
          <w:rFonts w:ascii="Verdana" w:hAnsi="Verdana"/>
          <w:sz w:val="20"/>
          <w:szCs w:val="20"/>
        </w:rPr>
        <w:lastRenderedPageBreak/>
        <w:t>........................................................................................................................</w:t>
      </w:r>
    </w:p>
    <w:p w14:paraId="53D916AE" w14:textId="77777777" w:rsidR="00226EE8" w:rsidRPr="00F21A0F" w:rsidRDefault="00226EE8" w:rsidP="00F21A0F">
      <w:pPr>
        <w:pStyle w:val="Tekstpodstawowy"/>
        <w:numPr>
          <w:ilvl w:val="0"/>
          <w:numId w:val="34"/>
        </w:numPr>
        <w:tabs>
          <w:tab w:val="left" w:pos="284"/>
        </w:tabs>
        <w:autoSpaceDE w:val="0"/>
        <w:autoSpaceDN w:val="0"/>
        <w:spacing w:after="0"/>
        <w:ind w:left="284" w:hanging="142"/>
        <w:rPr>
          <w:rFonts w:ascii="Verdana" w:hAnsi="Verdana"/>
          <w:sz w:val="20"/>
          <w:szCs w:val="20"/>
        </w:rPr>
      </w:pPr>
      <w:r w:rsidRPr="00F21A0F">
        <w:rPr>
          <w:rFonts w:ascii="Verdana" w:hAnsi="Verdana"/>
          <w:sz w:val="20"/>
          <w:szCs w:val="20"/>
        </w:rPr>
        <w:t>Czy osoba w schronisku wymaga rehabilitacji jeśli tak– opisać w jakim zakresie:</w:t>
      </w:r>
    </w:p>
    <w:p w14:paraId="4A47E1AF" w14:textId="19A32D7C" w:rsidR="00226EE8" w:rsidRPr="00F21A0F" w:rsidRDefault="00226EE8" w:rsidP="00F21A0F">
      <w:pPr>
        <w:pStyle w:val="Tekstpodstawowy"/>
        <w:spacing w:after="0" w:line="360" w:lineRule="auto"/>
        <w:rPr>
          <w:rFonts w:ascii="Verdana" w:hAnsi="Verdana"/>
          <w:sz w:val="20"/>
          <w:szCs w:val="20"/>
        </w:rPr>
      </w:pPr>
      <w:r w:rsidRPr="00F21A0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</w:t>
      </w:r>
    </w:p>
    <w:p w14:paraId="42A9D38F" w14:textId="24149FF3" w:rsidR="00226EE8" w:rsidRPr="00F21A0F" w:rsidRDefault="00226EE8" w:rsidP="00F21A0F">
      <w:pPr>
        <w:pStyle w:val="Tekstpodstawowy"/>
        <w:tabs>
          <w:tab w:val="left" w:pos="284"/>
        </w:tabs>
        <w:spacing w:after="0" w:line="360" w:lineRule="auto"/>
        <w:rPr>
          <w:rFonts w:ascii="Verdana" w:hAnsi="Verdana"/>
          <w:sz w:val="20"/>
          <w:szCs w:val="20"/>
        </w:rPr>
      </w:pPr>
      <w:r w:rsidRPr="00F21A0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25FEC0" w14:textId="46490611" w:rsidR="00226EE8" w:rsidRPr="00F21A0F" w:rsidRDefault="00226EE8" w:rsidP="00F21A0F">
      <w:pPr>
        <w:pStyle w:val="Tekstpodstawowy"/>
        <w:tabs>
          <w:tab w:val="left" w:pos="284"/>
        </w:tabs>
        <w:spacing w:after="0" w:line="360" w:lineRule="auto"/>
        <w:rPr>
          <w:rFonts w:ascii="Verdana" w:hAnsi="Verdana"/>
          <w:sz w:val="20"/>
          <w:szCs w:val="20"/>
        </w:rPr>
      </w:pPr>
      <w:r w:rsidRPr="00F21A0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</w:t>
      </w:r>
    </w:p>
    <w:p w14:paraId="34AAD182" w14:textId="77777777" w:rsidR="00226EE8" w:rsidRPr="00F21A0F" w:rsidRDefault="00226EE8" w:rsidP="00F21A0F">
      <w:pPr>
        <w:pStyle w:val="Tekstpodstawowy"/>
        <w:numPr>
          <w:ilvl w:val="0"/>
          <w:numId w:val="34"/>
        </w:numPr>
        <w:tabs>
          <w:tab w:val="left" w:pos="284"/>
        </w:tabs>
        <w:autoSpaceDE w:val="0"/>
        <w:autoSpaceDN w:val="0"/>
        <w:spacing w:after="0"/>
        <w:ind w:left="284" w:hanging="142"/>
        <w:rPr>
          <w:rFonts w:ascii="Verdana" w:hAnsi="Verdana"/>
          <w:sz w:val="20"/>
          <w:szCs w:val="20"/>
        </w:rPr>
      </w:pPr>
      <w:r w:rsidRPr="00F21A0F">
        <w:rPr>
          <w:rFonts w:ascii="Verdana" w:hAnsi="Verdana"/>
          <w:sz w:val="20"/>
          <w:szCs w:val="20"/>
        </w:rPr>
        <w:t>Czy osoba w schronisku korzystała z rehabilitacji jeśli tak– opisać w jakim zakresie:</w:t>
      </w:r>
    </w:p>
    <w:p w14:paraId="18344630" w14:textId="7A7A9D61" w:rsidR="00226EE8" w:rsidRPr="00F21A0F" w:rsidRDefault="00226EE8" w:rsidP="00F21A0F">
      <w:pPr>
        <w:pStyle w:val="Tekstpodstawowy"/>
        <w:spacing w:after="0" w:line="360" w:lineRule="auto"/>
        <w:rPr>
          <w:rFonts w:ascii="Verdana" w:hAnsi="Verdana"/>
          <w:sz w:val="20"/>
          <w:szCs w:val="20"/>
        </w:rPr>
      </w:pPr>
      <w:r w:rsidRPr="00F21A0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</w:t>
      </w:r>
    </w:p>
    <w:p w14:paraId="3C72B935" w14:textId="417CE837" w:rsidR="00226EE8" w:rsidRPr="00F21A0F" w:rsidRDefault="00226EE8" w:rsidP="00F21A0F">
      <w:pPr>
        <w:pStyle w:val="Tekstpodstawowy"/>
        <w:tabs>
          <w:tab w:val="left" w:pos="284"/>
        </w:tabs>
        <w:spacing w:after="0" w:line="360" w:lineRule="auto"/>
        <w:rPr>
          <w:rFonts w:ascii="Verdana" w:hAnsi="Verdana"/>
          <w:sz w:val="20"/>
          <w:szCs w:val="20"/>
        </w:rPr>
      </w:pPr>
      <w:r w:rsidRPr="00F21A0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C15ADF" w14:textId="77777777" w:rsidR="00226EE8" w:rsidRPr="00F21A0F" w:rsidRDefault="00226EE8" w:rsidP="00F21A0F">
      <w:pPr>
        <w:pStyle w:val="Tekstpodstawowy"/>
        <w:numPr>
          <w:ilvl w:val="0"/>
          <w:numId w:val="34"/>
        </w:numPr>
        <w:tabs>
          <w:tab w:val="left" w:pos="284"/>
        </w:tabs>
        <w:autoSpaceDE w:val="0"/>
        <w:autoSpaceDN w:val="0"/>
        <w:spacing w:after="0"/>
        <w:rPr>
          <w:rFonts w:ascii="Verdana" w:hAnsi="Verdana"/>
          <w:sz w:val="20"/>
          <w:szCs w:val="20"/>
        </w:rPr>
      </w:pPr>
      <w:r w:rsidRPr="00F21A0F">
        <w:rPr>
          <w:rFonts w:ascii="Verdana" w:hAnsi="Verdana"/>
          <w:sz w:val="20"/>
          <w:szCs w:val="20"/>
        </w:rPr>
        <w:t>Opinia schroniska dotycząca dalszej konieczności przyznania usług (podać szczegółowo rodzaj oraz liczbę godzin):</w:t>
      </w:r>
    </w:p>
    <w:p w14:paraId="67909D1F" w14:textId="6FE5674F" w:rsidR="00226EE8" w:rsidRPr="00F21A0F" w:rsidRDefault="00226EE8" w:rsidP="00F21A0F">
      <w:pPr>
        <w:pStyle w:val="Tekstpodstawowy"/>
        <w:tabs>
          <w:tab w:val="left" w:pos="851"/>
        </w:tabs>
        <w:spacing w:after="0"/>
        <w:rPr>
          <w:rFonts w:ascii="Verdana" w:hAnsi="Verdana"/>
          <w:sz w:val="20"/>
          <w:szCs w:val="20"/>
        </w:rPr>
      </w:pPr>
      <w:r w:rsidRPr="00F21A0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21A0F" w:rsidRPr="00F21A0F">
        <w:rPr>
          <w:rFonts w:ascii="Verdana" w:hAnsi="Verdana"/>
          <w:sz w:val="20"/>
          <w:szCs w:val="20"/>
        </w:rPr>
        <w:t>........................................</w:t>
      </w:r>
    </w:p>
    <w:p w14:paraId="31E8A626" w14:textId="77777777" w:rsidR="00226EE8" w:rsidRPr="00F21A0F" w:rsidRDefault="00226EE8" w:rsidP="00F21A0F">
      <w:pPr>
        <w:pStyle w:val="Tekstpodstawowy"/>
        <w:spacing w:after="0"/>
        <w:rPr>
          <w:rFonts w:ascii="Verdana" w:hAnsi="Verdana"/>
          <w:sz w:val="20"/>
          <w:szCs w:val="20"/>
        </w:rPr>
      </w:pPr>
    </w:p>
    <w:p w14:paraId="453AD6B9" w14:textId="77777777" w:rsidR="00226EE8" w:rsidRPr="00F21A0F" w:rsidRDefault="00226EE8" w:rsidP="00F21A0F">
      <w:pPr>
        <w:pStyle w:val="Tekstpodstawowy"/>
        <w:spacing w:after="0"/>
        <w:rPr>
          <w:rFonts w:ascii="Verdana" w:hAnsi="Verdana"/>
          <w:sz w:val="20"/>
          <w:szCs w:val="20"/>
        </w:rPr>
      </w:pPr>
    </w:p>
    <w:p w14:paraId="7D4C45A7" w14:textId="77777777" w:rsidR="00226EE8" w:rsidRPr="00F21A0F" w:rsidRDefault="00226EE8" w:rsidP="00F21A0F">
      <w:pPr>
        <w:pStyle w:val="Tekstpodstawowy"/>
        <w:spacing w:after="0"/>
        <w:rPr>
          <w:rFonts w:ascii="Verdana" w:hAnsi="Verdana"/>
          <w:sz w:val="20"/>
          <w:szCs w:val="20"/>
        </w:rPr>
      </w:pPr>
    </w:p>
    <w:p w14:paraId="72191EB0" w14:textId="77777777" w:rsidR="00226EE8" w:rsidRPr="00F21A0F" w:rsidRDefault="00226EE8" w:rsidP="00F21A0F">
      <w:pPr>
        <w:pStyle w:val="Tekstpodstawowy"/>
        <w:spacing w:after="0"/>
        <w:rPr>
          <w:rFonts w:ascii="Verdana" w:hAnsi="Verdana"/>
          <w:sz w:val="20"/>
          <w:szCs w:val="20"/>
        </w:rPr>
      </w:pPr>
    </w:p>
    <w:p w14:paraId="48BB2C11" w14:textId="5D08F1FF" w:rsidR="00226EE8" w:rsidRPr="00F21A0F" w:rsidRDefault="001C5FCC" w:rsidP="001C5FCC">
      <w:pPr>
        <w:pStyle w:val="Tekstpodstawowy"/>
        <w:spacing w:after="0"/>
        <w:ind w:left="0"/>
        <w:jc w:val="lef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>…</w:t>
      </w:r>
      <w:r w:rsidR="00226EE8" w:rsidRPr="00F21A0F">
        <w:rPr>
          <w:rFonts w:ascii="Verdana" w:hAnsi="Verdana"/>
          <w:sz w:val="20"/>
          <w:szCs w:val="20"/>
        </w:rPr>
        <w:t>............................................</w:t>
      </w:r>
      <w:r>
        <w:rPr>
          <w:rFonts w:ascii="Verdana" w:hAnsi="Verdana"/>
          <w:sz w:val="20"/>
          <w:szCs w:val="20"/>
        </w:rPr>
        <w:t xml:space="preserve">                             </w:t>
      </w:r>
      <w:r w:rsidR="00226EE8" w:rsidRPr="00F21A0F">
        <w:rPr>
          <w:rFonts w:ascii="Verdana" w:hAnsi="Verdana"/>
          <w:sz w:val="20"/>
          <w:szCs w:val="20"/>
        </w:rPr>
        <w:t>...............................................</w:t>
      </w:r>
    </w:p>
    <w:p w14:paraId="4F9651D4" w14:textId="77777777" w:rsidR="00226EE8" w:rsidRPr="00F21A0F" w:rsidRDefault="00226EE8" w:rsidP="001C5FCC">
      <w:pPr>
        <w:pStyle w:val="Tekstpodstawowy"/>
        <w:ind w:left="-284"/>
        <w:rPr>
          <w:rFonts w:ascii="Verdana" w:hAnsi="Verdana"/>
          <w:strike/>
          <w:color w:val="7030A0"/>
          <w:sz w:val="16"/>
          <w:szCs w:val="16"/>
        </w:rPr>
      </w:pPr>
      <w:r w:rsidRPr="00F21A0F">
        <w:rPr>
          <w:rFonts w:ascii="Verdana" w:hAnsi="Verdana"/>
          <w:sz w:val="16"/>
          <w:szCs w:val="16"/>
        </w:rPr>
        <w:t xml:space="preserve"> miejscowość i data</w:t>
      </w:r>
      <w:r w:rsidRPr="00F21A0F">
        <w:rPr>
          <w:rFonts w:ascii="Verdana" w:hAnsi="Verdana"/>
          <w:sz w:val="16"/>
          <w:szCs w:val="16"/>
        </w:rPr>
        <w:tab/>
      </w:r>
      <w:r w:rsidRPr="00F21A0F">
        <w:rPr>
          <w:rFonts w:ascii="Verdana" w:hAnsi="Verdana"/>
          <w:strike/>
          <w:color w:val="7030A0"/>
          <w:sz w:val="16"/>
          <w:szCs w:val="16"/>
        </w:rPr>
        <w:t xml:space="preserve">                                                                            </w:t>
      </w:r>
      <w:r w:rsidRPr="00F21A0F">
        <w:rPr>
          <w:rFonts w:ascii="Verdana" w:hAnsi="Verdana"/>
          <w:sz w:val="16"/>
          <w:szCs w:val="16"/>
        </w:rPr>
        <w:t>podpis pracownika socjalnego schroniska</w:t>
      </w:r>
    </w:p>
    <w:p w14:paraId="54CE210F" w14:textId="77777777" w:rsidR="00226EE8" w:rsidRPr="00F21A0F" w:rsidRDefault="00226EE8" w:rsidP="00226EE8">
      <w:pPr>
        <w:pStyle w:val="Tekstpodstawowy"/>
        <w:rPr>
          <w:rFonts w:ascii="Verdana" w:hAnsi="Verdana"/>
          <w:strike/>
          <w:sz w:val="16"/>
          <w:szCs w:val="16"/>
        </w:rPr>
      </w:pPr>
    </w:p>
    <w:p w14:paraId="02D71DA3" w14:textId="77777777" w:rsidR="00226EE8" w:rsidRPr="00F21A0F" w:rsidRDefault="00226EE8" w:rsidP="00226EE8">
      <w:pPr>
        <w:pStyle w:val="Tekstpodstawowy"/>
        <w:rPr>
          <w:rFonts w:ascii="Verdana" w:hAnsi="Verdana"/>
          <w:strike/>
          <w:sz w:val="16"/>
          <w:szCs w:val="16"/>
        </w:rPr>
      </w:pPr>
    </w:p>
    <w:p w14:paraId="119899E2" w14:textId="77777777" w:rsidR="00226EE8" w:rsidRPr="00F21A0F" w:rsidRDefault="00226EE8" w:rsidP="00226EE8">
      <w:pPr>
        <w:pStyle w:val="Tekstpodstawowy"/>
        <w:rPr>
          <w:rFonts w:ascii="Verdana" w:hAnsi="Verdana"/>
          <w:strike/>
          <w:sz w:val="16"/>
          <w:szCs w:val="16"/>
        </w:rPr>
      </w:pPr>
    </w:p>
    <w:p w14:paraId="07FF45EC" w14:textId="0BD9472A" w:rsidR="00226EE8" w:rsidRPr="001C5FCC" w:rsidRDefault="00226EE8" w:rsidP="001C5FCC">
      <w:pPr>
        <w:pStyle w:val="Tekstpodstawowy"/>
        <w:ind w:left="0"/>
        <w:rPr>
          <w:rFonts w:ascii="Verdana" w:hAnsi="Verdana"/>
          <w:strike/>
          <w:sz w:val="16"/>
          <w:szCs w:val="16"/>
        </w:rPr>
      </w:pPr>
      <w:r w:rsidRPr="001C5FCC">
        <w:rPr>
          <w:rFonts w:ascii="Verdana" w:hAnsi="Verdana"/>
          <w:sz w:val="16"/>
          <w:szCs w:val="16"/>
        </w:rPr>
        <w:t>.....................................................</w:t>
      </w:r>
      <w:r w:rsidRPr="001C5FCC">
        <w:rPr>
          <w:rFonts w:ascii="Verdana" w:hAnsi="Verdana"/>
          <w:sz w:val="16"/>
          <w:szCs w:val="16"/>
        </w:rPr>
        <w:tab/>
        <w:t xml:space="preserve">    </w:t>
      </w:r>
      <w:r w:rsidRPr="001C5FCC">
        <w:rPr>
          <w:rFonts w:ascii="Verdana" w:hAnsi="Verdana"/>
          <w:sz w:val="16"/>
          <w:szCs w:val="16"/>
        </w:rPr>
        <w:tab/>
      </w:r>
      <w:r w:rsidRPr="001C5FCC">
        <w:rPr>
          <w:rFonts w:ascii="Verdana" w:hAnsi="Verdana"/>
          <w:sz w:val="16"/>
          <w:szCs w:val="16"/>
        </w:rPr>
        <w:tab/>
      </w:r>
      <w:r w:rsidRPr="001C5FCC">
        <w:rPr>
          <w:rFonts w:ascii="Verdana" w:hAnsi="Verdana"/>
          <w:sz w:val="16"/>
          <w:szCs w:val="16"/>
        </w:rPr>
        <w:tab/>
      </w:r>
      <w:r w:rsidR="001C5FCC">
        <w:rPr>
          <w:rFonts w:ascii="Verdana" w:hAnsi="Verdana"/>
          <w:sz w:val="16"/>
          <w:szCs w:val="16"/>
        </w:rPr>
        <w:t>……..</w:t>
      </w:r>
      <w:r w:rsidRPr="001C5FCC">
        <w:rPr>
          <w:rFonts w:ascii="Verdana" w:hAnsi="Verdana"/>
          <w:sz w:val="16"/>
          <w:szCs w:val="16"/>
        </w:rPr>
        <w:t>................................................</w:t>
      </w:r>
    </w:p>
    <w:p w14:paraId="58BC88C7" w14:textId="39FD7206" w:rsidR="00226EE8" w:rsidRPr="00F21A0F" w:rsidRDefault="00226EE8" w:rsidP="001C5FCC">
      <w:pPr>
        <w:pStyle w:val="Tekstpodstawowy"/>
        <w:ind w:left="142"/>
        <w:rPr>
          <w:rFonts w:ascii="Verdana" w:hAnsi="Verdana"/>
          <w:sz w:val="16"/>
          <w:szCs w:val="16"/>
        </w:rPr>
      </w:pPr>
      <w:r w:rsidRPr="00F21A0F">
        <w:rPr>
          <w:rFonts w:ascii="Verdana" w:hAnsi="Verdana"/>
          <w:sz w:val="16"/>
          <w:szCs w:val="16"/>
        </w:rPr>
        <w:t xml:space="preserve">Data przekazania Karty zdrowia </w:t>
      </w:r>
      <w:r w:rsidRPr="00F21A0F">
        <w:rPr>
          <w:rFonts w:ascii="Verdana" w:hAnsi="Verdana"/>
          <w:sz w:val="16"/>
          <w:szCs w:val="16"/>
        </w:rPr>
        <w:tab/>
      </w:r>
      <w:r w:rsidRPr="00F21A0F">
        <w:rPr>
          <w:rFonts w:ascii="Verdana" w:hAnsi="Verdana"/>
          <w:sz w:val="16"/>
          <w:szCs w:val="16"/>
        </w:rPr>
        <w:tab/>
      </w:r>
      <w:r w:rsidRPr="00F21A0F">
        <w:rPr>
          <w:rFonts w:ascii="Verdana" w:hAnsi="Verdana"/>
          <w:sz w:val="16"/>
          <w:szCs w:val="16"/>
        </w:rPr>
        <w:tab/>
      </w:r>
      <w:r w:rsidRPr="00F21A0F">
        <w:rPr>
          <w:rFonts w:ascii="Verdana" w:hAnsi="Verdana"/>
          <w:sz w:val="16"/>
          <w:szCs w:val="16"/>
        </w:rPr>
        <w:tab/>
      </w:r>
      <w:r w:rsidRPr="00F21A0F">
        <w:rPr>
          <w:rFonts w:ascii="Verdana" w:hAnsi="Verdana"/>
          <w:sz w:val="16"/>
          <w:szCs w:val="16"/>
        </w:rPr>
        <w:tab/>
        <w:t>podpis pracownika socjalnego schroniska</w:t>
      </w:r>
      <w:r w:rsidR="001C5FCC">
        <w:rPr>
          <w:rFonts w:ascii="Verdana" w:hAnsi="Verdana"/>
          <w:sz w:val="16"/>
          <w:szCs w:val="16"/>
        </w:rPr>
        <w:t xml:space="preserve"> </w:t>
      </w:r>
      <w:r w:rsidRPr="00F21A0F">
        <w:rPr>
          <w:rFonts w:ascii="Verdana" w:hAnsi="Verdana"/>
          <w:sz w:val="16"/>
          <w:szCs w:val="16"/>
        </w:rPr>
        <w:t xml:space="preserve">pracownikowi socjalnemu OPS  </w:t>
      </w:r>
    </w:p>
    <w:p w14:paraId="4EB32BCD" w14:textId="77777777" w:rsidR="00DC6571" w:rsidRPr="00DC6571" w:rsidRDefault="00DC6571" w:rsidP="00DC6571">
      <w:pPr>
        <w:ind w:left="0"/>
        <w:rPr>
          <w:lang w:eastAsia="ar-SA"/>
        </w:rPr>
      </w:pPr>
    </w:p>
    <w:sectPr w:rsidR="00DC6571" w:rsidRPr="00DC65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827F2" w14:textId="77777777" w:rsidR="00B22B48" w:rsidRDefault="00B22B48" w:rsidP="00081519">
      <w:pPr>
        <w:spacing w:after="0"/>
      </w:pPr>
      <w:r>
        <w:separator/>
      </w:r>
    </w:p>
  </w:endnote>
  <w:endnote w:type="continuationSeparator" w:id="0">
    <w:p w14:paraId="45352C24" w14:textId="77777777" w:rsidR="00B22B48" w:rsidRDefault="00B22B48" w:rsidP="000815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Univer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roman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9853870"/>
      <w:docPartObj>
        <w:docPartGallery w:val="Page Numbers (Bottom of Page)"/>
        <w:docPartUnique/>
      </w:docPartObj>
    </w:sdtPr>
    <w:sdtEndPr/>
    <w:sdtContent>
      <w:p w14:paraId="291A1F67" w14:textId="561A1756" w:rsidR="00CC6E91" w:rsidRDefault="00CC6E9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CCB">
          <w:rPr>
            <w:noProof/>
          </w:rPr>
          <w:t>8</w:t>
        </w:r>
        <w:r>
          <w:fldChar w:fldCharType="end"/>
        </w:r>
      </w:p>
    </w:sdtContent>
  </w:sdt>
  <w:p w14:paraId="1490E31E" w14:textId="77777777" w:rsidR="00CC6E91" w:rsidRDefault="00CC6E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0B0A2" w14:textId="77777777" w:rsidR="00B22B48" w:rsidRDefault="00B22B48" w:rsidP="00081519">
      <w:pPr>
        <w:spacing w:after="0"/>
      </w:pPr>
      <w:r>
        <w:separator/>
      </w:r>
    </w:p>
  </w:footnote>
  <w:footnote w:type="continuationSeparator" w:id="0">
    <w:p w14:paraId="0BB6EED9" w14:textId="77777777" w:rsidR="00B22B48" w:rsidRDefault="00B22B48" w:rsidP="0008151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B12BC5"/>
    <w:multiLevelType w:val="hybridMultilevel"/>
    <w:tmpl w:val="A0542EE6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764246"/>
    <w:multiLevelType w:val="hybridMultilevel"/>
    <w:tmpl w:val="BBE02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472BEE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87340"/>
    <w:multiLevelType w:val="hybridMultilevel"/>
    <w:tmpl w:val="369C6206"/>
    <w:lvl w:ilvl="0" w:tplc="CB5060CE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124177F6"/>
    <w:multiLevelType w:val="hybridMultilevel"/>
    <w:tmpl w:val="B4222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73740"/>
    <w:multiLevelType w:val="multilevel"/>
    <w:tmpl w:val="99E43A1C"/>
    <w:styleLink w:val="WW8Num1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</w:lvl>
    <w:lvl w:ilvl="5">
      <w:start w:val="1"/>
      <w:numFmt w:val="lowerLetter"/>
      <w:lvlText w:val="%6)"/>
      <w:lvlJc w:val="left"/>
      <w:pPr>
        <w:ind w:left="0" w:firstLine="0"/>
      </w:pPr>
    </w:lvl>
    <w:lvl w:ilvl="6">
      <w:start w:val="1"/>
      <w:numFmt w:val="lowerLetter"/>
      <w:lvlText w:val="%7)"/>
      <w:lvlJc w:val="left"/>
      <w:pPr>
        <w:ind w:left="0" w:firstLine="0"/>
      </w:pPr>
    </w:lvl>
    <w:lvl w:ilvl="7">
      <w:start w:val="1"/>
      <w:numFmt w:val="lowerLetter"/>
      <w:lvlText w:val="%8)"/>
      <w:lvlJc w:val="left"/>
      <w:pPr>
        <w:ind w:left="0" w:firstLine="0"/>
      </w:pPr>
    </w:lvl>
    <w:lvl w:ilvl="8">
      <w:start w:val="1"/>
      <w:numFmt w:val="lowerLetter"/>
      <w:lvlText w:val="%9)"/>
      <w:lvlJc w:val="left"/>
      <w:pPr>
        <w:ind w:left="0" w:firstLine="0"/>
      </w:pPr>
    </w:lvl>
  </w:abstractNum>
  <w:abstractNum w:abstractNumId="10" w15:restartNumberingAfterBreak="0">
    <w:nsid w:val="1B107798"/>
    <w:multiLevelType w:val="hybridMultilevel"/>
    <w:tmpl w:val="9F483630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F95FC7"/>
    <w:multiLevelType w:val="hybridMultilevel"/>
    <w:tmpl w:val="7D14D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EE4"/>
    <w:multiLevelType w:val="hybridMultilevel"/>
    <w:tmpl w:val="D7E89E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3A352F0"/>
    <w:multiLevelType w:val="hybridMultilevel"/>
    <w:tmpl w:val="818E86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D60092"/>
    <w:multiLevelType w:val="hybridMultilevel"/>
    <w:tmpl w:val="FDF66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7799C"/>
    <w:multiLevelType w:val="hybridMultilevel"/>
    <w:tmpl w:val="6F14B002"/>
    <w:lvl w:ilvl="0" w:tplc="04150017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03F95"/>
    <w:multiLevelType w:val="singleLevel"/>
    <w:tmpl w:val="CC5C6DA2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</w:lvl>
  </w:abstractNum>
  <w:abstractNum w:abstractNumId="17" w15:restartNumberingAfterBreak="0">
    <w:nsid w:val="2DE60585"/>
    <w:multiLevelType w:val="hybridMultilevel"/>
    <w:tmpl w:val="D862D536"/>
    <w:lvl w:ilvl="0" w:tplc="BA7E2756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5A55BA"/>
    <w:multiLevelType w:val="hybridMultilevel"/>
    <w:tmpl w:val="E0D87E4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A416D"/>
    <w:multiLevelType w:val="hybridMultilevel"/>
    <w:tmpl w:val="910AD2BA"/>
    <w:lvl w:ilvl="0" w:tplc="EA729624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C54E2"/>
    <w:multiLevelType w:val="hybridMultilevel"/>
    <w:tmpl w:val="6FA8F124"/>
    <w:lvl w:ilvl="0" w:tplc="F698C6E6">
      <w:start w:val="1"/>
      <w:numFmt w:val="lowerLetter"/>
      <w:lvlText w:val="%1)"/>
      <w:lvlJc w:val="left"/>
      <w:pPr>
        <w:ind w:left="785" w:hanging="360"/>
      </w:pPr>
      <w:rPr>
        <w:rFonts w:ascii="Verdana" w:hAnsi="Verdana" w:hint="default"/>
        <w:b w:val="0"/>
        <w:i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F3C6F"/>
    <w:multiLevelType w:val="hybridMultilevel"/>
    <w:tmpl w:val="7BCA830C"/>
    <w:lvl w:ilvl="0" w:tplc="04150017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D0345"/>
    <w:multiLevelType w:val="hybridMultilevel"/>
    <w:tmpl w:val="772095E2"/>
    <w:lvl w:ilvl="0" w:tplc="0F42DB02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84138C"/>
    <w:multiLevelType w:val="hybridMultilevel"/>
    <w:tmpl w:val="21AE5AEA"/>
    <w:lvl w:ilvl="0" w:tplc="0F047890">
      <w:start w:val="1"/>
      <w:numFmt w:val="lowerLetter"/>
      <w:lvlText w:val="%1)"/>
      <w:lvlJc w:val="left"/>
      <w:pPr>
        <w:ind w:left="1515" w:hanging="360"/>
      </w:pPr>
      <w:rPr>
        <w:rFonts w:ascii="Verdana" w:hAnsi="Verdana" w:hint="default"/>
        <w:b w:val="0"/>
        <w:i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 w15:restartNumberingAfterBreak="0">
    <w:nsid w:val="433E6B34"/>
    <w:multiLevelType w:val="hybridMultilevel"/>
    <w:tmpl w:val="C18EE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535C2"/>
    <w:multiLevelType w:val="hybridMultilevel"/>
    <w:tmpl w:val="5A420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E2F79"/>
    <w:multiLevelType w:val="hybridMultilevel"/>
    <w:tmpl w:val="9C4ED99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F5602B"/>
    <w:multiLevelType w:val="multilevel"/>
    <w:tmpl w:val="D17E81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F627EC4"/>
    <w:multiLevelType w:val="hybridMultilevel"/>
    <w:tmpl w:val="6CAA3844"/>
    <w:lvl w:ilvl="0" w:tplc="6A607A96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521613D"/>
    <w:multiLevelType w:val="hybridMultilevel"/>
    <w:tmpl w:val="9FF64F46"/>
    <w:lvl w:ilvl="0" w:tplc="2790182C">
      <w:start w:val="1"/>
      <w:numFmt w:val="decimal"/>
      <w:lvlText w:val="%1."/>
      <w:lvlJc w:val="left"/>
      <w:pPr>
        <w:ind w:left="930" w:hanging="360"/>
      </w:pPr>
      <w:rPr>
        <w:rFonts w:ascii="Cambria" w:hAnsi="Cambria" w:hint="default"/>
        <w:color w:val="auto"/>
        <w:sz w:val="22"/>
      </w:rPr>
    </w:lvl>
    <w:lvl w:ilvl="1" w:tplc="84C2AF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F6D7F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0"/>
        </w:tabs>
        <w:ind w:left="100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3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443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63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883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03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23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043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763" w:hanging="180"/>
      </w:pPr>
    </w:lvl>
  </w:abstractNum>
  <w:abstractNum w:abstractNumId="31" w15:restartNumberingAfterBreak="0">
    <w:nsid w:val="6FEC7B84"/>
    <w:multiLevelType w:val="hybridMultilevel"/>
    <w:tmpl w:val="AE9AD326"/>
    <w:lvl w:ilvl="0" w:tplc="4156F6C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B6BE6"/>
    <w:multiLevelType w:val="multilevel"/>
    <w:tmpl w:val="42A4FD62"/>
    <w:styleLink w:val="WW8Num3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33" w15:restartNumberingAfterBreak="0">
    <w:nsid w:val="79D70840"/>
    <w:multiLevelType w:val="hybridMultilevel"/>
    <w:tmpl w:val="4828B6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BFB147B"/>
    <w:multiLevelType w:val="hybridMultilevel"/>
    <w:tmpl w:val="D47AC5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0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E61EA2"/>
    <w:multiLevelType w:val="hybridMultilevel"/>
    <w:tmpl w:val="68061D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2"/>
  </w:num>
  <w:num w:numId="3">
    <w:abstractNumId w:val="11"/>
  </w:num>
  <w:num w:numId="4">
    <w:abstractNumId w:val="19"/>
  </w:num>
  <w:num w:numId="5">
    <w:abstractNumId w:val="29"/>
  </w:num>
  <w:num w:numId="6">
    <w:abstractNumId w:val="14"/>
  </w:num>
  <w:num w:numId="7">
    <w:abstractNumId w:val="31"/>
  </w:num>
  <w:num w:numId="8">
    <w:abstractNumId w:val="21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2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7"/>
  </w:num>
  <w:num w:numId="20">
    <w:abstractNumId w:val="33"/>
  </w:num>
  <w:num w:numId="21">
    <w:abstractNumId w:val="26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3"/>
  </w:num>
  <w:num w:numId="25">
    <w:abstractNumId w:val="17"/>
  </w:num>
  <w:num w:numId="26">
    <w:abstractNumId w:val="35"/>
  </w:num>
  <w:num w:numId="27">
    <w:abstractNumId w:val="34"/>
  </w:num>
  <w:num w:numId="28">
    <w:abstractNumId w:val="20"/>
  </w:num>
  <w:num w:numId="29">
    <w:abstractNumId w:val="12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</w:num>
  <w:num w:numId="3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BE"/>
    <w:rsid w:val="0000614F"/>
    <w:rsid w:val="00010979"/>
    <w:rsid w:val="00010E32"/>
    <w:rsid w:val="00011AF5"/>
    <w:rsid w:val="00013C07"/>
    <w:rsid w:val="00025786"/>
    <w:rsid w:val="00063100"/>
    <w:rsid w:val="00063FC3"/>
    <w:rsid w:val="00071B8A"/>
    <w:rsid w:val="00081519"/>
    <w:rsid w:val="00081574"/>
    <w:rsid w:val="000869AC"/>
    <w:rsid w:val="000929F9"/>
    <w:rsid w:val="000A7FA7"/>
    <w:rsid w:val="000B0A7D"/>
    <w:rsid w:val="000B1026"/>
    <w:rsid w:val="000C5549"/>
    <w:rsid w:val="000D1D94"/>
    <w:rsid w:val="000D7A02"/>
    <w:rsid w:val="000E48C8"/>
    <w:rsid w:val="000E79B6"/>
    <w:rsid w:val="000F19BD"/>
    <w:rsid w:val="000F26E5"/>
    <w:rsid w:val="000F7AA2"/>
    <w:rsid w:val="0010130C"/>
    <w:rsid w:val="001072E0"/>
    <w:rsid w:val="00110C37"/>
    <w:rsid w:val="00112CAC"/>
    <w:rsid w:val="00113E18"/>
    <w:rsid w:val="001172E8"/>
    <w:rsid w:val="00120ABE"/>
    <w:rsid w:val="00124FC2"/>
    <w:rsid w:val="00141BDE"/>
    <w:rsid w:val="001476AD"/>
    <w:rsid w:val="001518ED"/>
    <w:rsid w:val="00153DC8"/>
    <w:rsid w:val="00156212"/>
    <w:rsid w:val="00165723"/>
    <w:rsid w:val="0016581B"/>
    <w:rsid w:val="0016758B"/>
    <w:rsid w:val="00171E10"/>
    <w:rsid w:val="00180436"/>
    <w:rsid w:val="00186AD7"/>
    <w:rsid w:val="00194AC2"/>
    <w:rsid w:val="001B0B97"/>
    <w:rsid w:val="001B3616"/>
    <w:rsid w:val="001B6C3C"/>
    <w:rsid w:val="001C5FCC"/>
    <w:rsid w:val="001D0137"/>
    <w:rsid w:val="001D4D7C"/>
    <w:rsid w:val="001E0491"/>
    <w:rsid w:val="001E05E7"/>
    <w:rsid w:val="001F3F31"/>
    <w:rsid w:val="001F7722"/>
    <w:rsid w:val="00215E6A"/>
    <w:rsid w:val="0022244B"/>
    <w:rsid w:val="00226EE8"/>
    <w:rsid w:val="002273E5"/>
    <w:rsid w:val="0023268C"/>
    <w:rsid w:val="00233AAA"/>
    <w:rsid w:val="00244416"/>
    <w:rsid w:val="002459A4"/>
    <w:rsid w:val="00261087"/>
    <w:rsid w:val="00292169"/>
    <w:rsid w:val="002932D5"/>
    <w:rsid w:val="002B21B7"/>
    <w:rsid w:val="002B799F"/>
    <w:rsid w:val="002B7F2D"/>
    <w:rsid w:val="002D18AA"/>
    <w:rsid w:val="002D6895"/>
    <w:rsid w:val="002E7554"/>
    <w:rsid w:val="002F5782"/>
    <w:rsid w:val="002F66ED"/>
    <w:rsid w:val="00321609"/>
    <w:rsid w:val="00353D2B"/>
    <w:rsid w:val="00376C6F"/>
    <w:rsid w:val="003978A1"/>
    <w:rsid w:val="003B18B4"/>
    <w:rsid w:val="003B27AC"/>
    <w:rsid w:val="003B3EB6"/>
    <w:rsid w:val="003C0820"/>
    <w:rsid w:val="003C63FA"/>
    <w:rsid w:val="003E6135"/>
    <w:rsid w:val="003F1E19"/>
    <w:rsid w:val="00412CCB"/>
    <w:rsid w:val="00417625"/>
    <w:rsid w:val="00424B87"/>
    <w:rsid w:val="00425478"/>
    <w:rsid w:val="00425A64"/>
    <w:rsid w:val="00432163"/>
    <w:rsid w:val="004548C8"/>
    <w:rsid w:val="00460D14"/>
    <w:rsid w:val="00461B8E"/>
    <w:rsid w:val="00492E47"/>
    <w:rsid w:val="004A61A0"/>
    <w:rsid w:val="004A6B4D"/>
    <w:rsid w:val="004E0616"/>
    <w:rsid w:val="004E7318"/>
    <w:rsid w:val="004F510D"/>
    <w:rsid w:val="004F71EB"/>
    <w:rsid w:val="00502CCB"/>
    <w:rsid w:val="00510203"/>
    <w:rsid w:val="0051257F"/>
    <w:rsid w:val="00517701"/>
    <w:rsid w:val="00524A28"/>
    <w:rsid w:val="00531E70"/>
    <w:rsid w:val="00533D2F"/>
    <w:rsid w:val="00533FEF"/>
    <w:rsid w:val="0054335D"/>
    <w:rsid w:val="00581FE7"/>
    <w:rsid w:val="005A5C10"/>
    <w:rsid w:val="005B5D1F"/>
    <w:rsid w:val="005B706E"/>
    <w:rsid w:val="005C47CE"/>
    <w:rsid w:val="005C52AF"/>
    <w:rsid w:val="005C55E1"/>
    <w:rsid w:val="005C66DF"/>
    <w:rsid w:val="005C6AAE"/>
    <w:rsid w:val="005C6C22"/>
    <w:rsid w:val="005E53EF"/>
    <w:rsid w:val="005F2967"/>
    <w:rsid w:val="005F4945"/>
    <w:rsid w:val="006306D3"/>
    <w:rsid w:val="006353AC"/>
    <w:rsid w:val="00636928"/>
    <w:rsid w:val="0064635A"/>
    <w:rsid w:val="00647B1D"/>
    <w:rsid w:val="00652949"/>
    <w:rsid w:val="00654FBD"/>
    <w:rsid w:val="00655333"/>
    <w:rsid w:val="00665908"/>
    <w:rsid w:val="00681D5C"/>
    <w:rsid w:val="006826FC"/>
    <w:rsid w:val="006B1685"/>
    <w:rsid w:val="006B1B52"/>
    <w:rsid w:val="006B7ACB"/>
    <w:rsid w:val="006C312E"/>
    <w:rsid w:val="006C587D"/>
    <w:rsid w:val="006D70BE"/>
    <w:rsid w:val="006E3DD3"/>
    <w:rsid w:val="006E65FA"/>
    <w:rsid w:val="007124C0"/>
    <w:rsid w:val="007219BF"/>
    <w:rsid w:val="00724D69"/>
    <w:rsid w:val="007268F8"/>
    <w:rsid w:val="00737962"/>
    <w:rsid w:val="00742B7E"/>
    <w:rsid w:val="00745D09"/>
    <w:rsid w:val="00752BB0"/>
    <w:rsid w:val="00754916"/>
    <w:rsid w:val="007568A4"/>
    <w:rsid w:val="00760451"/>
    <w:rsid w:val="00775FF2"/>
    <w:rsid w:val="00782272"/>
    <w:rsid w:val="007862B6"/>
    <w:rsid w:val="0079157E"/>
    <w:rsid w:val="007973DF"/>
    <w:rsid w:val="007A4571"/>
    <w:rsid w:val="007B1A10"/>
    <w:rsid w:val="007D1589"/>
    <w:rsid w:val="007E0969"/>
    <w:rsid w:val="007E522D"/>
    <w:rsid w:val="007E6640"/>
    <w:rsid w:val="007F6325"/>
    <w:rsid w:val="00816FF5"/>
    <w:rsid w:val="00825145"/>
    <w:rsid w:val="00833D48"/>
    <w:rsid w:val="008544AD"/>
    <w:rsid w:val="00856BFA"/>
    <w:rsid w:val="008646D3"/>
    <w:rsid w:val="0087477C"/>
    <w:rsid w:val="00886E4F"/>
    <w:rsid w:val="0089148F"/>
    <w:rsid w:val="008A4353"/>
    <w:rsid w:val="008C1EED"/>
    <w:rsid w:val="008C6E8B"/>
    <w:rsid w:val="008F03B5"/>
    <w:rsid w:val="008F2968"/>
    <w:rsid w:val="009017C3"/>
    <w:rsid w:val="009022A9"/>
    <w:rsid w:val="0091233F"/>
    <w:rsid w:val="00926541"/>
    <w:rsid w:val="00936036"/>
    <w:rsid w:val="00941303"/>
    <w:rsid w:val="00944681"/>
    <w:rsid w:val="00946ADB"/>
    <w:rsid w:val="0095144D"/>
    <w:rsid w:val="00951B73"/>
    <w:rsid w:val="00953816"/>
    <w:rsid w:val="00956522"/>
    <w:rsid w:val="00957372"/>
    <w:rsid w:val="00966A00"/>
    <w:rsid w:val="00971D01"/>
    <w:rsid w:val="00975879"/>
    <w:rsid w:val="009870D5"/>
    <w:rsid w:val="009967FC"/>
    <w:rsid w:val="009A45C1"/>
    <w:rsid w:val="009A5087"/>
    <w:rsid w:val="009B3377"/>
    <w:rsid w:val="009D065E"/>
    <w:rsid w:val="009E1199"/>
    <w:rsid w:val="009E683F"/>
    <w:rsid w:val="009E68E6"/>
    <w:rsid w:val="009F04E7"/>
    <w:rsid w:val="009F3568"/>
    <w:rsid w:val="00A116D2"/>
    <w:rsid w:val="00A141A3"/>
    <w:rsid w:val="00A263D6"/>
    <w:rsid w:val="00A40B32"/>
    <w:rsid w:val="00A40BBC"/>
    <w:rsid w:val="00A51D7F"/>
    <w:rsid w:val="00A60015"/>
    <w:rsid w:val="00A8616E"/>
    <w:rsid w:val="00A87AE0"/>
    <w:rsid w:val="00A929AE"/>
    <w:rsid w:val="00A936EA"/>
    <w:rsid w:val="00A93BD6"/>
    <w:rsid w:val="00AB304D"/>
    <w:rsid w:val="00AC3746"/>
    <w:rsid w:val="00AD1AA3"/>
    <w:rsid w:val="00AD5627"/>
    <w:rsid w:val="00AD6D03"/>
    <w:rsid w:val="00AF6490"/>
    <w:rsid w:val="00B0614A"/>
    <w:rsid w:val="00B12C80"/>
    <w:rsid w:val="00B22041"/>
    <w:rsid w:val="00B22B48"/>
    <w:rsid w:val="00B538C7"/>
    <w:rsid w:val="00B53CE1"/>
    <w:rsid w:val="00B6293A"/>
    <w:rsid w:val="00B62942"/>
    <w:rsid w:val="00B62DEC"/>
    <w:rsid w:val="00B63C57"/>
    <w:rsid w:val="00B662E0"/>
    <w:rsid w:val="00B67A77"/>
    <w:rsid w:val="00B8579F"/>
    <w:rsid w:val="00B93EFC"/>
    <w:rsid w:val="00BA26EC"/>
    <w:rsid w:val="00BB63D6"/>
    <w:rsid w:val="00BE624F"/>
    <w:rsid w:val="00BF1AC5"/>
    <w:rsid w:val="00BF66CB"/>
    <w:rsid w:val="00C0621D"/>
    <w:rsid w:val="00C12897"/>
    <w:rsid w:val="00C13718"/>
    <w:rsid w:val="00C1558A"/>
    <w:rsid w:val="00C15B76"/>
    <w:rsid w:val="00C27DE2"/>
    <w:rsid w:val="00C459D5"/>
    <w:rsid w:val="00C71673"/>
    <w:rsid w:val="00C87392"/>
    <w:rsid w:val="00CA7652"/>
    <w:rsid w:val="00CB4E3C"/>
    <w:rsid w:val="00CC0929"/>
    <w:rsid w:val="00CC6E91"/>
    <w:rsid w:val="00CD13DA"/>
    <w:rsid w:val="00CD69EC"/>
    <w:rsid w:val="00CF41E8"/>
    <w:rsid w:val="00D03748"/>
    <w:rsid w:val="00D118A2"/>
    <w:rsid w:val="00D17228"/>
    <w:rsid w:val="00D2318A"/>
    <w:rsid w:val="00D32B55"/>
    <w:rsid w:val="00D336D8"/>
    <w:rsid w:val="00D37328"/>
    <w:rsid w:val="00D441C0"/>
    <w:rsid w:val="00D458CC"/>
    <w:rsid w:val="00D5319C"/>
    <w:rsid w:val="00D569FB"/>
    <w:rsid w:val="00D5717E"/>
    <w:rsid w:val="00D62015"/>
    <w:rsid w:val="00D76237"/>
    <w:rsid w:val="00D77983"/>
    <w:rsid w:val="00D77D3B"/>
    <w:rsid w:val="00D9122E"/>
    <w:rsid w:val="00D913A0"/>
    <w:rsid w:val="00D94712"/>
    <w:rsid w:val="00DA0AF4"/>
    <w:rsid w:val="00DA7F37"/>
    <w:rsid w:val="00DB31A9"/>
    <w:rsid w:val="00DB68AA"/>
    <w:rsid w:val="00DC5A2C"/>
    <w:rsid w:val="00DC6571"/>
    <w:rsid w:val="00DD2908"/>
    <w:rsid w:val="00DD2ECD"/>
    <w:rsid w:val="00DE6C23"/>
    <w:rsid w:val="00DF34C1"/>
    <w:rsid w:val="00E046F8"/>
    <w:rsid w:val="00E206E0"/>
    <w:rsid w:val="00E30422"/>
    <w:rsid w:val="00E37858"/>
    <w:rsid w:val="00E42DEB"/>
    <w:rsid w:val="00E43F62"/>
    <w:rsid w:val="00E623DE"/>
    <w:rsid w:val="00E62AA3"/>
    <w:rsid w:val="00E9087F"/>
    <w:rsid w:val="00E950D0"/>
    <w:rsid w:val="00E9786F"/>
    <w:rsid w:val="00EA4073"/>
    <w:rsid w:val="00EC0664"/>
    <w:rsid w:val="00EC7686"/>
    <w:rsid w:val="00ED4C2D"/>
    <w:rsid w:val="00EE3D69"/>
    <w:rsid w:val="00EE59BD"/>
    <w:rsid w:val="00EE7ACF"/>
    <w:rsid w:val="00EF3C98"/>
    <w:rsid w:val="00F00859"/>
    <w:rsid w:val="00F048D2"/>
    <w:rsid w:val="00F05573"/>
    <w:rsid w:val="00F05C35"/>
    <w:rsid w:val="00F12F21"/>
    <w:rsid w:val="00F149E9"/>
    <w:rsid w:val="00F1738D"/>
    <w:rsid w:val="00F21A0F"/>
    <w:rsid w:val="00F26F34"/>
    <w:rsid w:val="00F328FC"/>
    <w:rsid w:val="00F478F3"/>
    <w:rsid w:val="00F57EFC"/>
    <w:rsid w:val="00F8439B"/>
    <w:rsid w:val="00F85CAD"/>
    <w:rsid w:val="00F928D1"/>
    <w:rsid w:val="00F944AE"/>
    <w:rsid w:val="00F967B6"/>
    <w:rsid w:val="00F96C2D"/>
    <w:rsid w:val="00FB4D84"/>
    <w:rsid w:val="00FC4323"/>
    <w:rsid w:val="00FD5D32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EFA7"/>
  <w15:docId w15:val="{E53E11D3-050C-42E1-8B2E-75D163E1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24C0"/>
    <w:pPr>
      <w:keepNext/>
      <w:numPr>
        <w:numId w:val="14"/>
      </w:numPr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5B706E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B7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706E"/>
    <w:pPr>
      <w:ind w:left="720"/>
      <w:contextualSpacing/>
    </w:pPr>
  </w:style>
  <w:style w:type="paragraph" w:customStyle="1" w:styleId="Standard">
    <w:name w:val="Standard"/>
    <w:rsid w:val="005B706E"/>
    <w:pPr>
      <w:suppressAutoHyphens/>
      <w:overflowPunct w:val="0"/>
      <w:autoSpaceDE w:val="0"/>
      <w:autoSpaceDN w:val="0"/>
      <w:spacing w:after="0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B706E"/>
    <w:rPr>
      <w:sz w:val="26"/>
    </w:rPr>
  </w:style>
  <w:style w:type="paragraph" w:customStyle="1" w:styleId="Tekstpodstawowy21">
    <w:name w:val="Tekst podstawowy 21"/>
    <w:basedOn w:val="Normalny"/>
    <w:rsid w:val="005B706E"/>
    <w:pPr>
      <w:overflowPunct w:val="0"/>
      <w:autoSpaceDE w:val="0"/>
      <w:autoSpaceDN w:val="0"/>
      <w:adjustRightInd w:val="0"/>
      <w:ind w:hanging="284"/>
    </w:pPr>
    <w:rPr>
      <w:szCs w:val="20"/>
    </w:rPr>
  </w:style>
  <w:style w:type="paragraph" w:customStyle="1" w:styleId="Default">
    <w:name w:val="Default"/>
    <w:rsid w:val="005B706E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Listanumerowana">
    <w:name w:val="WW-Lista numerowana"/>
    <w:basedOn w:val="Normalny"/>
    <w:rsid w:val="005B706E"/>
    <w:pPr>
      <w:suppressAutoHyphens/>
      <w:ind w:hanging="284"/>
    </w:pPr>
    <w:rPr>
      <w:kern w:val="2"/>
      <w:szCs w:val="20"/>
      <w:lang w:eastAsia="ar-SA"/>
    </w:rPr>
  </w:style>
  <w:style w:type="paragraph" w:styleId="Lista">
    <w:name w:val="List"/>
    <w:basedOn w:val="Textbody"/>
    <w:semiHidden/>
    <w:unhideWhenUsed/>
    <w:rsid w:val="005B706E"/>
    <w:rPr>
      <w:rFonts w:cs="Tahoma"/>
    </w:rPr>
  </w:style>
  <w:style w:type="numbering" w:customStyle="1" w:styleId="WW8Num18">
    <w:name w:val="WW8Num18"/>
    <w:rsid w:val="005B706E"/>
    <w:pPr>
      <w:numPr>
        <w:numId w:val="1"/>
      </w:numPr>
    </w:pPr>
  </w:style>
  <w:style w:type="numbering" w:customStyle="1" w:styleId="WW8Num3">
    <w:name w:val="WW8Num3"/>
    <w:rsid w:val="005B706E"/>
    <w:pPr>
      <w:numPr>
        <w:numId w:val="2"/>
      </w:numPr>
    </w:pPr>
  </w:style>
  <w:style w:type="paragraph" w:styleId="Bezodstpw">
    <w:name w:val="No Spacing"/>
    <w:uiPriority w:val="1"/>
    <w:qFormat/>
    <w:rsid w:val="00321609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D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D1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F6490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64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53CE1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rsid w:val="00B53C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186AD7"/>
    <w:pPr>
      <w:tabs>
        <w:tab w:val="left" w:pos="851"/>
      </w:tabs>
      <w:suppressAutoHyphens/>
      <w:overflowPunct w:val="0"/>
      <w:autoSpaceDE w:val="0"/>
      <w:ind w:left="851" w:hanging="851"/>
    </w:pPr>
    <w:rPr>
      <w:rFonts w:ascii="Albertus (WE)" w:hAnsi="Albertus (WE)"/>
      <w:color w:val="FF000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7124C0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7124C0"/>
    <w:pPr>
      <w:suppressAutoHyphens/>
      <w:spacing w:after="60"/>
      <w:jc w:val="center"/>
    </w:pPr>
    <w:rPr>
      <w:rFonts w:ascii="Cambria" w:hAnsi="Cambria"/>
      <w:lang w:eastAsia="ar-SA"/>
    </w:rPr>
  </w:style>
  <w:style w:type="character" w:customStyle="1" w:styleId="PodtytuZnak">
    <w:name w:val="Podtytuł Znak"/>
    <w:basedOn w:val="Domylnaczcionkaakapitu"/>
    <w:link w:val="Podtytu"/>
    <w:rsid w:val="007124C0"/>
    <w:rPr>
      <w:rFonts w:ascii="Cambria" w:eastAsia="Times New Roman" w:hAnsi="Cambri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151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815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00614F"/>
    <w:pPr>
      <w:overflowPunct w:val="0"/>
      <w:autoSpaceDE w:val="0"/>
      <w:autoSpaceDN w:val="0"/>
      <w:adjustRightInd w:val="0"/>
      <w:spacing w:after="0" w:line="240" w:lineRule="auto"/>
      <w:ind w:left="0"/>
      <w:jc w:val="center"/>
    </w:pPr>
    <w:rPr>
      <w:rFonts w:ascii="Univers (WE)" w:hAnsi="Univers (WE)"/>
      <w:b/>
      <w:sz w:val="36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2C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2C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2C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2C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2C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FB5A3-5542-45BA-B2E1-64C72C33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5293</Words>
  <Characters>31761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 Mijał</dc:creator>
  <cp:lastModifiedBy>Monika Paluch</cp:lastModifiedBy>
  <cp:revision>12</cp:revision>
  <cp:lastPrinted>2022-02-18T11:01:00Z</cp:lastPrinted>
  <dcterms:created xsi:type="dcterms:W3CDTF">2022-02-21T11:20:00Z</dcterms:created>
  <dcterms:modified xsi:type="dcterms:W3CDTF">2022-02-28T07:48:00Z</dcterms:modified>
</cp:coreProperties>
</file>