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30A0" w14:textId="6EE7C0DB" w:rsidR="00B40D96" w:rsidRPr="00D82279" w:rsidRDefault="00B40D96" w:rsidP="005200FB">
      <w:pPr>
        <w:jc w:val="center"/>
        <w:rPr>
          <w:b/>
          <w:szCs w:val="24"/>
        </w:rPr>
      </w:pPr>
      <w:r w:rsidRPr="00D82279">
        <w:rPr>
          <w:b/>
          <w:szCs w:val="24"/>
        </w:rPr>
        <w:t>UMOWA NR …………………………</w:t>
      </w:r>
    </w:p>
    <w:p w14:paraId="79FC2504" w14:textId="77777777" w:rsidR="00B40D96" w:rsidRPr="00D82279" w:rsidRDefault="00B40D96" w:rsidP="003652D0">
      <w:pPr>
        <w:jc w:val="both"/>
        <w:rPr>
          <w:szCs w:val="24"/>
        </w:rPr>
      </w:pPr>
    </w:p>
    <w:p w14:paraId="592501D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7BC37009" w14:textId="77777777" w:rsidR="00B40D96" w:rsidRPr="00D82279" w:rsidRDefault="0085241D" w:rsidP="003652D0">
      <w:pPr>
        <w:jc w:val="both"/>
        <w:rPr>
          <w:szCs w:val="24"/>
        </w:rPr>
      </w:pPr>
      <w:r>
        <w:rPr>
          <w:szCs w:val="24"/>
        </w:rPr>
        <w:t>Gliwice - miasto na prawach powiatu,</w:t>
      </w:r>
      <w:r w:rsidR="00B40D96" w:rsidRPr="00D82279">
        <w:rPr>
          <w:szCs w:val="24"/>
        </w:rPr>
        <w:t xml:space="preserve"> ul. Zwycięstwa 21, 44-100 Gliwice, NIP: 6311006640,</w:t>
      </w:r>
    </w:p>
    <w:p w14:paraId="13AE038E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 w:rsidR="00064C23">
        <w:rPr>
          <w:szCs w:val="24"/>
        </w:rPr>
        <w:t xml:space="preserve">4-100, przy ul. Górnych Wałów 9 </w:t>
      </w:r>
      <w:r w:rsidRPr="00D82279">
        <w:rPr>
          <w:szCs w:val="24"/>
        </w:rPr>
        <w:t xml:space="preserve">na podstawie pełnomocnictwa nr……………. </w:t>
      </w:r>
    </w:p>
    <w:p w14:paraId="2D04A484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262832F2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</w:p>
    <w:p w14:paraId="361EF06B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5BF9F8EF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53AD8AF9" w14:textId="77777777" w:rsidR="00A92D56" w:rsidRPr="00D82279" w:rsidRDefault="00A92D56" w:rsidP="00A92D56">
      <w:pPr>
        <w:jc w:val="both"/>
        <w:rPr>
          <w:szCs w:val="24"/>
        </w:rPr>
      </w:pPr>
    </w:p>
    <w:p w14:paraId="06240368" w14:textId="1A777CD4" w:rsidR="00B40D96" w:rsidRPr="00D82279" w:rsidRDefault="00A92D56" w:rsidP="00A92D56">
      <w:pPr>
        <w:jc w:val="both"/>
        <w:rPr>
          <w:i/>
          <w:szCs w:val="24"/>
        </w:rPr>
      </w:pPr>
      <w:r w:rsidRPr="007F28B6">
        <w:rPr>
          <w:iCs/>
          <w:szCs w:val="24"/>
        </w:rPr>
        <w:t xml:space="preserve">w wyniku przeprowadzonego postępowania w oparciu o art. 359 pkt. 2 ustawy z dnia </w:t>
      </w:r>
      <w:r w:rsidR="00641A55">
        <w:rPr>
          <w:iCs/>
          <w:szCs w:val="24"/>
        </w:rPr>
        <w:br/>
      </w:r>
      <w:r w:rsidRPr="007F28B6">
        <w:rPr>
          <w:iCs/>
          <w:szCs w:val="24"/>
        </w:rPr>
        <w:t>11 września 2019 r (Dz.U.2019 poz.2019 z póżn.zm.) została zawarta umowa następującej treści</w:t>
      </w:r>
    </w:p>
    <w:p w14:paraId="2EA3685A" w14:textId="77777777" w:rsidR="0070796E" w:rsidRDefault="0070796E" w:rsidP="003652D0">
      <w:pPr>
        <w:jc w:val="both"/>
        <w:rPr>
          <w:szCs w:val="24"/>
        </w:rPr>
      </w:pPr>
    </w:p>
    <w:p w14:paraId="367D139C" w14:textId="77777777" w:rsidR="00A92D56" w:rsidRDefault="00A92D56" w:rsidP="003652D0">
      <w:pPr>
        <w:jc w:val="both"/>
        <w:rPr>
          <w:szCs w:val="24"/>
        </w:rPr>
      </w:pPr>
    </w:p>
    <w:p w14:paraId="7503B6AC" w14:textId="77777777" w:rsidR="00392013" w:rsidRDefault="00392013" w:rsidP="003652D0">
      <w:pPr>
        <w:jc w:val="both"/>
        <w:rPr>
          <w:szCs w:val="24"/>
        </w:rPr>
      </w:pPr>
    </w:p>
    <w:p w14:paraId="2A83E331" w14:textId="77777777" w:rsidR="00392013" w:rsidRPr="00D82279" w:rsidRDefault="00392013" w:rsidP="003652D0">
      <w:pPr>
        <w:jc w:val="both"/>
        <w:rPr>
          <w:szCs w:val="24"/>
        </w:rPr>
      </w:pPr>
    </w:p>
    <w:p w14:paraId="4DE71EAD" w14:textId="77777777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3690A336" w14:textId="77777777" w:rsidR="00B40D96" w:rsidRPr="00D82279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3A5D3CE1" w14:textId="130E6AE8" w:rsidR="002A0152" w:rsidRDefault="00392013" w:rsidP="002A0152">
      <w:pPr>
        <w:pStyle w:val="Akapitzlist"/>
        <w:numPr>
          <w:ilvl w:val="0"/>
          <w:numId w:val="39"/>
        </w:numPr>
        <w:spacing w:after="240"/>
        <w:jc w:val="both"/>
        <w:rPr>
          <w:szCs w:val="24"/>
        </w:rPr>
      </w:pPr>
      <w:r>
        <w:rPr>
          <w:szCs w:val="24"/>
        </w:rPr>
        <w:t>P</w:t>
      </w:r>
      <w:r w:rsidR="002A0152" w:rsidRPr="00BF2E8D">
        <w:rPr>
          <w:szCs w:val="24"/>
        </w:rPr>
        <w:t xml:space="preserve">rzygotowanie i dostarczanie </w:t>
      </w:r>
      <w:r>
        <w:rPr>
          <w:szCs w:val="24"/>
        </w:rPr>
        <w:t>30</w:t>
      </w:r>
      <w:r w:rsidR="002A0152" w:rsidRPr="00BF2E8D">
        <w:rPr>
          <w:szCs w:val="24"/>
        </w:rPr>
        <w:t xml:space="preserve"> posiłków (usługa cateringowa) dla pensjonariuszy Dziennego Domu </w:t>
      </w:r>
      <w:r>
        <w:rPr>
          <w:szCs w:val="24"/>
        </w:rPr>
        <w:t xml:space="preserve">„Senior +”, </w:t>
      </w:r>
      <w:r w:rsidR="002A0152" w:rsidRPr="002A0152">
        <w:rPr>
          <w:szCs w:val="24"/>
        </w:rPr>
        <w:t>Gliwice ul. Partyzantów 30 w Gliwicach (dotyczy śni</w:t>
      </w:r>
      <w:r>
        <w:rPr>
          <w:szCs w:val="24"/>
        </w:rPr>
        <w:t xml:space="preserve">adań, obiadów i podwieczorków) </w:t>
      </w:r>
      <w:r w:rsidR="002A0152" w:rsidRPr="002A0152">
        <w:rPr>
          <w:szCs w:val="24"/>
        </w:rPr>
        <w:t>z zastrzeżeniem ust.2.</w:t>
      </w:r>
    </w:p>
    <w:p w14:paraId="3979A30C" w14:textId="23BE9BF3" w:rsidR="002A0152" w:rsidRPr="002A0152" w:rsidRDefault="002A0152" w:rsidP="002A0152">
      <w:pPr>
        <w:pStyle w:val="Akapitzlist"/>
        <w:numPr>
          <w:ilvl w:val="0"/>
          <w:numId w:val="39"/>
        </w:numPr>
        <w:spacing w:after="240"/>
        <w:jc w:val="both"/>
        <w:rPr>
          <w:szCs w:val="24"/>
        </w:rPr>
      </w:pPr>
      <w:r>
        <w:rPr>
          <w:b/>
          <w:szCs w:val="24"/>
        </w:rPr>
        <w:t>Po</w:t>
      </w:r>
      <w:r w:rsidRPr="002A0152">
        <w:rPr>
          <w:b/>
          <w:szCs w:val="24"/>
        </w:rPr>
        <w:t xml:space="preserve"> okresie pandemii zgodnie z wytycznymi Ministerstwa Rodziny Pracy i Polityki Społecznej, Ministerstwa Zdrowia i Państwowej Inspekcji Sanitarnej  w zakresie profilaktyki zakażeń SARS-CoV-2 </w:t>
      </w:r>
      <w:r w:rsidRPr="002A0152">
        <w:rPr>
          <w:szCs w:val="24"/>
        </w:rPr>
        <w:t xml:space="preserve">przygotowanie i dostarczanie 15 posiłków (usługa cateringowa) dla pensjonariuszy Dziennego Domu „Senior +”, </w:t>
      </w:r>
      <w:r w:rsidRPr="002A0152">
        <w:rPr>
          <w:szCs w:val="24"/>
        </w:rPr>
        <w:br/>
        <w:t xml:space="preserve">Gliwice ul. Partyzantów 30 w Gliwicach (dotyczy śniadań, obiadów </w:t>
      </w:r>
      <w:r>
        <w:rPr>
          <w:szCs w:val="24"/>
        </w:rPr>
        <w:br/>
      </w:r>
      <w:r w:rsidRPr="002A0152">
        <w:rPr>
          <w:szCs w:val="24"/>
        </w:rPr>
        <w:t>i podwieczorków)</w:t>
      </w:r>
      <w:r>
        <w:rPr>
          <w:szCs w:val="24"/>
        </w:rPr>
        <w:t>.</w:t>
      </w:r>
    </w:p>
    <w:tbl>
      <w:tblPr>
        <w:tblW w:w="0" w:type="auto"/>
        <w:jc w:val="center"/>
        <w:tblInd w:w="672" w:type="dxa"/>
        <w:tblLayout w:type="fixed"/>
        <w:tblLook w:val="0000" w:firstRow="0" w:lastRow="0" w:firstColumn="0" w:lastColumn="0" w:noHBand="0" w:noVBand="0"/>
      </w:tblPr>
      <w:tblGrid>
        <w:gridCol w:w="1915"/>
        <w:gridCol w:w="1491"/>
        <w:gridCol w:w="1701"/>
        <w:gridCol w:w="1555"/>
        <w:gridCol w:w="1837"/>
      </w:tblGrid>
      <w:tr w:rsidR="002A0152" w14:paraId="7CEFEDEC" w14:textId="77777777" w:rsidTr="00232FC9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CB85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5DB9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42B9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75BE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7B11DF40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34C" w14:textId="77777777" w:rsidR="002A0152" w:rsidRPr="00A14209" w:rsidRDefault="002A0152" w:rsidP="00232FC9">
            <w:pPr>
              <w:suppressAutoHyphens w:val="0"/>
              <w:spacing w:after="160" w:line="259" w:lineRule="auto"/>
              <w:jc w:val="center"/>
              <w:rPr>
                <w:b/>
                <w:sz w:val="20"/>
              </w:rPr>
            </w:pPr>
            <w:r w:rsidRPr="00A14209">
              <w:rPr>
                <w:b/>
                <w:sz w:val="20"/>
              </w:rPr>
              <w:t xml:space="preserve">Średnia ilość porcji w </w:t>
            </w:r>
            <w:r>
              <w:rPr>
                <w:b/>
                <w:sz w:val="20"/>
              </w:rPr>
              <w:t xml:space="preserve">okresie </w:t>
            </w:r>
            <w:r w:rsidRPr="00A14209">
              <w:rPr>
                <w:b/>
                <w:sz w:val="20"/>
              </w:rPr>
              <w:t>pandemii</w:t>
            </w:r>
          </w:p>
        </w:tc>
      </w:tr>
      <w:tr w:rsidR="002A0152" w14:paraId="23420E98" w14:textId="77777777" w:rsidTr="00232FC9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658E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344FC4F0" w14:textId="4DE08E14" w:rsidR="002A0152" w:rsidRPr="00C47743" w:rsidRDefault="002A0152" w:rsidP="002A0152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88C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C922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12:30 – 13:00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1B4E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6637" w14:textId="77777777" w:rsidR="002A0152" w:rsidRDefault="002A0152" w:rsidP="00232FC9">
            <w:pPr>
              <w:suppressAutoHyphens w:val="0"/>
              <w:spacing w:after="160" w:line="259" w:lineRule="auto"/>
              <w:jc w:val="center"/>
            </w:pPr>
            <w:r>
              <w:t>15</w:t>
            </w:r>
          </w:p>
        </w:tc>
      </w:tr>
    </w:tbl>
    <w:p w14:paraId="3836A30D" w14:textId="77777777" w:rsidR="002A0152" w:rsidRDefault="002A0152" w:rsidP="002A0152">
      <w:pPr>
        <w:pStyle w:val="Akapitzlist"/>
        <w:ind w:left="714"/>
        <w:jc w:val="center"/>
        <w:rPr>
          <w:szCs w:val="24"/>
        </w:rPr>
      </w:pPr>
    </w:p>
    <w:p w14:paraId="231A0EA7" w14:textId="77777777" w:rsidR="002A0152" w:rsidRPr="003C089C" w:rsidRDefault="002A0152" w:rsidP="002A0152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Ma</w:t>
      </w:r>
      <w:r>
        <w:rPr>
          <w:szCs w:val="24"/>
        </w:rPr>
        <w:t>ks</w:t>
      </w:r>
      <w:r w:rsidRPr="00BF2E8D">
        <w:rPr>
          <w:szCs w:val="24"/>
        </w:rPr>
        <w:t>ym</w:t>
      </w:r>
      <w:r>
        <w:rPr>
          <w:szCs w:val="24"/>
        </w:rPr>
        <w:t>alna liczba posiłków (śniadanie</w:t>
      </w:r>
      <w:r w:rsidRPr="00BF2E8D">
        <w:rPr>
          <w:szCs w:val="24"/>
        </w:rPr>
        <w:t>,</w:t>
      </w:r>
      <w:r>
        <w:rPr>
          <w:szCs w:val="24"/>
        </w:rPr>
        <w:t xml:space="preserve"> </w:t>
      </w:r>
      <w:r w:rsidRPr="00BF2E8D">
        <w:rPr>
          <w:szCs w:val="24"/>
        </w:rPr>
        <w:t xml:space="preserve">obiad, podwieczorek dziennie liczone jako 1) wynosi </w:t>
      </w:r>
      <w:r>
        <w:rPr>
          <w:szCs w:val="24"/>
        </w:rPr>
        <w:t>7560</w:t>
      </w:r>
      <w:r w:rsidRPr="00BF2E8D">
        <w:rPr>
          <w:szCs w:val="24"/>
        </w:rPr>
        <w:t>, a po jej zrealizowaniu umowa wygasa</w:t>
      </w:r>
      <w:r w:rsidRPr="00BF2E8D">
        <w:rPr>
          <w:sz w:val="28"/>
          <w:szCs w:val="24"/>
        </w:rPr>
        <w:t xml:space="preserve">. </w:t>
      </w:r>
    </w:p>
    <w:p w14:paraId="39B0E9D8" w14:textId="77777777" w:rsidR="002A0152" w:rsidRPr="003C089C" w:rsidRDefault="002A0152" w:rsidP="002A0152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3C089C">
        <w:rPr>
          <w:szCs w:val="24"/>
        </w:rPr>
        <w:t>Minimalna</w:t>
      </w:r>
      <w:r>
        <w:rPr>
          <w:sz w:val="28"/>
          <w:szCs w:val="24"/>
        </w:rPr>
        <w:t xml:space="preserve"> </w:t>
      </w:r>
      <w:r>
        <w:rPr>
          <w:szCs w:val="24"/>
        </w:rPr>
        <w:t>liczba posiłków (śniadanie</w:t>
      </w:r>
      <w:r w:rsidRPr="00BF2E8D">
        <w:rPr>
          <w:szCs w:val="24"/>
        </w:rPr>
        <w:t>,</w:t>
      </w:r>
      <w:r>
        <w:rPr>
          <w:szCs w:val="24"/>
        </w:rPr>
        <w:t xml:space="preserve"> </w:t>
      </w:r>
      <w:r w:rsidRPr="00BF2E8D">
        <w:rPr>
          <w:szCs w:val="24"/>
        </w:rPr>
        <w:t xml:space="preserve">obiad, podwieczorek dziennie liczone jako 1) wynosi </w:t>
      </w:r>
      <w:r>
        <w:rPr>
          <w:szCs w:val="24"/>
        </w:rPr>
        <w:t>2520.</w:t>
      </w:r>
    </w:p>
    <w:p w14:paraId="5307E0C1" w14:textId="407E71B2" w:rsidR="002A0152" w:rsidRPr="00BF2E8D" w:rsidRDefault="002A0152" w:rsidP="002A0152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Wykonawcy nie przysługuje roszczenie finansowe z tytułu niewykorzystania wskazanej max. liczby posiłków.</w:t>
      </w:r>
    </w:p>
    <w:p w14:paraId="70462B6B" w14:textId="77777777" w:rsidR="002A0152" w:rsidRPr="00A15586" w:rsidRDefault="002A0152" w:rsidP="002A0152">
      <w:pPr>
        <w:pStyle w:val="Tekstpodstawowy"/>
        <w:numPr>
          <w:ilvl w:val="0"/>
          <w:numId w:val="39"/>
        </w:numPr>
        <w:ind w:left="714" w:hanging="357"/>
        <w:jc w:val="both"/>
        <w:rPr>
          <w:szCs w:val="22"/>
          <w:lang w:val="pl-PL"/>
        </w:rPr>
      </w:pPr>
      <w:r w:rsidRPr="00C47743">
        <w:rPr>
          <w:szCs w:val="22"/>
        </w:rPr>
        <w:t xml:space="preserve">Przygotowanie i dostarczanie  posiłków od poniedziałku </w:t>
      </w:r>
      <w:r>
        <w:rPr>
          <w:szCs w:val="22"/>
        </w:rPr>
        <w:t>do piątku</w:t>
      </w:r>
      <w:r w:rsidRPr="00C47743">
        <w:rPr>
          <w:szCs w:val="22"/>
          <w:lang w:val="pl-PL"/>
        </w:rPr>
        <w:t xml:space="preserve"> </w:t>
      </w:r>
      <w:r w:rsidRPr="00C47743">
        <w:rPr>
          <w:szCs w:val="22"/>
        </w:rPr>
        <w:t>w dni pracujące</w:t>
      </w:r>
      <w:r>
        <w:rPr>
          <w:szCs w:val="22"/>
          <w:lang w:val="pl-PL"/>
        </w:rPr>
        <w:t>.</w:t>
      </w:r>
    </w:p>
    <w:p w14:paraId="4EFCA9DF" w14:textId="77777777" w:rsidR="002A0152" w:rsidRDefault="002A0152" w:rsidP="002A0152">
      <w:pPr>
        <w:jc w:val="center"/>
        <w:rPr>
          <w:b/>
          <w:szCs w:val="24"/>
        </w:rPr>
      </w:pPr>
    </w:p>
    <w:p w14:paraId="4E0DAF8B" w14:textId="77777777" w:rsidR="002A0152" w:rsidRDefault="002A0152" w:rsidP="002A0152">
      <w:pPr>
        <w:jc w:val="center"/>
        <w:rPr>
          <w:b/>
          <w:szCs w:val="24"/>
        </w:rPr>
      </w:pPr>
    </w:p>
    <w:p w14:paraId="4DDC7F0C" w14:textId="77777777" w:rsidR="00392013" w:rsidRDefault="00392013" w:rsidP="002A0152">
      <w:pPr>
        <w:jc w:val="center"/>
        <w:rPr>
          <w:b/>
          <w:szCs w:val="24"/>
        </w:rPr>
      </w:pPr>
    </w:p>
    <w:p w14:paraId="7E145809" w14:textId="77777777" w:rsidR="002A0152" w:rsidRDefault="002A0152" w:rsidP="002A0152">
      <w:pPr>
        <w:jc w:val="center"/>
        <w:rPr>
          <w:b/>
          <w:szCs w:val="24"/>
        </w:rPr>
      </w:pPr>
    </w:p>
    <w:p w14:paraId="6D824ABA" w14:textId="77777777" w:rsidR="002A0152" w:rsidRDefault="002A0152" w:rsidP="002A0152">
      <w:pPr>
        <w:jc w:val="center"/>
        <w:rPr>
          <w:b/>
          <w:szCs w:val="24"/>
        </w:rPr>
      </w:pPr>
      <w:r w:rsidRPr="003652D0">
        <w:rPr>
          <w:b/>
          <w:szCs w:val="24"/>
        </w:rPr>
        <w:lastRenderedPageBreak/>
        <w:t xml:space="preserve">§ </w:t>
      </w:r>
      <w:r>
        <w:rPr>
          <w:b/>
          <w:bCs/>
          <w:szCs w:val="24"/>
        </w:rPr>
        <w:t xml:space="preserve">2 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3A79AC58" w14:textId="77777777" w:rsidR="002A0152" w:rsidRPr="003652D0" w:rsidRDefault="002A0152" w:rsidP="002A0152">
      <w:pPr>
        <w:jc w:val="center"/>
        <w:rPr>
          <w:b/>
          <w:szCs w:val="24"/>
        </w:rPr>
      </w:pPr>
    </w:p>
    <w:p w14:paraId="5727845E" w14:textId="3CA1212A" w:rsidR="002A0152" w:rsidRDefault="002A0152" w:rsidP="002A0152">
      <w:pPr>
        <w:jc w:val="both"/>
        <w:rPr>
          <w:b/>
          <w:bCs/>
          <w:szCs w:val="24"/>
        </w:rPr>
      </w:pPr>
      <w:r w:rsidRPr="00F64C9F">
        <w:rPr>
          <w:szCs w:val="24"/>
        </w:rPr>
        <w:t>Umowa zostaje zawarta na czas:</w:t>
      </w:r>
      <w:r>
        <w:rPr>
          <w:b/>
          <w:bCs/>
        </w:rPr>
        <w:t xml:space="preserve"> </w:t>
      </w:r>
      <w:r w:rsidRPr="00CC5C30">
        <w:rPr>
          <w:bCs/>
        </w:rPr>
        <w:t>…………………………</w:t>
      </w:r>
      <w:r>
        <w:rPr>
          <w:b/>
          <w:bCs/>
        </w:rPr>
        <w:t xml:space="preserve"> - 3</w:t>
      </w:r>
      <w:r w:rsidR="00B263F5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.05.2022</w:t>
      </w:r>
      <w:r w:rsidRPr="00F64C9F">
        <w:rPr>
          <w:b/>
          <w:bCs/>
          <w:szCs w:val="24"/>
        </w:rPr>
        <w:t>r</w:t>
      </w:r>
      <w:r>
        <w:rPr>
          <w:b/>
          <w:bCs/>
          <w:szCs w:val="24"/>
        </w:rPr>
        <w:t xml:space="preserve"> </w:t>
      </w:r>
    </w:p>
    <w:p w14:paraId="220DE005" w14:textId="77777777" w:rsidR="002A0152" w:rsidRPr="002A5CA9" w:rsidRDefault="002A0152" w:rsidP="002A0152">
      <w:pPr>
        <w:jc w:val="both"/>
        <w:rPr>
          <w:b/>
          <w:bCs/>
          <w:szCs w:val="24"/>
        </w:rPr>
      </w:pPr>
    </w:p>
    <w:p w14:paraId="0957D971" w14:textId="77777777" w:rsidR="002A0152" w:rsidRDefault="002A0152" w:rsidP="002A0152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Pr="00CD30A1">
        <w:rPr>
          <w:b/>
          <w:szCs w:val="24"/>
        </w:rPr>
        <w:t xml:space="preserve"> - Obowiązki wykonawcy</w:t>
      </w:r>
    </w:p>
    <w:p w14:paraId="0A3D6B51" w14:textId="77777777" w:rsidR="002A0152" w:rsidRDefault="002A0152" w:rsidP="002A0152">
      <w:pPr>
        <w:tabs>
          <w:tab w:val="left" w:pos="426"/>
        </w:tabs>
        <w:jc w:val="center"/>
        <w:rPr>
          <w:b/>
          <w:szCs w:val="24"/>
        </w:rPr>
      </w:pPr>
    </w:p>
    <w:p w14:paraId="714ABCCB" w14:textId="77777777" w:rsidR="002A0152" w:rsidRDefault="002A0152" w:rsidP="002A0152">
      <w:pPr>
        <w:pStyle w:val="Akapitzlist"/>
        <w:numPr>
          <w:ilvl w:val="0"/>
          <w:numId w:val="38"/>
        </w:numPr>
        <w:ind w:left="567"/>
        <w:jc w:val="both"/>
      </w:pPr>
      <w:r w:rsidRPr="00E90AE7">
        <w:t xml:space="preserve">Wykonawca zobowiązuje się do dostarczania posiłków w odpowiednich pojemnikach (termosach) codziennie od poniedziałku do piątku w dni pracujące do Dziennego Domu </w:t>
      </w:r>
      <w:r>
        <w:t>Pomocy Społecznej</w:t>
      </w:r>
      <w:r w:rsidRPr="00E90AE7">
        <w:t xml:space="preserve"> zgodnie ze szczegółowym opisem przedmiotu zamówienia </w:t>
      </w:r>
      <w:r>
        <w:br/>
      </w:r>
      <w:r w:rsidRPr="00E90AE7">
        <w:t>(zał. nr 1 do umowy) w godzinach:</w:t>
      </w:r>
    </w:p>
    <w:p w14:paraId="5B39A4B1" w14:textId="77777777" w:rsidR="002A0152" w:rsidRPr="00E90AE7" w:rsidRDefault="002A0152" w:rsidP="002A0152">
      <w:pPr>
        <w:pStyle w:val="Akapitzlist"/>
        <w:ind w:left="567"/>
        <w:jc w:val="both"/>
      </w:pPr>
    </w:p>
    <w:tbl>
      <w:tblPr>
        <w:tblW w:w="0" w:type="auto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2A0152" w:rsidRPr="00BE16AA" w14:paraId="7276ABA8" w14:textId="77777777" w:rsidTr="00232FC9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F856" w14:textId="77777777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382" w14:textId="77777777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CFB04" w14:textId="77777777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</w:tr>
      <w:tr w:rsidR="002A0152" w:rsidRPr="00BE16AA" w14:paraId="2B9443F3" w14:textId="77777777" w:rsidTr="00232FC9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D339" w14:textId="77777777" w:rsidR="002A0152" w:rsidRPr="00C47743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30220D2B" w14:textId="7F0DF2D1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/>
                <w:sz w:val="22"/>
                <w:szCs w:val="22"/>
              </w:rPr>
              <w:t>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0849" w14:textId="77777777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A8DF1" w14:textId="77777777" w:rsidR="002A0152" w:rsidRPr="00BE16AA" w:rsidRDefault="002A0152" w:rsidP="00232FC9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t>12:30 – 13:00</w:t>
            </w:r>
          </w:p>
        </w:tc>
      </w:tr>
    </w:tbl>
    <w:p w14:paraId="71FF7C3E" w14:textId="77777777" w:rsidR="002A0152" w:rsidRPr="00E90AE7" w:rsidRDefault="002A0152" w:rsidP="002A0152"/>
    <w:p w14:paraId="714E54DA" w14:textId="77777777" w:rsidR="002A0152" w:rsidRPr="00E90AE7" w:rsidRDefault="002A0152" w:rsidP="002A0152">
      <w:pPr>
        <w:pStyle w:val="Akapitzlist"/>
        <w:numPr>
          <w:ilvl w:val="0"/>
          <w:numId w:val="38"/>
        </w:numPr>
        <w:jc w:val="both"/>
      </w:pPr>
      <w:r w:rsidRPr="00E90AE7">
        <w:t>Posiłki muszą być pełnowartościowe, odpowiadające wszelkim normom odżywczym</w:t>
      </w:r>
      <w:r>
        <w:t xml:space="preserve"> i </w:t>
      </w:r>
      <w:r w:rsidRPr="00E90AE7">
        <w:t>energetycznym obowiązujący</w:t>
      </w:r>
      <w:r>
        <w:t>m</w:t>
      </w:r>
      <w:r w:rsidRPr="00E90AE7">
        <w:t xml:space="preserve"> w punktach zbiorowego żywienia (zgodnie </w:t>
      </w:r>
      <w:r>
        <w:br/>
      </w:r>
      <w:r w:rsidRPr="00E90AE7">
        <w:t xml:space="preserve">ze standardami HACCP). </w:t>
      </w:r>
    </w:p>
    <w:p w14:paraId="651A12A0" w14:textId="77777777" w:rsidR="002A0152" w:rsidRPr="00E90AE7" w:rsidRDefault="002A0152" w:rsidP="002A0152">
      <w:pPr>
        <w:pStyle w:val="Akapitzlist"/>
        <w:numPr>
          <w:ilvl w:val="0"/>
          <w:numId w:val="38"/>
        </w:numPr>
        <w:jc w:val="both"/>
      </w:pPr>
      <w:r w:rsidRPr="00E90AE7">
        <w:t>Posiłki należy przygotowywać zgodnie z procedu</w:t>
      </w:r>
      <w:r>
        <w:t xml:space="preserve">rami niezbędnymi do zapewnienia </w:t>
      </w:r>
      <w:r w:rsidRPr="00E90AE7">
        <w:t>bezpieczeństwa żywności i żywienia z uwzględnieniem z</w:t>
      </w:r>
      <w:r>
        <w:t xml:space="preserve">apisów określonych                    w ustawie z </w:t>
      </w:r>
      <w:r w:rsidRPr="00E90AE7">
        <w:t>dnia 25 sierpnia 2006r. o bezpieczeństwie żywności i żywienia.</w:t>
      </w:r>
    </w:p>
    <w:p w14:paraId="34495F77" w14:textId="77777777" w:rsidR="002A0152" w:rsidRPr="00E90AE7" w:rsidRDefault="002A0152" w:rsidP="002A0152">
      <w:pPr>
        <w:pStyle w:val="Akapitzlist"/>
        <w:numPr>
          <w:ilvl w:val="0"/>
          <w:numId w:val="38"/>
        </w:numPr>
        <w:jc w:val="both"/>
      </w:pPr>
      <w:r w:rsidRPr="00E90AE7">
        <w:t>Wykonawca dostarcza jadłospis</w:t>
      </w:r>
      <w:r>
        <w:t xml:space="preserve"> sporządzony pod nadzorem dietetyka ( obejmujący </w:t>
      </w:r>
      <w:r>
        <w:br/>
        <w:t>14 dni kalendarzowych )</w:t>
      </w:r>
      <w:r w:rsidRPr="00E90AE7">
        <w:t xml:space="preserve"> z kilkudniowym wyprzedzeniem </w:t>
      </w:r>
      <w:r>
        <w:t xml:space="preserve">wraz </w:t>
      </w:r>
      <w:r w:rsidRPr="00E90AE7">
        <w:t>z informacjami</w:t>
      </w:r>
      <w:r>
        <w:t xml:space="preserve">: </w:t>
      </w:r>
      <w:r w:rsidRPr="00E90AE7">
        <w:t xml:space="preserve">nazwa dania, składniki, gramatura oraz wykaz alergenów. </w:t>
      </w:r>
    </w:p>
    <w:p w14:paraId="7DE01BD0" w14:textId="77777777" w:rsidR="002A0152" w:rsidRPr="00E90AE7" w:rsidRDefault="002A0152" w:rsidP="002A0152">
      <w:pPr>
        <w:pStyle w:val="Akapitzlist"/>
        <w:numPr>
          <w:ilvl w:val="0"/>
          <w:numId w:val="38"/>
        </w:numPr>
        <w:jc w:val="both"/>
      </w:pPr>
      <w:r w:rsidRPr="00E90AE7">
        <w:t>Wykonawca będzie dostarczać posiłki w specjalistycznych termosach gwarantujących</w:t>
      </w:r>
      <w:r>
        <w:t xml:space="preserve"> </w:t>
      </w:r>
      <w:r w:rsidRPr="00E90AE7">
        <w:t xml:space="preserve">utrzymanie odpowiedniej temperatury oraz jakości przewożonych potraw. </w:t>
      </w:r>
    </w:p>
    <w:p w14:paraId="1997F4A0" w14:textId="77777777" w:rsidR="002A0152" w:rsidRPr="00E90AE7" w:rsidRDefault="002A0152" w:rsidP="002A015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Wykonawca zapewnia mycie i dezynfekcje we własnym zakresie termosów i</w:t>
      </w:r>
      <w:r>
        <w:t> </w:t>
      </w:r>
      <w:r w:rsidRPr="00E90AE7">
        <w:t>opakowań, w których będą dostarczane posiłki, zgodnie z zasadami i przepisami sanitarnymi</w:t>
      </w:r>
      <w:r>
        <w:t xml:space="preserve"> </w:t>
      </w:r>
      <w:r w:rsidRPr="00E90AE7">
        <w:t>i mikrobiologicznymi oraz normami HACCP.</w:t>
      </w:r>
    </w:p>
    <w:p w14:paraId="75904D8D" w14:textId="77777777" w:rsidR="002A0152" w:rsidRPr="00E90AE7" w:rsidRDefault="002A0152" w:rsidP="002A0152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 xml:space="preserve">Zgodnie z rekomendacjami </w:t>
      </w:r>
      <w:r w:rsidRPr="00A82663">
        <w:rPr>
          <w:bCs/>
          <w:sz w:val="22"/>
          <w:szCs w:val="22"/>
        </w:rPr>
        <w:t xml:space="preserve">Ministerstwa Rodziny Pracy i Polityki Społecznej, Ministerstwa Zdrowia i Państwowej Inspekcji </w:t>
      </w:r>
      <w:r w:rsidRPr="00E90AE7">
        <w:t>dotyczącymi bezpieczeństwa żywieniowego Wykonawca dostarcza posiłki w naczyniach jednorazowego użytku oraz</w:t>
      </w:r>
      <w:r w:rsidRPr="006D666B">
        <w:t xml:space="preserve"> </w:t>
      </w:r>
      <w:r w:rsidRPr="00E90AE7">
        <w:t>niezbędne</w:t>
      </w:r>
      <w:r>
        <w:t xml:space="preserve"> </w:t>
      </w:r>
      <w:r w:rsidRPr="00E90AE7">
        <w:t>do ich spożycia sztućce</w:t>
      </w:r>
      <w:r>
        <w:t xml:space="preserve"> jednorazowego użytku.</w:t>
      </w:r>
      <w:r w:rsidRPr="00E90AE7">
        <w:t xml:space="preserve"> </w:t>
      </w:r>
    </w:p>
    <w:p w14:paraId="3BFC199A" w14:textId="77777777" w:rsidR="002A0152" w:rsidRPr="00E90AE7" w:rsidRDefault="002A0152" w:rsidP="002A0152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 xml:space="preserve">Wykonawca usługi jest zobowiązany do pobierania próbek posiłków we </w:t>
      </w:r>
      <w:r>
        <w:t xml:space="preserve">własnym </w:t>
      </w:r>
      <w:r w:rsidRPr="00E90AE7">
        <w:t xml:space="preserve">zakresie oraz przechowywania zgodnie z wytycznymi. </w:t>
      </w:r>
    </w:p>
    <w:p w14:paraId="516EFAB1" w14:textId="77777777" w:rsidR="002A0152" w:rsidRDefault="002A0152" w:rsidP="002A0152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do odbioru, wywożenia i utylizacji odpadów związanych</w:t>
      </w:r>
      <w:r>
        <w:t xml:space="preserve"> </w:t>
      </w:r>
      <w:r w:rsidRPr="00E90AE7">
        <w:t xml:space="preserve">z usługą żywienia i ponosi tym samym odpowiedzialność </w:t>
      </w:r>
      <w:r>
        <w:br/>
      </w:r>
      <w:r w:rsidRPr="00E90AE7">
        <w:t>za gospodarowanie tymi odpadami oraz ponosi koszty z tym związane zgodnie z ustawą o odpadach.</w:t>
      </w:r>
    </w:p>
    <w:p w14:paraId="299438A9" w14:textId="77777777" w:rsidR="002A0152" w:rsidRDefault="002A0152" w:rsidP="002A0152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 xml:space="preserve">W ramach realizacji przedmiotu zamówienia </w:t>
      </w:r>
      <w:r>
        <w:t xml:space="preserve">Wykonawca </w:t>
      </w:r>
      <w:r w:rsidRPr="00E90AE7">
        <w:t xml:space="preserve"> </w:t>
      </w:r>
      <w:r>
        <w:t xml:space="preserve">zabezpiecza  pojazd         posiadający </w:t>
      </w:r>
      <w:r w:rsidRPr="00E90AE7">
        <w:t>wymagane zgody na transport gotowych posiłków (decyzja Państwowego Powiatowego Inspektora Sanitarnego).</w:t>
      </w:r>
    </w:p>
    <w:p w14:paraId="364E7580" w14:textId="77777777" w:rsidR="002A0152" w:rsidRDefault="002A0152" w:rsidP="002A0152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uwzględnić w zao</w:t>
      </w:r>
      <w:r>
        <w:t>ferowanej cenie wszelkie koszty związane</w:t>
      </w:r>
      <w:r w:rsidRPr="00E90AE7">
        <w:t xml:space="preserve"> z przedmiotem zamówienia: koszty przygotowania posiłku, koszty naczyń, koszty transportu</w:t>
      </w:r>
      <w:r>
        <w:t xml:space="preserve"> </w:t>
      </w:r>
      <w:r w:rsidRPr="00E90AE7">
        <w:t>i wniesienia.</w:t>
      </w:r>
    </w:p>
    <w:p w14:paraId="7AFE7BA0" w14:textId="77777777" w:rsidR="002A0152" w:rsidRPr="00E90AE7" w:rsidRDefault="002A0152" w:rsidP="002A0152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zapewnia na własny koszt i we własnym zakresie ciągłość żywie</w:t>
      </w:r>
      <w:r>
        <w:t>nia</w:t>
      </w:r>
      <w:r w:rsidRPr="00E90AE7">
        <w:t xml:space="preserve"> </w:t>
      </w:r>
      <w:r>
        <w:t>w </w:t>
      </w:r>
      <w:r w:rsidRPr="00E90AE7">
        <w:t xml:space="preserve">przypadku awarii urządzeń, bądź wystąpienia innych okoliczności uniemożliwiających kontynuację procesu. </w:t>
      </w:r>
    </w:p>
    <w:p w14:paraId="25DE7C07" w14:textId="77777777" w:rsidR="005200FB" w:rsidRDefault="005200FB" w:rsidP="00E5425A"/>
    <w:p w14:paraId="62718ACC" w14:textId="77777777" w:rsidR="002A0152" w:rsidRDefault="002A0152" w:rsidP="00E5425A"/>
    <w:p w14:paraId="20567492" w14:textId="77777777" w:rsidR="00E5425A" w:rsidRPr="003C2D47" w:rsidRDefault="00E5425A" w:rsidP="00E5425A">
      <w:pPr>
        <w:jc w:val="center"/>
        <w:rPr>
          <w:b/>
          <w:szCs w:val="24"/>
        </w:rPr>
      </w:pPr>
      <w:r w:rsidRPr="00D82279">
        <w:lastRenderedPageBreak/>
        <w:sym w:font="Century Schoolbook" w:char="00A7"/>
      </w:r>
      <w:r w:rsidRPr="003C2D47">
        <w:rPr>
          <w:b/>
          <w:szCs w:val="24"/>
        </w:rPr>
        <w:t xml:space="preserve"> 4</w:t>
      </w:r>
      <w:r>
        <w:rPr>
          <w:b/>
          <w:szCs w:val="24"/>
        </w:rPr>
        <w:t xml:space="preserve"> - Wynagrodzenie</w:t>
      </w:r>
    </w:p>
    <w:p w14:paraId="2FC2B91E" w14:textId="77777777" w:rsidR="00E5425A" w:rsidRDefault="00E5425A" w:rsidP="00E5425A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2B1A55AE" w14:textId="77777777" w:rsidR="00392013" w:rsidRDefault="00392013" w:rsidP="00392013">
      <w:pPr>
        <w:pStyle w:val="Defaul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</w:rPr>
      </w:pPr>
      <w:r w:rsidRPr="00BB2A6D">
        <w:rPr>
          <w:rFonts w:ascii="Times New Roman" w:hAnsi="Times New Roman" w:cs="Times New Roman"/>
        </w:rPr>
        <w:t>Wynagrodzenie ustalone za realizację przedmiotu umowy ustala się na kwotę brutto: ……………</w:t>
      </w:r>
      <w:r>
        <w:rPr>
          <w:rFonts w:ascii="Times New Roman" w:hAnsi="Times New Roman" w:cs="Times New Roman"/>
        </w:rPr>
        <w:t>……</w:t>
      </w:r>
      <w:r w:rsidRPr="00BB2A6D">
        <w:rPr>
          <w:rFonts w:ascii="Times New Roman" w:hAnsi="Times New Roman" w:cs="Times New Roman"/>
        </w:rPr>
        <w:t xml:space="preserve">….…zł (słownie: …………………… zł), w tym wartość netto </w:t>
      </w:r>
      <w:r>
        <w:rPr>
          <w:rFonts w:ascii="Times New Roman" w:hAnsi="Times New Roman" w:cs="Times New Roman"/>
        </w:rPr>
        <w:br/>
      </w:r>
      <w:r w:rsidRPr="00BB2A6D">
        <w:rPr>
          <w:rFonts w:ascii="Times New Roman" w:hAnsi="Times New Roman" w:cs="Times New Roman"/>
        </w:rPr>
        <w:t xml:space="preserve">w wysokości ………………….. zł i podatek VAT w wysokości …………………...zł. </w:t>
      </w:r>
    </w:p>
    <w:p w14:paraId="2C55ADFB" w14:textId="77777777" w:rsidR="00392013" w:rsidRPr="00663226" w:rsidRDefault="00392013" w:rsidP="00392013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dziennej stawki żywieniowej (</w:t>
      </w:r>
      <w:r w:rsidRPr="00530329">
        <w:rPr>
          <w:rFonts w:ascii="Times New Roman" w:hAnsi="Times New Roman" w:cs="Times New Roman"/>
        </w:rPr>
        <w:t>śniadanie, obiad, podwieczorek dziennie liczone jako 1</w:t>
      </w:r>
      <w:r>
        <w:rPr>
          <w:rFonts w:ascii="Times New Roman" w:hAnsi="Times New Roman" w:cs="Times New Roman"/>
        </w:rPr>
        <w:t xml:space="preserve">) ustala się wg materiałów z postepowania na kwotę </w:t>
      </w:r>
      <w:r w:rsidRPr="00BB2A6D">
        <w:rPr>
          <w:rFonts w:ascii="Times New Roman" w:hAnsi="Times New Roman" w:cs="Times New Roman"/>
        </w:rPr>
        <w:t>brutto: ……………</w:t>
      </w:r>
      <w:r>
        <w:rPr>
          <w:rFonts w:ascii="Times New Roman" w:hAnsi="Times New Roman" w:cs="Times New Roman"/>
        </w:rPr>
        <w:t>……</w:t>
      </w:r>
      <w:r w:rsidRPr="00BB2A6D">
        <w:rPr>
          <w:rFonts w:ascii="Times New Roman" w:hAnsi="Times New Roman" w:cs="Times New Roman"/>
        </w:rPr>
        <w:t xml:space="preserve">….…zł (słownie: …………………… zł), w tym wartość netto </w:t>
      </w:r>
      <w:r>
        <w:rPr>
          <w:rFonts w:ascii="Times New Roman" w:hAnsi="Times New Roman" w:cs="Times New Roman"/>
        </w:rPr>
        <w:br/>
      </w:r>
      <w:r w:rsidRPr="00BB2A6D">
        <w:rPr>
          <w:rFonts w:ascii="Times New Roman" w:hAnsi="Times New Roman" w:cs="Times New Roman"/>
        </w:rPr>
        <w:t xml:space="preserve">w wysokości ………………….. zł i podatek VAT w wysokości …………………...zł. </w:t>
      </w:r>
    </w:p>
    <w:p w14:paraId="6E0051BE" w14:textId="77777777" w:rsidR="00392013" w:rsidRPr="00E8454C" w:rsidRDefault="00392013" w:rsidP="00392013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ind w:left="357" w:hanging="357"/>
        <w:textAlignment w:val="auto"/>
        <w:rPr>
          <w:rFonts w:ascii="Times New Roman" w:hAnsi="Times New Roman"/>
          <w:color w:val="auto"/>
          <w:szCs w:val="24"/>
        </w:rPr>
      </w:pPr>
      <w:r w:rsidRPr="00D82279">
        <w:rPr>
          <w:rFonts w:ascii="Times New Roman" w:hAnsi="Times New Roman"/>
          <w:color w:val="auto"/>
          <w:szCs w:val="24"/>
        </w:rPr>
        <w:t>W przypadku obniżenia stawki podatku od towarów i usług wynagrodzenie wskazane w</w:t>
      </w:r>
      <w:r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ust. 1 niniejszej umowy ulegnie stosownemu obniżeniu, z tym, że kwota netto obliczona z</w:t>
      </w:r>
      <w:r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uwzględnieniem obowiązującej w dacie zawarcia niniejszej umowy stawki podatku od towarów i usług nie ulegnie zmianie.</w:t>
      </w:r>
    </w:p>
    <w:p w14:paraId="445077CD" w14:textId="77777777" w:rsidR="00E5425A" w:rsidRDefault="00E5425A" w:rsidP="00E5425A">
      <w:pPr>
        <w:jc w:val="center"/>
        <w:rPr>
          <w:b/>
          <w:szCs w:val="24"/>
        </w:rPr>
      </w:pPr>
    </w:p>
    <w:p w14:paraId="5E10C96A" w14:textId="77777777" w:rsidR="00E5425A" w:rsidRPr="00D82279" w:rsidRDefault="00E5425A" w:rsidP="00E5425A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82279">
        <w:rPr>
          <w:b/>
          <w:szCs w:val="24"/>
        </w:rPr>
        <w:t xml:space="preserve"> - Sposób dokonywania rozliczeń i płatności</w:t>
      </w:r>
    </w:p>
    <w:p w14:paraId="450BCE76" w14:textId="77777777" w:rsidR="00E5425A" w:rsidRPr="00D82279" w:rsidRDefault="00E5425A" w:rsidP="00E5425A">
      <w:pPr>
        <w:jc w:val="both"/>
        <w:rPr>
          <w:szCs w:val="24"/>
        </w:rPr>
      </w:pPr>
    </w:p>
    <w:p w14:paraId="7F83AA30" w14:textId="77777777" w:rsidR="003056EA" w:rsidRPr="007F28B6" w:rsidRDefault="003056EA" w:rsidP="003056E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Należność z tytułu wykonania Umowy</w:t>
      </w:r>
      <w:r>
        <w:rPr>
          <w:szCs w:val="24"/>
        </w:rPr>
        <w:t xml:space="preserve"> (za faktycznie dostarczone posiłki)</w:t>
      </w:r>
      <w:r w:rsidRPr="007F28B6">
        <w:rPr>
          <w:szCs w:val="24"/>
        </w:rPr>
        <w:t xml:space="preserve"> będzie wypłacona </w:t>
      </w:r>
      <w:r>
        <w:rPr>
          <w:szCs w:val="24"/>
        </w:rPr>
        <w:t xml:space="preserve"> </w:t>
      </w:r>
      <w:r w:rsidRPr="007F28B6">
        <w:rPr>
          <w:szCs w:val="24"/>
        </w:rPr>
        <w:t>Wykonawcy przez Zam</w:t>
      </w:r>
      <w:r>
        <w:rPr>
          <w:szCs w:val="24"/>
        </w:rPr>
        <w:t>awiającego na podstawie miesięcznych faktur.</w:t>
      </w:r>
    </w:p>
    <w:p w14:paraId="1A57739F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Płatność faktur będzie dokonywana przez Zamawiającego przelewem z rachunku bankowego na rachunek Wykonawcy w banku: ........................................ nr rachunku: ................................... w terminie do 21 dni , a ostatnia w terminie 30 dni od daty wpływu faktury do siedziby Zamawiającego.</w:t>
      </w:r>
    </w:p>
    <w:p w14:paraId="27FB5DD3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714B30EE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6CA10D06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Za dzień zapłaty uważany będzie dzień obciążenia rachunku bankowego Zamawiającego. </w:t>
      </w:r>
    </w:p>
    <w:p w14:paraId="797D950A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Wykonawca oświadcza, że wskazany rachunek jest rachunkiem firmowym/ osobistym*.</w:t>
      </w:r>
    </w:p>
    <w:p w14:paraId="61CB9632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Faktury należy wystawiać na: </w:t>
      </w:r>
    </w:p>
    <w:p w14:paraId="5A4DD5DA" w14:textId="77777777" w:rsidR="00E5425A" w:rsidRDefault="00E5425A" w:rsidP="00E5425A">
      <w:pPr>
        <w:pStyle w:val="Akapitzlist"/>
        <w:ind w:left="284"/>
        <w:jc w:val="center"/>
        <w:rPr>
          <w:b/>
          <w:szCs w:val="24"/>
        </w:rPr>
      </w:pPr>
    </w:p>
    <w:p w14:paraId="7711F64A" w14:textId="77777777" w:rsidR="00E5425A" w:rsidRPr="007F28B6" w:rsidRDefault="00E5425A" w:rsidP="00E5425A">
      <w:pPr>
        <w:pStyle w:val="Akapitzlist"/>
        <w:ind w:left="284"/>
        <w:jc w:val="center"/>
        <w:rPr>
          <w:b/>
          <w:szCs w:val="24"/>
        </w:rPr>
      </w:pPr>
      <w:r w:rsidRPr="007F28B6">
        <w:rPr>
          <w:b/>
          <w:szCs w:val="24"/>
        </w:rPr>
        <w:t>Nabywca: Gliwice-miasto na prawach powiatu, 44-100 Gliwice, ul. Zwycięstwa 21, NIP 631-100-66-40</w:t>
      </w:r>
    </w:p>
    <w:p w14:paraId="07227CE2" w14:textId="77777777" w:rsidR="00E5425A" w:rsidRDefault="00E5425A" w:rsidP="00E5425A">
      <w:pPr>
        <w:pStyle w:val="Akapitzlist"/>
        <w:ind w:left="284"/>
        <w:jc w:val="center"/>
        <w:rPr>
          <w:b/>
          <w:szCs w:val="24"/>
        </w:rPr>
      </w:pPr>
      <w:r w:rsidRPr="007F28B6">
        <w:rPr>
          <w:b/>
          <w:szCs w:val="24"/>
        </w:rPr>
        <w:t xml:space="preserve">Odbiorca: Ośrodek Pomocy Społecznej w Gliwicach ul. Górnych Wałów 9 </w:t>
      </w:r>
      <w:r>
        <w:rPr>
          <w:b/>
          <w:szCs w:val="24"/>
        </w:rPr>
        <w:br/>
      </w:r>
      <w:r w:rsidRPr="007F28B6">
        <w:rPr>
          <w:b/>
          <w:szCs w:val="24"/>
        </w:rPr>
        <w:t>44-100 Gliwice</w:t>
      </w:r>
    </w:p>
    <w:p w14:paraId="511D914A" w14:textId="77777777" w:rsidR="00E5425A" w:rsidRPr="007F28B6" w:rsidRDefault="00E5425A" w:rsidP="00E5425A">
      <w:pPr>
        <w:pStyle w:val="Akapitzlist"/>
        <w:ind w:left="284"/>
        <w:jc w:val="center"/>
        <w:rPr>
          <w:b/>
          <w:szCs w:val="24"/>
        </w:rPr>
      </w:pPr>
    </w:p>
    <w:p w14:paraId="765B9DA5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Zamawiający oświadcza, że jest płatnikiem podatku VAT- NIP 631-100-66-40.</w:t>
      </w:r>
    </w:p>
    <w:p w14:paraId="33BBB402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Zamawiający nie wyraża zgody na obrót wierzytelnościami wynikającymi z niniejszej umowy.</w:t>
      </w:r>
    </w:p>
    <w:p w14:paraId="42F58E50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Zamawiający może dokonać zapłaty należności w formie podzielonej płatności. </w:t>
      </w:r>
    </w:p>
    <w:p w14:paraId="616167E1" w14:textId="4E0B5A9C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 xml:space="preserve">W przypadku realizacji przez Zamawiającego płatności, o której mowa w ust.10 Zamawiający przekaże wartość netto zobowiązania wskazaną na fakturze przelewem </w:t>
      </w:r>
      <w:r w:rsidR="008145CE">
        <w:rPr>
          <w:szCs w:val="24"/>
        </w:rPr>
        <w:br/>
      </w:r>
      <w:r w:rsidRPr="007F28B6">
        <w:rPr>
          <w:szCs w:val="24"/>
        </w:rPr>
        <w:t xml:space="preserve">na rachunek bankowy Wykonawcy w banku …………………………………………… </w:t>
      </w:r>
      <w:r w:rsidR="008145CE">
        <w:rPr>
          <w:szCs w:val="24"/>
        </w:rPr>
        <w:br/>
      </w:r>
      <w:r w:rsidRPr="007F28B6">
        <w:rPr>
          <w:szCs w:val="24"/>
        </w:rPr>
        <w:t>– nr rachunku: ………………………………………… w terminie określonym w § 5 ust. 2, zaś wartość podatku VAT zobowiązania wskazaną na fakturze na osobny rachunek Wykonawcy.</w:t>
      </w:r>
    </w:p>
    <w:p w14:paraId="70DB1441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Wynagrodzenie zostanie przekazane na konto…………………… w terminie określonym w § 5 ust. 2 oraz dostarczeniu faktury za pośrednictwem systemu teleinformatycznego,</w:t>
      </w:r>
      <w:r>
        <w:rPr>
          <w:szCs w:val="24"/>
        </w:rPr>
        <w:br/>
      </w:r>
      <w:r w:rsidRPr="007F28B6">
        <w:rPr>
          <w:szCs w:val="24"/>
        </w:rPr>
        <w:t>o którym mowa w ustawie o elektronicznym fakturowaniu w zamówieniach publicznych, koncesjach na roboty budowlane lub usługi oraz partnerstwie publiczno-prywatnym.</w:t>
      </w:r>
    </w:p>
    <w:p w14:paraId="1FA4E293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394D6AE" w14:textId="77777777" w:rsidR="00E5425A" w:rsidRPr="007F28B6" w:rsidRDefault="00E5425A" w:rsidP="00E5425A">
      <w:pPr>
        <w:pStyle w:val="Akapitzlist"/>
        <w:numPr>
          <w:ilvl w:val="0"/>
          <w:numId w:val="46"/>
        </w:numPr>
        <w:spacing w:after="120"/>
        <w:ind w:left="284"/>
        <w:jc w:val="both"/>
        <w:rPr>
          <w:szCs w:val="24"/>
        </w:rPr>
      </w:pPr>
      <w:r w:rsidRPr="007F28B6">
        <w:rPr>
          <w:szCs w:val="24"/>
        </w:rPr>
        <w:t>Wszelkie usługi wykraczające poza przedmiot umowy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4FFC8A4E" w14:textId="77777777" w:rsidR="00E5425A" w:rsidRDefault="00E5425A" w:rsidP="00E5425A">
      <w:pPr>
        <w:suppressAutoHyphens w:val="0"/>
        <w:ind w:left="709"/>
        <w:rPr>
          <w:b/>
          <w:bCs/>
          <w:szCs w:val="24"/>
        </w:rPr>
      </w:pPr>
      <w:r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>
        <w:rPr>
          <w:b/>
          <w:bCs/>
          <w:szCs w:val="24"/>
          <w:lang w:eastAsia="pl-PL"/>
        </w:rPr>
        <w:tab/>
      </w:r>
      <w:r w:rsidRPr="004B18E6">
        <w:rPr>
          <w:b/>
          <w:bCs/>
          <w:szCs w:val="24"/>
          <w:lang w:eastAsia="pl-PL"/>
        </w:rPr>
        <w:sym w:font="Century Schoolbook" w:char="00A7"/>
      </w:r>
      <w:r>
        <w:rPr>
          <w:b/>
          <w:bCs/>
          <w:szCs w:val="24"/>
          <w:lang w:eastAsia="pl-PL"/>
        </w:rPr>
        <w:t xml:space="preserve"> 6</w:t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2652BBE9" w14:textId="77777777" w:rsidR="00E5425A" w:rsidRDefault="00E5425A" w:rsidP="00E5425A">
      <w:pPr>
        <w:suppressAutoHyphens w:val="0"/>
        <w:jc w:val="both"/>
        <w:rPr>
          <w:b/>
          <w:bCs/>
          <w:szCs w:val="24"/>
        </w:rPr>
      </w:pPr>
    </w:p>
    <w:p w14:paraId="4EFFB0DC" w14:textId="77777777" w:rsidR="00E5425A" w:rsidRPr="004B18E6" w:rsidRDefault="00E5425A" w:rsidP="00E5425A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4230D23F" w14:textId="77777777" w:rsidR="00E5425A" w:rsidRDefault="00E5425A" w:rsidP="00E5425A">
      <w:pPr>
        <w:suppressAutoHyphens w:val="0"/>
        <w:jc w:val="both"/>
        <w:rPr>
          <w:b/>
          <w:bCs/>
          <w:szCs w:val="24"/>
          <w:lang w:eastAsia="pl-PL"/>
        </w:rPr>
      </w:pPr>
    </w:p>
    <w:p w14:paraId="65FE8B0F" w14:textId="77777777" w:rsidR="00E5425A" w:rsidRDefault="00E5425A" w:rsidP="00E5425A">
      <w:pPr>
        <w:suppressAutoHyphens w:val="0"/>
        <w:jc w:val="center"/>
        <w:rPr>
          <w:b/>
          <w:szCs w:val="24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Pr="006840BD">
        <w:rPr>
          <w:b/>
          <w:szCs w:val="24"/>
        </w:rPr>
        <w:t>Kary umowne</w:t>
      </w:r>
    </w:p>
    <w:p w14:paraId="7129A5EC" w14:textId="77777777" w:rsidR="00E5425A" w:rsidRPr="008159C7" w:rsidRDefault="00E5425A" w:rsidP="00E5425A"/>
    <w:p w14:paraId="65CF4904" w14:textId="77777777" w:rsidR="00E5425A" w:rsidRDefault="00E5425A" w:rsidP="00E5425A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Odpowiedzialność z tytułu nie wykonania, bądź nie należytego wykonania umowy Strony ustalają w formie kar umownych.</w:t>
      </w:r>
    </w:p>
    <w:p w14:paraId="5C310913" w14:textId="249FEA1D" w:rsidR="00E5425A" w:rsidRDefault="00E5425A" w:rsidP="00E5425A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 xml:space="preserve">Wykonawca zapłaci Zamawiającemu karę umowną w wysokości 5% </w:t>
      </w:r>
      <w:r>
        <w:t xml:space="preserve">netto </w:t>
      </w:r>
      <w:r w:rsidRPr="008159C7">
        <w:t xml:space="preserve">wartości przedmiotu umowy, gdy Zamawiający odstąpił od umowy z powodu okoliczności, </w:t>
      </w:r>
      <w:r w:rsidR="008145CE">
        <w:br/>
      </w:r>
      <w:r w:rsidRPr="008159C7">
        <w:t>za które odpowiada Wykonawca, w szczególności gdy ten przez co najmniej 2 dni bez powiadomienia Zamawiającego o przyczynie nie realizuje umowy.</w:t>
      </w:r>
    </w:p>
    <w:p w14:paraId="603609F3" w14:textId="77777777" w:rsidR="00E5425A" w:rsidRDefault="00E5425A" w:rsidP="00E5425A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Zamawiający zapłaci Wykonawcy karę umowną w wysokości 5% wartości umownej, w</w:t>
      </w:r>
      <w:r>
        <w:t> </w:t>
      </w:r>
      <w:r w:rsidRPr="008159C7">
        <w:t>razie odstąpienia przez Wykonawcę od umowy z powodu okoliczności, za które odpowiada Zamawiający.</w:t>
      </w:r>
    </w:p>
    <w:p w14:paraId="14288646" w14:textId="19311D7A" w:rsidR="00E5425A" w:rsidRDefault="00E5425A" w:rsidP="00E5425A">
      <w:pPr>
        <w:pStyle w:val="Akapitzlist"/>
        <w:numPr>
          <w:ilvl w:val="0"/>
          <w:numId w:val="34"/>
        </w:numPr>
        <w:jc w:val="both"/>
      </w:pPr>
      <w:r>
        <w:t>Za każde nienależyte wykonanie przedmiotu umowy potwierdzone przez Wykonawcę protokołem kontroli Wykonawca zapłaci 200 % netto wartoś</w:t>
      </w:r>
      <w:r w:rsidR="003056EA">
        <w:t>ci dziennej stawki żywieniowej, o której mowa w §4 ust.2 niniejszej umowy.</w:t>
      </w:r>
    </w:p>
    <w:p w14:paraId="71B3DA7B" w14:textId="77777777" w:rsidR="00E5425A" w:rsidRDefault="00E5425A" w:rsidP="00E5425A">
      <w:pPr>
        <w:pStyle w:val="Akapitzlist"/>
        <w:ind w:left="360"/>
        <w:jc w:val="both"/>
      </w:pPr>
      <w:r>
        <w:t>Przez nienależyte wykonanie rozumie się:</w:t>
      </w:r>
    </w:p>
    <w:p w14:paraId="1BD1A396" w14:textId="77777777" w:rsidR="00E5425A" w:rsidRDefault="00E5425A" w:rsidP="00E5425A">
      <w:pPr>
        <w:pStyle w:val="Akapitzlist"/>
        <w:ind w:left="284"/>
        <w:jc w:val="both"/>
      </w:pPr>
      <w:r>
        <w:t>- niedostarczenie posiłków w wyznaczonych godzinach,</w:t>
      </w:r>
    </w:p>
    <w:p w14:paraId="547D718E" w14:textId="77777777" w:rsidR="00E5425A" w:rsidRDefault="00E5425A" w:rsidP="00E5425A">
      <w:pPr>
        <w:pStyle w:val="Akapitzlist"/>
        <w:ind w:left="284"/>
        <w:jc w:val="both"/>
      </w:pPr>
      <w:r>
        <w:t>- dostarczenie posiłków niezgodnych z jadłospisem bez uprzedniego powiadomienia,</w:t>
      </w:r>
    </w:p>
    <w:p w14:paraId="6B7A3A09" w14:textId="77777777" w:rsidR="00E5425A" w:rsidRDefault="00E5425A" w:rsidP="00E5425A">
      <w:pPr>
        <w:pStyle w:val="Akapitzlist"/>
        <w:ind w:left="426" w:hanging="142"/>
        <w:jc w:val="both"/>
      </w:pPr>
      <w:r>
        <w:t>- dostarczenie posiłków nie spełniających wymogu gramatury określonej w szczegółowym opisie przedmiotu zamówienia.</w:t>
      </w:r>
    </w:p>
    <w:p w14:paraId="4B116939" w14:textId="77777777" w:rsidR="00E5425A" w:rsidRDefault="00E5425A" w:rsidP="00E5425A">
      <w:pPr>
        <w:pStyle w:val="Akapitzlist"/>
        <w:numPr>
          <w:ilvl w:val="0"/>
          <w:numId w:val="34"/>
        </w:numPr>
        <w:jc w:val="both"/>
      </w:pPr>
      <w:r w:rsidRPr="008159C7">
        <w:t>Strony zachowają możliwość dochodzenia odszkodowania uzupełniającego, przewyższającego zastrzeżone powyżej kary umowne.</w:t>
      </w:r>
    </w:p>
    <w:p w14:paraId="75FE9695" w14:textId="77777777" w:rsidR="00E5425A" w:rsidRDefault="00E5425A" w:rsidP="00E5425A">
      <w:pPr>
        <w:pStyle w:val="Akapitzlist"/>
        <w:numPr>
          <w:ilvl w:val="0"/>
          <w:numId w:val="34"/>
        </w:numPr>
        <w:jc w:val="both"/>
      </w:pPr>
      <w:r>
        <w:t>W</w:t>
      </w:r>
      <w:r w:rsidRPr="008159C7">
        <w:t xml:space="preserve"> razie niedostarczenia </w:t>
      </w:r>
      <w:r>
        <w:t>posiłków</w:t>
      </w:r>
      <w:r w:rsidRPr="008159C7">
        <w:t xml:space="preserve"> Zamawiający ma prawo zamówić</w:t>
      </w:r>
      <w:r>
        <w:t xml:space="preserve"> ilość</w:t>
      </w:r>
      <w:r w:rsidRPr="008159C7">
        <w:t xml:space="preserve"> niedostarczoną </w:t>
      </w:r>
      <w:r>
        <w:t>na</w:t>
      </w:r>
      <w:r w:rsidRPr="008159C7">
        <w:t xml:space="preserve"> koszt Wykonawcy. </w:t>
      </w:r>
    </w:p>
    <w:p w14:paraId="42E3BB07" w14:textId="77777777" w:rsidR="00E5425A" w:rsidRDefault="00E5425A" w:rsidP="00E5425A">
      <w:pPr>
        <w:pStyle w:val="Akapitzlist"/>
        <w:numPr>
          <w:ilvl w:val="0"/>
          <w:numId w:val="34"/>
        </w:numPr>
        <w:jc w:val="both"/>
      </w:pPr>
      <w:r>
        <w:t xml:space="preserve">Wykonawca wyraża zgodę na potrącenie należnych Zamawiającemu kar umownych </w:t>
      </w:r>
      <w:r>
        <w:br/>
        <w:t>z faktur wystawionych za realizację przedmiotu niniejszej umowy.</w:t>
      </w:r>
    </w:p>
    <w:p w14:paraId="358AE0C6" w14:textId="77777777" w:rsidR="00E5425A" w:rsidRDefault="00E5425A" w:rsidP="00E5425A">
      <w:pPr>
        <w:pStyle w:val="Akapitzlist"/>
        <w:numPr>
          <w:ilvl w:val="0"/>
          <w:numId w:val="34"/>
        </w:numPr>
        <w:jc w:val="both"/>
      </w:pPr>
      <w:r>
        <w:t xml:space="preserve">Łączna wartość kar umownych nie może przekroczyć 70% wartości umowy wynikającej </w:t>
      </w:r>
    </w:p>
    <w:p w14:paraId="2BDDCE9E" w14:textId="77777777" w:rsidR="00E5425A" w:rsidRPr="008159C7" w:rsidRDefault="00E5425A" w:rsidP="00E5425A">
      <w:pPr>
        <w:pStyle w:val="Akapitzlist"/>
        <w:ind w:left="360"/>
        <w:jc w:val="both"/>
      </w:pPr>
      <w:r>
        <w:t>z § 4 ust.1.</w:t>
      </w:r>
    </w:p>
    <w:p w14:paraId="774C5032" w14:textId="77777777" w:rsidR="00E5425A" w:rsidRPr="0016030A" w:rsidRDefault="00E5425A" w:rsidP="00E5425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5AD9556" w14:textId="77777777" w:rsidR="00E5425A" w:rsidRDefault="00E5425A" w:rsidP="00E5425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2F46D1CB" w14:textId="77777777" w:rsidR="00E5425A" w:rsidRPr="005061A5" w:rsidRDefault="00E5425A" w:rsidP="00E5425A"/>
    <w:p w14:paraId="4AEB3283" w14:textId="77777777" w:rsidR="00E5425A" w:rsidRPr="00ED2847" w:rsidRDefault="00E5425A" w:rsidP="00E5425A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Zamawiającemu przysługuje prawo do odstąpienia od umowy w przypadku:</w:t>
      </w:r>
    </w:p>
    <w:p w14:paraId="3BFD964B" w14:textId="77777777" w:rsidR="00E5425A" w:rsidRPr="00ED2847" w:rsidRDefault="00E5425A" w:rsidP="00E5425A">
      <w:pPr>
        <w:pStyle w:val="Akapitzlist"/>
        <w:numPr>
          <w:ilvl w:val="0"/>
          <w:numId w:val="48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zaistnienia istotnej zmiany okoliczności powodującej, że wykonanie umowy nie leży </w:t>
      </w:r>
      <w:r w:rsidRPr="00ED2847">
        <w:rPr>
          <w:bCs/>
          <w:szCs w:val="24"/>
        </w:rPr>
        <w:br/>
        <w:t>w interesie publicznym, czego nie można było przewidzieć w chwili zawarcia umowy, lub gdy dalsze wykonywanie umowy może zagrozić istotnemu interesowi bezpieczeństwa państwa lub bezpieczeństwu publicznemu. Odstąpienie od umo</w:t>
      </w:r>
      <w:r>
        <w:rPr>
          <w:bCs/>
          <w:szCs w:val="24"/>
        </w:rPr>
        <w:t xml:space="preserve">wy może nastąpić w tym wypadku </w:t>
      </w:r>
      <w:r w:rsidRPr="00ED2847">
        <w:rPr>
          <w:bCs/>
          <w:szCs w:val="24"/>
        </w:rPr>
        <w:t xml:space="preserve">w terminie 30 dni od powzięcia wiadomości </w:t>
      </w:r>
      <w:r>
        <w:rPr>
          <w:bCs/>
          <w:szCs w:val="24"/>
        </w:rPr>
        <w:br/>
      </w:r>
      <w:r w:rsidRPr="00ED2847">
        <w:rPr>
          <w:bCs/>
          <w:szCs w:val="24"/>
        </w:rPr>
        <w:lastRenderedPageBreak/>
        <w:t>o powyższych okolicznościach, bez zapłaty kar umownych; w tym wypadku Wykonawcy przysługuje wynagrodzenie należne z tytułu wykonania części umowy,</w:t>
      </w:r>
    </w:p>
    <w:p w14:paraId="0A7B98C3" w14:textId="77777777" w:rsidR="00E5425A" w:rsidRPr="00ED2847" w:rsidRDefault="00E5425A" w:rsidP="00E5425A">
      <w:pPr>
        <w:pStyle w:val="Akapitzlist"/>
        <w:numPr>
          <w:ilvl w:val="0"/>
          <w:numId w:val="48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wszczęcia postępowania likwidacyjnego Wykonawcy – w terminie 30 dni od daty powzięcia wiadomości o tym fakcie,</w:t>
      </w:r>
    </w:p>
    <w:p w14:paraId="42A01854" w14:textId="77777777" w:rsidR="00E5425A" w:rsidRPr="00ED2847" w:rsidRDefault="00E5425A" w:rsidP="00E5425A">
      <w:pPr>
        <w:pStyle w:val="Akapitzlist"/>
        <w:numPr>
          <w:ilvl w:val="0"/>
          <w:numId w:val="48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12D21DCB" w14:textId="25E53367" w:rsidR="00E5425A" w:rsidRPr="00ED2847" w:rsidRDefault="00E5425A" w:rsidP="00E5425A">
      <w:pPr>
        <w:pStyle w:val="Akapitzlist"/>
        <w:numPr>
          <w:ilvl w:val="0"/>
          <w:numId w:val="48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="008145CE">
        <w:rPr>
          <w:bCs/>
          <w:szCs w:val="24"/>
        </w:rPr>
        <w:br/>
      </w:r>
      <w:r w:rsidRPr="00ED2847">
        <w:rPr>
          <w:bCs/>
          <w:szCs w:val="24"/>
        </w:rPr>
        <w:t>do podjęcia realizacji zamówienia, w terminie 14 dni od upływu wyznaczonego terminu,</w:t>
      </w:r>
    </w:p>
    <w:p w14:paraId="21CDAEF8" w14:textId="77777777" w:rsidR="00E5425A" w:rsidRPr="00ED2847" w:rsidRDefault="00E5425A" w:rsidP="00E5425A">
      <w:pPr>
        <w:pStyle w:val="Akapitzlist"/>
        <w:numPr>
          <w:ilvl w:val="0"/>
          <w:numId w:val="48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gdy Wykonawcy co najmniej dwukrotnie naliczono którąkolwiek karę umowną, </w:t>
      </w:r>
      <w:r>
        <w:rPr>
          <w:bCs/>
          <w:szCs w:val="24"/>
        </w:rPr>
        <w:br/>
        <w:t>o której mowa w §7</w:t>
      </w:r>
      <w:r w:rsidRPr="00ED2847">
        <w:rPr>
          <w:bCs/>
          <w:szCs w:val="24"/>
        </w:rPr>
        <w:t xml:space="preserve"> w terminie 20 dni od dnia naliczenia drugiej i każdej kolejnej kary.</w:t>
      </w:r>
    </w:p>
    <w:p w14:paraId="6ABE18BD" w14:textId="77777777" w:rsidR="00E5425A" w:rsidRPr="00ED2847" w:rsidRDefault="00E5425A" w:rsidP="00E5425A">
      <w:pPr>
        <w:pStyle w:val="Akapitzlist"/>
        <w:numPr>
          <w:ilvl w:val="0"/>
          <w:numId w:val="47"/>
        </w:numPr>
        <w:suppressAutoHyphens w:val="0"/>
        <w:spacing w:after="120"/>
        <w:jc w:val="both"/>
        <w:rPr>
          <w:bCs/>
          <w:szCs w:val="24"/>
        </w:rPr>
      </w:pPr>
      <w:r w:rsidRPr="00ED2847">
        <w:rPr>
          <w:bCs/>
          <w:szCs w:val="24"/>
        </w:rPr>
        <w:t xml:space="preserve">Odstąpienie od umowy powinno nastąpić w formie pisemnej pod rygorem nieważności </w:t>
      </w:r>
      <w:r w:rsidRPr="00ED2847">
        <w:rPr>
          <w:bCs/>
          <w:szCs w:val="24"/>
        </w:rPr>
        <w:br/>
        <w:t>i powinno zawierać pisemne uzasadnienie.</w:t>
      </w:r>
    </w:p>
    <w:p w14:paraId="19C7F0CA" w14:textId="77777777" w:rsidR="00E5425A" w:rsidRPr="00D82279" w:rsidRDefault="00E5425A" w:rsidP="00E5425A">
      <w:pPr>
        <w:jc w:val="both"/>
        <w:rPr>
          <w:b/>
          <w:bCs/>
          <w:szCs w:val="24"/>
        </w:rPr>
      </w:pPr>
    </w:p>
    <w:p w14:paraId="266D3EF7" w14:textId="77777777" w:rsidR="00E5425A" w:rsidRPr="00D82279" w:rsidRDefault="00E5425A" w:rsidP="00E5425A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48154B71" w14:textId="77777777" w:rsidR="00E5425A" w:rsidRPr="00D82279" w:rsidRDefault="00E5425A" w:rsidP="00E5425A">
      <w:pPr>
        <w:jc w:val="both"/>
        <w:rPr>
          <w:szCs w:val="24"/>
        </w:rPr>
      </w:pPr>
    </w:p>
    <w:p w14:paraId="73FC135A" w14:textId="77777777" w:rsidR="00E5425A" w:rsidRPr="00D82279" w:rsidRDefault="00E5425A" w:rsidP="00E5425A">
      <w:pPr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287F53B7" w14:textId="77777777" w:rsidR="00E5425A" w:rsidRPr="00D82279" w:rsidRDefault="00E5425A" w:rsidP="00E5425A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………………………………..-  reprezentujący  Wykonawcę.</w:t>
      </w:r>
    </w:p>
    <w:p w14:paraId="37BB5C3D" w14:textId="77777777" w:rsidR="00E5425A" w:rsidRPr="00D82279" w:rsidRDefault="00E5425A" w:rsidP="00E5425A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 -  reprezentujący  Zamawiającego.</w:t>
      </w:r>
    </w:p>
    <w:p w14:paraId="29CE51F3" w14:textId="77777777" w:rsidR="00E5425A" w:rsidRDefault="00E5425A" w:rsidP="00E5425A">
      <w:pPr>
        <w:jc w:val="both"/>
        <w:rPr>
          <w:szCs w:val="24"/>
        </w:rPr>
      </w:pPr>
    </w:p>
    <w:p w14:paraId="6B2A9D2F" w14:textId="77777777" w:rsidR="00E5425A" w:rsidRPr="00D82279" w:rsidRDefault="00E5425A" w:rsidP="00E5425A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10</w:t>
      </w:r>
      <w:r w:rsidRPr="00D82279">
        <w:rPr>
          <w:b/>
          <w:bCs/>
          <w:szCs w:val="24"/>
        </w:rPr>
        <w:t xml:space="preserve"> - Postanowienia końcowe</w:t>
      </w:r>
    </w:p>
    <w:p w14:paraId="5CDCFFF8" w14:textId="77777777" w:rsidR="00E5425A" w:rsidRPr="00ED2847" w:rsidRDefault="00E5425A" w:rsidP="00E5425A">
      <w:pPr>
        <w:jc w:val="both"/>
        <w:rPr>
          <w:b/>
          <w:bCs/>
          <w:szCs w:val="24"/>
        </w:rPr>
      </w:pPr>
    </w:p>
    <w:p w14:paraId="2554BC84" w14:textId="77777777" w:rsidR="00E5425A" w:rsidRDefault="00E5425A" w:rsidP="00E5425A">
      <w:pPr>
        <w:pStyle w:val="Akapitzlist"/>
        <w:numPr>
          <w:ilvl w:val="0"/>
          <w:numId w:val="49"/>
        </w:numPr>
        <w:jc w:val="both"/>
      </w:pPr>
      <w:r w:rsidRPr="00ED2847">
        <w:t>Mogące wyniknąć ze stosunku objętego umową spory, Strony poddają pod rozstrzygnięcie właściwego miejscowo i rzeczowo Sądu Powszechnego.</w:t>
      </w:r>
    </w:p>
    <w:p w14:paraId="3ED0CB40" w14:textId="77777777" w:rsidR="00E5425A" w:rsidRDefault="00E5425A" w:rsidP="00E5425A">
      <w:pPr>
        <w:pStyle w:val="Akapitzlist"/>
        <w:numPr>
          <w:ilvl w:val="0"/>
          <w:numId w:val="49"/>
        </w:numPr>
        <w:jc w:val="both"/>
      </w:pPr>
      <w:r w:rsidRPr="00ED2847">
        <w:t>W sprawach nieuregulowanych niniejszą umową mają zastosowanie przepisy Prawa zamówień publicznych i Kodeksu Cywilnego.</w:t>
      </w:r>
    </w:p>
    <w:p w14:paraId="6B123209" w14:textId="77777777" w:rsidR="00E5425A" w:rsidRPr="00ED2847" w:rsidRDefault="00E5425A" w:rsidP="00E5425A">
      <w:pPr>
        <w:pStyle w:val="Akapitzlist"/>
        <w:numPr>
          <w:ilvl w:val="0"/>
          <w:numId w:val="49"/>
        </w:numPr>
        <w:jc w:val="both"/>
      </w:pPr>
      <w:r w:rsidRPr="00ED2847">
        <w:rPr>
          <w:bCs/>
        </w:rPr>
        <w:t xml:space="preserve">Zmiany umowy wymagają formy pisemnej pod rygorem nieważności i będą dopuszczalne </w:t>
      </w:r>
      <w:r w:rsidRPr="00ED2847">
        <w:rPr>
          <w:bCs/>
        </w:rPr>
        <w:br/>
        <w:t>w granicach unormowania art. 455 ustawy Prawo zamówień publicznych</w:t>
      </w:r>
    </w:p>
    <w:p w14:paraId="341670AA" w14:textId="77777777" w:rsidR="00E5425A" w:rsidRDefault="00E5425A" w:rsidP="00E5425A">
      <w:pPr>
        <w:pStyle w:val="Akapitzlist"/>
        <w:numPr>
          <w:ilvl w:val="0"/>
          <w:numId w:val="49"/>
        </w:numPr>
        <w:jc w:val="both"/>
      </w:pPr>
      <w:r w:rsidRPr="00ED2847">
        <w:t>Przedstawiciele Zamawiającego i Wykonawcy wyszczególnieni we wstępie do niniejszej umowy, oświadczają, że posiadają umocowania prawne pozwalające na prawomocne podpisanie niniejszej umowy.</w:t>
      </w:r>
    </w:p>
    <w:p w14:paraId="5BED0B17" w14:textId="77777777" w:rsidR="00E5425A" w:rsidRPr="00ED2847" w:rsidRDefault="00E5425A" w:rsidP="00E5425A">
      <w:pPr>
        <w:pStyle w:val="Akapitzlist"/>
        <w:numPr>
          <w:ilvl w:val="0"/>
          <w:numId w:val="49"/>
        </w:numPr>
        <w:jc w:val="both"/>
      </w:pPr>
      <w:r w:rsidRPr="00ED2847">
        <w:t>Umowę sporządzono w dwóch jednobrzmiących egzemplarzach - jeden egzemplarz dla Zamawiającego i jeden egzemplarz dla Wykonawcy.</w:t>
      </w:r>
    </w:p>
    <w:p w14:paraId="2FCF4953" w14:textId="77777777" w:rsidR="00E5425A" w:rsidRDefault="00E5425A" w:rsidP="00E5425A">
      <w:pPr>
        <w:jc w:val="both"/>
        <w:rPr>
          <w:szCs w:val="24"/>
        </w:rPr>
      </w:pPr>
    </w:p>
    <w:p w14:paraId="3E3CB212" w14:textId="77777777" w:rsidR="00E5425A" w:rsidRDefault="00E5425A" w:rsidP="00E5425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398829DE" w14:textId="77777777" w:rsidR="00E5425A" w:rsidRDefault="00E5425A" w:rsidP="00E5425A"/>
    <w:p w14:paraId="37BAEE82" w14:textId="77777777" w:rsidR="00E5425A" w:rsidRDefault="00E5425A" w:rsidP="00E5425A"/>
    <w:p w14:paraId="195CC84C" w14:textId="77777777" w:rsidR="00E5425A" w:rsidRDefault="00E5425A" w:rsidP="00E5425A"/>
    <w:p w14:paraId="177CC1A3" w14:textId="77777777" w:rsidR="00E5425A" w:rsidRPr="00F964F0" w:rsidRDefault="00E5425A" w:rsidP="00E5425A"/>
    <w:p w14:paraId="281D3C45" w14:textId="77777777" w:rsidR="00E5425A" w:rsidRPr="00523B7C" w:rsidRDefault="00E5425A" w:rsidP="00E5425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</w:t>
      </w:r>
      <w:r>
        <w:rPr>
          <w:rFonts w:ascii="Times New Roman" w:hAnsi="Times New Roman"/>
          <w:b/>
        </w:rPr>
        <w:t>Y</w:t>
      </w:r>
    </w:p>
    <w:p w14:paraId="7B2BEEE9" w14:textId="7D60FDCD" w:rsidR="00315AEC" w:rsidRPr="00523B7C" w:rsidRDefault="00315AEC" w:rsidP="00E5425A">
      <w:pPr>
        <w:pStyle w:val="Akapitzlist"/>
        <w:ind w:left="714"/>
        <w:jc w:val="both"/>
        <w:rPr>
          <w:b/>
        </w:rPr>
      </w:pPr>
    </w:p>
    <w:sectPr w:rsidR="00315AEC" w:rsidRPr="00523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8661" w14:textId="77777777" w:rsidR="00950D99" w:rsidRDefault="00950D99" w:rsidP="00832D3A">
      <w:r>
        <w:separator/>
      </w:r>
    </w:p>
  </w:endnote>
  <w:endnote w:type="continuationSeparator" w:id="0">
    <w:p w14:paraId="6CCD8383" w14:textId="77777777" w:rsidR="00950D99" w:rsidRDefault="00950D99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F5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ECD3" w14:textId="77777777" w:rsidR="00950D99" w:rsidRDefault="00950D99" w:rsidP="00832D3A">
      <w:r>
        <w:separator/>
      </w:r>
    </w:p>
  </w:footnote>
  <w:footnote w:type="continuationSeparator" w:id="0">
    <w:p w14:paraId="5D013614" w14:textId="77777777" w:rsidR="00950D99" w:rsidRDefault="00950D99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9256" w14:textId="292B08DD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15D2E"/>
    <w:multiLevelType w:val="hybridMultilevel"/>
    <w:tmpl w:val="10A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A4E69"/>
    <w:multiLevelType w:val="hybridMultilevel"/>
    <w:tmpl w:val="C404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31CA9"/>
    <w:multiLevelType w:val="hybridMultilevel"/>
    <w:tmpl w:val="DA4AF48A"/>
    <w:lvl w:ilvl="0" w:tplc="75DE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B464B"/>
    <w:multiLevelType w:val="multilevel"/>
    <w:tmpl w:val="8056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0176F"/>
    <w:multiLevelType w:val="hybridMultilevel"/>
    <w:tmpl w:val="21CA9B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35BA6"/>
    <w:multiLevelType w:val="hybridMultilevel"/>
    <w:tmpl w:val="62C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E6435"/>
    <w:multiLevelType w:val="hybridMultilevel"/>
    <w:tmpl w:val="A8F6770A"/>
    <w:lvl w:ilvl="0" w:tplc="CA3CD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92FAB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7482A"/>
    <w:multiLevelType w:val="hybridMultilevel"/>
    <w:tmpl w:val="5BE27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860E1"/>
    <w:multiLevelType w:val="hybridMultilevel"/>
    <w:tmpl w:val="A09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71FC6"/>
    <w:multiLevelType w:val="hybridMultilevel"/>
    <w:tmpl w:val="D0CC9C4E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42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1371C9"/>
    <w:multiLevelType w:val="hybridMultilevel"/>
    <w:tmpl w:val="5C7A2DF8"/>
    <w:lvl w:ilvl="0" w:tplc="E7BA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45">
    <w:nsid w:val="7F02397C"/>
    <w:multiLevelType w:val="hybridMultilevel"/>
    <w:tmpl w:val="F768E372"/>
    <w:lvl w:ilvl="0" w:tplc="933E195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4"/>
  </w:num>
  <w:num w:numId="4">
    <w:abstractNumId w:val="6"/>
  </w:num>
  <w:num w:numId="5">
    <w:abstractNumId w:val="8"/>
  </w:num>
  <w:num w:numId="6">
    <w:abstractNumId w:val="41"/>
  </w:num>
  <w:num w:numId="7">
    <w:abstractNumId w:val="12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25"/>
  </w:num>
  <w:num w:numId="13">
    <w:abstractNumId w:val="28"/>
  </w:num>
  <w:num w:numId="14">
    <w:abstractNumId w:val="19"/>
  </w:num>
  <w:num w:numId="15">
    <w:abstractNumId w:val="34"/>
  </w:num>
  <w:num w:numId="16">
    <w:abstractNumId w:val="31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33"/>
  </w:num>
  <w:num w:numId="22">
    <w:abstractNumId w:val="15"/>
  </w:num>
  <w:num w:numId="23">
    <w:abstractNumId w:val="35"/>
  </w:num>
  <w:num w:numId="24">
    <w:abstractNumId w:val="30"/>
  </w:num>
  <w:num w:numId="25">
    <w:abstractNumId w:val="38"/>
  </w:num>
  <w:num w:numId="26">
    <w:abstractNumId w:val="17"/>
  </w:num>
  <w:num w:numId="27">
    <w:abstractNumId w:val="32"/>
  </w:num>
  <w:num w:numId="28">
    <w:abstractNumId w:val="9"/>
  </w:num>
  <w:num w:numId="29">
    <w:abstractNumId w:val="13"/>
  </w:num>
  <w:num w:numId="30">
    <w:abstractNumId w:val="4"/>
  </w:num>
  <w:num w:numId="31">
    <w:abstractNumId w:val="11"/>
  </w:num>
  <w:num w:numId="32">
    <w:abstractNumId w:val="45"/>
  </w:num>
  <w:num w:numId="33">
    <w:abstractNumId w:val="40"/>
  </w:num>
  <w:num w:numId="34">
    <w:abstractNumId w:val="36"/>
  </w:num>
  <w:num w:numId="35">
    <w:abstractNumId w:val="39"/>
  </w:num>
  <w:num w:numId="36">
    <w:abstractNumId w:val="14"/>
  </w:num>
  <w:num w:numId="37">
    <w:abstractNumId w:val="10"/>
  </w:num>
  <w:num w:numId="38">
    <w:abstractNumId w:val="43"/>
  </w:num>
  <w:num w:numId="39">
    <w:abstractNumId w:val="21"/>
  </w:num>
  <w:num w:numId="40">
    <w:abstractNumId w:val="7"/>
  </w:num>
  <w:num w:numId="41">
    <w:abstractNumId w:val="26"/>
  </w:num>
  <w:num w:numId="42">
    <w:abstractNumId w:val="23"/>
  </w:num>
  <w:num w:numId="43">
    <w:abstractNumId w:val="37"/>
  </w:num>
  <w:num w:numId="44">
    <w:abstractNumId w:val="16"/>
  </w:num>
  <w:num w:numId="45">
    <w:abstractNumId w:val="2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6"/>
    <w:rsid w:val="00001C27"/>
    <w:rsid w:val="0001291D"/>
    <w:rsid w:val="00013688"/>
    <w:rsid w:val="000139AD"/>
    <w:rsid w:val="00024F89"/>
    <w:rsid w:val="00033721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B37B3"/>
    <w:rsid w:val="000C7E3E"/>
    <w:rsid w:val="000D06D8"/>
    <w:rsid w:val="000D68B3"/>
    <w:rsid w:val="000F5232"/>
    <w:rsid w:val="00103039"/>
    <w:rsid w:val="00120F95"/>
    <w:rsid w:val="00126EEF"/>
    <w:rsid w:val="00132C04"/>
    <w:rsid w:val="00151030"/>
    <w:rsid w:val="00163A53"/>
    <w:rsid w:val="0017677F"/>
    <w:rsid w:val="001837D2"/>
    <w:rsid w:val="00192DDE"/>
    <w:rsid w:val="00196E4B"/>
    <w:rsid w:val="001A6694"/>
    <w:rsid w:val="001A7633"/>
    <w:rsid w:val="001A7CCC"/>
    <w:rsid w:val="001B01D1"/>
    <w:rsid w:val="001B3658"/>
    <w:rsid w:val="001C35F9"/>
    <w:rsid w:val="001C51EE"/>
    <w:rsid w:val="001D06CB"/>
    <w:rsid w:val="001D31AD"/>
    <w:rsid w:val="001D7460"/>
    <w:rsid w:val="001E55E2"/>
    <w:rsid w:val="001F2CCC"/>
    <w:rsid w:val="0020148E"/>
    <w:rsid w:val="00253F56"/>
    <w:rsid w:val="00277E8F"/>
    <w:rsid w:val="00284323"/>
    <w:rsid w:val="0029536E"/>
    <w:rsid w:val="00296B42"/>
    <w:rsid w:val="002A0152"/>
    <w:rsid w:val="002C04C2"/>
    <w:rsid w:val="002E5983"/>
    <w:rsid w:val="002E6C5F"/>
    <w:rsid w:val="002F07BD"/>
    <w:rsid w:val="003056EA"/>
    <w:rsid w:val="00315AEC"/>
    <w:rsid w:val="00341F02"/>
    <w:rsid w:val="0034669D"/>
    <w:rsid w:val="003543F7"/>
    <w:rsid w:val="00360B4E"/>
    <w:rsid w:val="003632BA"/>
    <w:rsid w:val="003652D0"/>
    <w:rsid w:val="00366CB1"/>
    <w:rsid w:val="00373221"/>
    <w:rsid w:val="00375721"/>
    <w:rsid w:val="00392013"/>
    <w:rsid w:val="003A302C"/>
    <w:rsid w:val="003C2D47"/>
    <w:rsid w:val="003C5B10"/>
    <w:rsid w:val="003F29DF"/>
    <w:rsid w:val="004002C2"/>
    <w:rsid w:val="00403675"/>
    <w:rsid w:val="00405675"/>
    <w:rsid w:val="00411F4E"/>
    <w:rsid w:val="00441D9A"/>
    <w:rsid w:val="00453348"/>
    <w:rsid w:val="0045799F"/>
    <w:rsid w:val="0046469F"/>
    <w:rsid w:val="0047008A"/>
    <w:rsid w:val="004715CF"/>
    <w:rsid w:val="00485D6C"/>
    <w:rsid w:val="004908EA"/>
    <w:rsid w:val="00494FE6"/>
    <w:rsid w:val="004967C4"/>
    <w:rsid w:val="004A1C32"/>
    <w:rsid w:val="004A3C67"/>
    <w:rsid w:val="004B18E6"/>
    <w:rsid w:val="004F218C"/>
    <w:rsid w:val="004F624E"/>
    <w:rsid w:val="00503521"/>
    <w:rsid w:val="005061A5"/>
    <w:rsid w:val="00510F16"/>
    <w:rsid w:val="005200FB"/>
    <w:rsid w:val="00523B7C"/>
    <w:rsid w:val="00550CF3"/>
    <w:rsid w:val="0055365A"/>
    <w:rsid w:val="00556BD6"/>
    <w:rsid w:val="005635F9"/>
    <w:rsid w:val="005814AC"/>
    <w:rsid w:val="00581E6B"/>
    <w:rsid w:val="00591EA7"/>
    <w:rsid w:val="00592F90"/>
    <w:rsid w:val="00593EA3"/>
    <w:rsid w:val="005B7EDC"/>
    <w:rsid w:val="005C3BDB"/>
    <w:rsid w:val="005C51AB"/>
    <w:rsid w:val="005E3566"/>
    <w:rsid w:val="005F5FED"/>
    <w:rsid w:val="00624286"/>
    <w:rsid w:val="00636BE4"/>
    <w:rsid w:val="00641A55"/>
    <w:rsid w:val="00670AEC"/>
    <w:rsid w:val="0068072B"/>
    <w:rsid w:val="006840BD"/>
    <w:rsid w:val="00685504"/>
    <w:rsid w:val="006B293F"/>
    <w:rsid w:val="006B412C"/>
    <w:rsid w:val="006C073C"/>
    <w:rsid w:val="006C0E70"/>
    <w:rsid w:val="006D666B"/>
    <w:rsid w:val="006E0831"/>
    <w:rsid w:val="006F583C"/>
    <w:rsid w:val="00701AB4"/>
    <w:rsid w:val="0070796E"/>
    <w:rsid w:val="007222A0"/>
    <w:rsid w:val="007442E6"/>
    <w:rsid w:val="00745866"/>
    <w:rsid w:val="00747BA9"/>
    <w:rsid w:val="007616C7"/>
    <w:rsid w:val="00764EC6"/>
    <w:rsid w:val="00776AC0"/>
    <w:rsid w:val="00780DA5"/>
    <w:rsid w:val="007A7F68"/>
    <w:rsid w:val="007B06E6"/>
    <w:rsid w:val="007C349A"/>
    <w:rsid w:val="007E609D"/>
    <w:rsid w:val="007F06D5"/>
    <w:rsid w:val="007F3B3D"/>
    <w:rsid w:val="008042FB"/>
    <w:rsid w:val="00812D87"/>
    <w:rsid w:val="008145CE"/>
    <w:rsid w:val="008159C7"/>
    <w:rsid w:val="00832D3A"/>
    <w:rsid w:val="0085241D"/>
    <w:rsid w:val="00855693"/>
    <w:rsid w:val="00867919"/>
    <w:rsid w:val="00875455"/>
    <w:rsid w:val="00883DCD"/>
    <w:rsid w:val="008A2CB6"/>
    <w:rsid w:val="008B067D"/>
    <w:rsid w:val="008B17E5"/>
    <w:rsid w:val="008C35AA"/>
    <w:rsid w:val="008C65F6"/>
    <w:rsid w:val="008C67C8"/>
    <w:rsid w:val="008C7BEB"/>
    <w:rsid w:val="008E5F87"/>
    <w:rsid w:val="008E7508"/>
    <w:rsid w:val="008F10B0"/>
    <w:rsid w:val="00914839"/>
    <w:rsid w:val="00916533"/>
    <w:rsid w:val="00934512"/>
    <w:rsid w:val="00937004"/>
    <w:rsid w:val="00950019"/>
    <w:rsid w:val="00950D99"/>
    <w:rsid w:val="00961443"/>
    <w:rsid w:val="009644E4"/>
    <w:rsid w:val="00964D1A"/>
    <w:rsid w:val="00970909"/>
    <w:rsid w:val="009826A9"/>
    <w:rsid w:val="00983D0B"/>
    <w:rsid w:val="0098499A"/>
    <w:rsid w:val="00996F73"/>
    <w:rsid w:val="009A1248"/>
    <w:rsid w:val="009A6073"/>
    <w:rsid w:val="009C1556"/>
    <w:rsid w:val="009C7F04"/>
    <w:rsid w:val="009E3782"/>
    <w:rsid w:val="009E39D6"/>
    <w:rsid w:val="009F57F3"/>
    <w:rsid w:val="009F5E31"/>
    <w:rsid w:val="00A0177E"/>
    <w:rsid w:val="00A02CCE"/>
    <w:rsid w:val="00A107F0"/>
    <w:rsid w:val="00A14049"/>
    <w:rsid w:val="00A24851"/>
    <w:rsid w:val="00A452F1"/>
    <w:rsid w:val="00A5115A"/>
    <w:rsid w:val="00A51362"/>
    <w:rsid w:val="00A525E0"/>
    <w:rsid w:val="00A555E1"/>
    <w:rsid w:val="00A65508"/>
    <w:rsid w:val="00A66580"/>
    <w:rsid w:val="00A66A8C"/>
    <w:rsid w:val="00A679D5"/>
    <w:rsid w:val="00A75BE6"/>
    <w:rsid w:val="00A82663"/>
    <w:rsid w:val="00A92D56"/>
    <w:rsid w:val="00AB13CF"/>
    <w:rsid w:val="00AB2D95"/>
    <w:rsid w:val="00AC2922"/>
    <w:rsid w:val="00AD60F5"/>
    <w:rsid w:val="00AE22A7"/>
    <w:rsid w:val="00AE4F73"/>
    <w:rsid w:val="00AF34F4"/>
    <w:rsid w:val="00AF78FE"/>
    <w:rsid w:val="00B065C6"/>
    <w:rsid w:val="00B10AA7"/>
    <w:rsid w:val="00B13AA2"/>
    <w:rsid w:val="00B263F5"/>
    <w:rsid w:val="00B26810"/>
    <w:rsid w:val="00B26D6F"/>
    <w:rsid w:val="00B40D96"/>
    <w:rsid w:val="00B47BF3"/>
    <w:rsid w:val="00B47DBD"/>
    <w:rsid w:val="00B504A0"/>
    <w:rsid w:val="00B65ADA"/>
    <w:rsid w:val="00B8101C"/>
    <w:rsid w:val="00B82E18"/>
    <w:rsid w:val="00B859B0"/>
    <w:rsid w:val="00B96473"/>
    <w:rsid w:val="00BB2A6D"/>
    <w:rsid w:val="00BC43ED"/>
    <w:rsid w:val="00BC5F2D"/>
    <w:rsid w:val="00BC709C"/>
    <w:rsid w:val="00BD6F15"/>
    <w:rsid w:val="00BE16AA"/>
    <w:rsid w:val="00BF2E8D"/>
    <w:rsid w:val="00C026F0"/>
    <w:rsid w:val="00C04718"/>
    <w:rsid w:val="00C05B61"/>
    <w:rsid w:val="00C060B7"/>
    <w:rsid w:val="00C22C64"/>
    <w:rsid w:val="00C338FC"/>
    <w:rsid w:val="00C42B77"/>
    <w:rsid w:val="00C46BB2"/>
    <w:rsid w:val="00C47743"/>
    <w:rsid w:val="00C676F5"/>
    <w:rsid w:val="00C91AA0"/>
    <w:rsid w:val="00CA27CE"/>
    <w:rsid w:val="00CA74B7"/>
    <w:rsid w:val="00CB1DB3"/>
    <w:rsid w:val="00CB44E4"/>
    <w:rsid w:val="00CC406E"/>
    <w:rsid w:val="00CC4AC3"/>
    <w:rsid w:val="00CC613F"/>
    <w:rsid w:val="00CC7E63"/>
    <w:rsid w:val="00CD1F81"/>
    <w:rsid w:val="00CD30A1"/>
    <w:rsid w:val="00CD7CB9"/>
    <w:rsid w:val="00CE4DDF"/>
    <w:rsid w:val="00CE7443"/>
    <w:rsid w:val="00CF1819"/>
    <w:rsid w:val="00CF5361"/>
    <w:rsid w:val="00CF7525"/>
    <w:rsid w:val="00D04220"/>
    <w:rsid w:val="00D10425"/>
    <w:rsid w:val="00D11F5F"/>
    <w:rsid w:val="00D14475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74FC9"/>
    <w:rsid w:val="00D82279"/>
    <w:rsid w:val="00D85157"/>
    <w:rsid w:val="00D874CA"/>
    <w:rsid w:val="00D909AD"/>
    <w:rsid w:val="00DA23B5"/>
    <w:rsid w:val="00DB1C70"/>
    <w:rsid w:val="00DB5948"/>
    <w:rsid w:val="00DB7822"/>
    <w:rsid w:val="00DE2D7E"/>
    <w:rsid w:val="00DE3B96"/>
    <w:rsid w:val="00DE485B"/>
    <w:rsid w:val="00DE7271"/>
    <w:rsid w:val="00DF29A1"/>
    <w:rsid w:val="00DF44FC"/>
    <w:rsid w:val="00DF5BB3"/>
    <w:rsid w:val="00E03E94"/>
    <w:rsid w:val="00E10251"/>
    <w:rsid w:val="00E14184"/>
    <w:rsid w:val="00E14994"/>
    <w:rsid w:val="00E31C15"/>
    <w:rsid w:val="00E36855"/>
    <w:rsid w:val="00E3781B"/>
    <w:rsid w:val="00E5425A"/>
    <w:rsid w:val="00E628C9"/>
    <w:rsid w:val="00E678B3"/>
    <w:rsid w:val="00E7446B"/>
    <w:rsid w:val="00E8213F"/>
    <w:rsid w:val="00E8454C"/>
    <w:rsid w:val="00E857D4"/>
    <w:rsid w:val="00E90AE7"/>
    <w:rsid w:val="00E97EB1"/>
    <w:rsid w:val="00EA6211"/>
    <w:rsid w:val="00EB589D"/>
    <w:rsid w:val="00EB66E4"/>
    <w:rsid w:val="00EC09FD"/>
    <w:rsid w:val="00EC5F07"/>
    <w:rsid w:val="00ED508E"/>
    <w:rsid w:val="00ED784B"/>
    <w:rsid w:val="00EE4015"/>
    <w:rsid w:val="00EE6989"/>
    <w:rsid w:val="00EF01EC"/>
    <w:rsid w:val="00F0643D"/>
    <w:rsid w:val="00F10332"/>
    <w:rsid w:val="00F125F1"/>
    <w:rsid w:val="00F22EDA"/>
    <w:rsid w:val="00F25A29"/>
    <w:rsid w:val="00F322EE"/>
    <w:rsid w:val="00F45E4F"/>
    <w:rsid w:val="00F60B22"/>
    <w:rsid w:val="00F64521"/>
    <w:rsid w:val="00F64C9F"/>
    <w:rsid w:val="00F85BF3"/>
    <w:rsid w:val="00F964F0"/>
    <w:rsid w:val="00FA1B7B"/>
    <w:rsid w:val="00FC218A"/>
    <w:rsid w:val="00FD1969"/>
    <w:rsid w:val="00FD1AC5"/>
    <w:rsid w:val="00FE2F82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D07D-EAAB-412C-AC74-0619E2FC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Paluch</cp:lastModifiedBy>
  <cp:revision>63</cp:revision>
  <cp:lastPrinted>2021-05-13T09:32:00Z</cp:lastPrinted>
  <dcterms:created xsi:type="dcterms:W3CDTF">2021-01-21T07:50:00Z</dcterms:created>
  <dcterms:modified xsi:type="dcterms:W3CDTF">2021-05-26T12:19:00Z</dcterms:modified>
</cp:coreProperties>
</file>