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E30A0" w14:textId="6EE7C0DB" w:rsidR="00B40D96" w:rsidRPr="00D82279" w:rsidRDefault="00B40D96" w:rsidP="002A5CA9">
      <w:pPr>
        <w:jc w:val="center"/>
        <w:rPr>
          <w:b/>
          <w:szCs w:val="24"/>
        </w:rPr>
      </w:pPr>
      <w:r w:rsidRPr="00D82279">
        <w:rPr>
          <w:b/>
          <w:szCs w:val="24"/>
        </w:rPr>
        <w:t>UMOWA NR …………………………</w:t>
      </w:r>
    </w:p>
    <w:p w14:paraId="79FC2504" w14:textId="77777777" w:rsidR="00B40D96" w:rsidRPr="00D82279" w:rsidRDefault="00B40D96" w:rsidP="003652D0">
      <w:pPr>
        <w:jc w:val="both"/>
        <w:rPr>
          <w:szCs w:val="24"/>
        </w:rPr>
      </w:pPr>
    </w:p>
    <w:p w14:paraId="592501D0" w14:textId="77777777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 xml:space="preserve">zawarta w dniu …………….. r. w Gliwicach, pomiędzy </w:t>
      </w:r>
    </w:p>
    <w:p w14:paraId="7BC37009" w14:textId="77777777" w:rsidR="00B40D96" w:rsidRPr="00D82279" w:rsidRDefault="0085241D" w:rsidP="003652D0">
      <w:pPr>
        <w:jc w:val="both"/>
        <w:rPr>
          <w:szCs w:val="24"/>
        </w:rPr>
      </w:pPr>
      <w:r>
        <w:rPr>
          <w:szCs w:val="24"/>
        </w:rPr>
        <w:t>Gliwice - miasto na prawach powiatu,</w:t>
      </w:r>
      <w:r w:rsidR="00B40D96" w:rsidRPr="00D82279">
        <w:rPr>
          <w:szCs w:val="24"/>
        </w:rPr>
        <w:t xml:space="preserve"> ul. Zwycięstwa 21, 44-100 Gliwice, NIP: 6311006640,</w:t>
      </w:r>
    </w:p>
    <w:p w14:paraId="13AE038E" w14:textId="77777777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 xml:space="preserve">reprezentowanym przez Prezydenta Miasta, w imieniu którego działa </w:t>
      </w:r>
    </w:p>
    <w:p w14:paraId="15CB22D9" w14:textId="77777777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>Brygida Jankowska – Dyrektor Ośrodka Pomocy Społecznej, z siedzibą w Gliwicach 4</w:t>
      </w:r>
      <w:r w:rsidR="00064C23">
        <w:rPr>
          <w:szCs w:val="24"/>
        </w:rPr>
        <w:t xml:space="preserve">4-100, przy ul. Górnych Wałów 9 </w:t>
      </w:r>
      <w:r w:rsidRPr="00D82279">
        <w:rPr>
          <w:szCs w:val="24"/>
        </w:rPr>
        <w:t xml:space="preserve">na podstawie pełnomocnictwa nr……………. </w:t>
      </w:r>
    </w:p>
    <w:p w14:paraId="2D04A484" w14:textId="77777777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>a</w:t>
      </w:r>
    </w:p>
    <w:p w14:paraId="262832F2" w14:textId="77777777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>......................................................................... z siedzibą w ……………………………………</w:t>
      </w:r>
    </w:p>
    <w:p w14:paraId="6F374354" w14:textId="53F6F2A3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>wpisaną do rejestru ............................, NIP</w:t>
      </w:r>
    </w:p>
    <w:p w14:paraId="361EF06B" w14:textId="77777777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>zwanym w treści umowy „Wykonawcą” w imieniu i na  rzecz którego działają:</w:t>
      </w:r>
    </w:p>
    <w:p w14:paraId="5BF9F8EF" w14:textId="77777777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>1. ..........................................................................................................................</w:t>
      </w:r>
    </w:p>
    <w:p w14:paraId="1FCFCE48" w14:textId="5DD7C68C" w:rsidR="00B40D96" w:rsidRDefault="00B40D96" w:rsidP="003652D0">
      <w:pPr>
        <w:jc w:val="both"/>
        <w:rPr>
          <w:szCs w:val="24"/>
        </w:rPr>
      </w:pPr>
      <w:r w:rsidRPr="00D82279">
        <w:rPr>
          <w:szCs w:val="24"/>
        </w:rPr>
        <w:t>2. ..........................................................................................................................</w:t>
      </w:r>
    </w:p>
    <w:p w14:paraId="39E8CAB8" w14:textId="77777777" w:rsidR="00DB5948" w:rsidRDefault="00DB5948" w:rsidP="003652D0">
      <w:pPr>
        <w:jc w:val="both"/>
        <w:rPr>
          <w:szCs w:val="24"/>
        </w:rPr>
      </w:pPr>
    </w:p>
    <w:p w14:paraId="490BF6B0" w14:textId="77777777" w:rsidR="00530329" w:rsidRPr="00D82279" w:rsidRDefault="00530329" w:rsidP="003652D0">
      <w:pPr>
        <w:jc w:val="both"/>
        <w:rPr>
          <w:szCs w:val="24"/>
        </w:rPr>
      </w:pPr>
    </w:p>
    <w:p w14:paraId="06240368" w14:textId="288F1CCF" w:rsidR="00B40D96" w:rsidRPr="00D82279" w:rsidRDefault="007F28B6" w:rsidP="003652D0">
      <w:pPr>
        <w:jc w:val="both"/>
        <w:rPr>
          <w:i/>
          <w:szCs w:val="24"/>
        </w:rPr>
      </w:pPr>
      <w:r w:rsidRPr="007F28B6">
        <w:rPr>
          <w:iCs/>
          <w:szCs w:val="24"/>
        </w:rPr>
        <w:t xml:space="preserve">w wyniku przeprowadzonego postępowania w oparciu o art. 359 pkt. 2 ustawy z dnia </w:t>
      </w:r>
      <w:r w:rsidR="006B162B">
        <w:rPr>
          <w:iCs/>
          <w:szCs w:val="24"/>
        </w:rPr>
        <w:br/>
      </w:r>
      <w:r w:rsidRPr="007F28B6">
        <w:rPr>
          <w:iCs/>
          <w:szCs w:val="24"/>
        </w:rPr>
        <w:t>11 września 2019 r (Dz.U.2019 poz.2019 z póżn.zm.) została zawarta umowa następującej treści:</w:t>
      </w:r>
    </w:p>
    <w:p w14:paraId="2EA3685A" w14:textId="77777777" w:rsidR="0070796E" w:rsidRDefault="0070796E" w:rsidP="003652D0">
      <w:pPr>
        <w:jc w:val="both"/>
        <w:rPr>
          <w:szCs w:val="24"/>
        </w:rPr>
      </w:pPr>
    </w:p>
    <w:p w14:paraId="6C20010A" w14:textId="77777777" w:rsidR="00663226" w:rsidRDefault="00663226" w:rsidP="003652D0">
      <w:pPr>
        <w:jc w:val="both"/>
        <w:rPr>
          <w:szCs w:val="24"/>
        </w:rPr>
      </w:pPr>
    </w:p>
    <w:p w14:paraId="02C5F7E7" w14:textId="77777777" w:rsidR="00663226" w:rsidRDefault="00663226" w:rsidP="003652D0">
      <w:pPr>
        <w:jc w:val="both"/>
        <w:rPr>
          <w:szCs w:val="24"/>
        </w:rPr>
      </w:pPr>
    </w:p>
    <w:p w14:paraId="1550F41D" w14:textId="77777777" w:rsidR="006B162B" w:rsidRPr="00D82279" w:rsidRDefault="006B162B" w:rsidP="003652D0">
      <w:pPr>
        <w:jc w:val="both"/>
        <w:rPr>
          <w:szCs w:val="24"/>
        </w:rPr>
      </w:pPr>
    </w:p>
    <w:p w14:paraId="4DE71EAD" w14:textId="77777777" w:rsidR="00B40D96" w:rsidRPr="00D82279" w:rsidRDefault="00B40D96" w:rsidP="003652D0">
      <w:pPr>
        <w:jc w:val="center"/>
        <w:rPr>
          <w:b/>
          <w:szCs w:val="24"/>
        </w:rPr>
      </w:pPr>
      <w:r w:rsidRPr="00D82279">
        <w:rPr>
          <w:b/>
          <w:bCs/>
          <w:szCs w:val="24"/>
        </w:rPr>
        <w:t xml:space="preserve">§ 1 - </w:t>
      </w:r>
      <w:r w:rsidRPr="00D82279">
        <w:rPr>
          <w:b/>
          <w:szCs w:val="24"/>
        </w:rPr>
        <w:t>Przedmiot umowy</w:t>
      </w:r>
    </w:p>
    <w:p w14:paraId="3690A336" w14:textId="77777777" w:rsidR="00B40D96" w:rsidRPr="00D82279" w:rsidRDefault="00B40D96" w:rsidP="003652D0">
      <w:pPr>
        <w:tabs>
          <w:tab w:val="left" w:pos="426"/>
        </w:tabs>
        <w:ind w:left="426" w:hanging="426"/>
        <w:jc w:val="both"/>
        <w:rPr>
          <w:szCs w:val="24"/>
        </w:rPr>
      </w:pPr>
    </w:p>
    <w:p w14:paraId="65D20E01" w14:textId="3A9A9564" w:rsidR="00CD30A1" w:rsidRPr="00BF2E8D" w:rsidRDefault="00C47743" w:rsidP="006B162B">
      <w:pPr>
        <w:pStyle w:val="Akapitzlist"/>
        <w:numPr>
          <w:ilvl w:val="0"/>
          <w:numId w:val="39"/>
        </w:numPr>
        <w:spacing w:after="240"/>
        <w:ind w:left="714" w:hanging="357"/>
        <w:jc w:val="both"/>
        <w:rPr>
          <w:szCs w:val="24"/>
        </w:rPr>
      </w:pPr>
      <w:r w:rsidRPr="00BF2E8D">
        <w:rPr>
          <w:szCs w:val="24"/>
        </w:rPr>
        <w:t>Przygotowanie</w:t>
      </w:r>
      <w:r w:rsidR="0055365A" w:rsidRPr="00BF2E8D">
        <w:rPr>
          <w:szCs w:val="24"/>
        </w:rPr>
        <w:t xml:space="preserve"> </w:t>
      </w:r>
      <w:r w:rsidRPr="00BF2E8D">
        <w:rPr>
          <w:szCs w:val="24"/>
        </w:rPr>
        <w:t xml:space="preserve">i dostarczanie </w:t>
      </w:r>
      <w:r w:rsidR="00663226">
        <w:rPr>
          <w:szCs w:val="24"/>
        </w:rPr>
        <w:t>30</w:t>
      </w:r>
      <w:r w:rsidR="00BE16AA" w:rsidRPr="00BF2E8D">
        <w:rPr>
          <w:szCs w:val="24"/>
        </w:rPr>
        <w:t xml:space="preserve"> </w:t>
      </w:r>
      <w:r w:rsidRPr="00BF2E8D">
        <w:rPr>
          <w:szCs w:val="24"/>
        </w:rPr>
        <w:t>posiłków (usługa cateringowa)</w:t>
      </w:r>
      <w:r w:rsidR="0055365A" w:rsidRPr="00BF2E8D">
        <w:rPr>
          <w:szCs w:val="24"/>
        </w:rPr>
        <w:t xml:space="preserve"> </w:t>
      </w:r>
      <w:r w:rsidRPr="00BF2E8D">
        <w:rPr>
          <w:szCs w:val="24"/>
        </w:rPr>
        <w:t xml:space="preserve">dla pensjonariuszy Dziennego Domu </w:t>
      </w:r>
      <w:r w:rsidR="005C041C">
        <w:rPr>
          <w:szCs w:val="24"/>
        </w:rPr>
        <w:t xml:space="preserve">Pomocy Społecznej, ul. Kozielska 71 </w:t>
      </w:r>
      <w:r w:rsidRPr="00BF2E8D">
        <w:rPr>
          <w:szCs w:val="24"/>
        </w:rPr>
        <w:t>w Gliwicach (dotyczy śni</w:t>
      </w:r>
      <w:r w:rsidR="00DC49DF">
        <w:rPr>
          <w:szCs w:val="24"/>
        </w:rPr>
        <w:t>adań, obiadów i podwieczorków) z zastrzeżeniem ust.2.</w:t>
      </w:r>
    </w:p>
    <w:p w14:paraId="11AFD8A6" w14:textId="53562B99" w:rsidR="00DC49DF" w:rsidRDefault="00663226" w:rsidP="006B162B">
      <w:pPr>
        <w:pStyle w:val="Akapitzlist"/>
        <w:numPr>
          <w:ilvl w:val="0"/>
          <w:numId w:val="39"/>
        </w:numPr>
        <w:jc w:val="both"/>
        <w:rPr>
          <w:szCs w:val="24"/>
        </w:rPr>
      </w:pPr>
      <w:r>
        <w:rPr>
          <w:b/>
          <w:szCs w:val="24"/>
        </w:rPr>
        <w:t>W</w:t>
      </w:r>
      <w:r w:rsidR="00DC49DF" w:rsidRPr="000A439B">
        <w:rPr>
          <w:b/>
          <w:szCs w:val="24"/>
        </w:rPr>
        <w:t xml:space="preserve"> okresie pandemii zgodnie z wytycznymi Ministerstwa Rodziny Pracy i Polityki Społecznej, Ministerstwa Zdrowia i Państwowej Inspekcji Sanitarnej  w zakresie </w:t>
      </w:r>
      <w:r w:rsidR="000A439B" w:rsidRPr="000A439B">
        <w:rPr>
          <w:b/>
          <w:szCs w:val="24"/>
        </w:rPr>
        <w:t>profilaktyki zakażeń SARS-CoV-2-</w:t>
      </w:r>
      <w:r w:rsidR="000A439B">
        <w:rPr>
          <w:szCs w:val="24"/>
        </w:rPr>
        <w:t xml:space="preserve"> p</w:t>
      </w:r>
      <w:r w:rsidR="000A439B" w:rsidRPr="00BF2E8D">
        <w:rPr>
          <w:szCs w:val="24"/>
        </w:rPr>
        <w:t xml:space="preserve">rzygotowanie i dostarczanie </w:t>
      </w:r>
      <w:r w:rsidR="00937313">
        <w:rPr>
          <w:szCs w:val="24"/>
        </w:rPr>
        <w:t>15</w:t>
      </w:r>
      <w:r w:rsidR="000A439B" w:rsidRPr="00BF2E8D">
        <w:rPr>
          <w:szCs w:val="24"/>
        </w:rPr>
        <w:t xml:space="preserve"> posiłków (usługa cateringowa) dla pensjonariuszy Dziennego Domu </w:t>
      </w:r>
      <w:r w:rsidR="000A439B">
        <w:rPr>
          <w:szCs w:val="24"/>
        </w:rPr>
        <w:t xml:space="preserve">Pomocy Społecznej, </w:t>
      </w:r>
      <w:r w:rsidR="000A439B">
        <w:rPr>
          <w:szCs w:val="24"/>
        </w:rPr>
        <w:br/>
        <w:t xml:space="preserve">ul. Kozielska 71 </w:t>
      </w:r>
      <w:r w:rsidR="000A439B" w:rsidRPr="00BF2E8D">
        <w:rPr>
          <w:szCs w:val="24"/>
        </w:rPr>
        <w:t>w Gliwicach (dotyczy śni</w:t>
      </w:r>
      <w:r w:rsidR="000A439B">
        <w:rPr>
          <w:szCs w:val="24"/>
        </w:rPr>
        <w:t>adań, obiadów i podwieczorków)</w:t>
      </w:r>
    </w:p>
    <w:p w14:paraId="316864C0" w14:textId="77777777" w:rsidR="006B162B" w:rsidRPr="00DC49DF" w:rsidRDefault="006B162B" w:rsidP="006B162B">
      <w:pPr>
        <w:pStyle w:val="Akapitzlist"/>
        <w:jc w:val="both"/>
        <w:rPr>
          <w:szCs w:val="24"/>
        </w:rPr>
      </w:pPr>
    </w:p>
    <w:tbl>
      <w:tblPr>
        <w:tblW w:w="0" w:type="auto"/>
        <w:jc w:val="center"/>
        <w:tblInd w:w="672" w:type="dxa"/>
        <w:tblLayout w:type="fixed"/>
        <w:tblLook w:val="0000" w:firstRow="0" w:lastRow="0" w:firstColumn="0" w:lastColumn="0" w:noHBand="0" w:noVBand="0"/>
      </w:tblPr>
      <w:tblGrid>
        <w:gridCol w:w="1915"/>
        <w:gridCol w:w="1491"/>
        <w:gridCol w:w="1701"/>
        <w:gridCol w:w="1555"/>
        <w:gridCol w:w="1837"/>
      </w:tblGrid>
      <w:tr w:rsidR="00DC49DF" w14:paraId="0D7B35E7" w14:textId="66B9C8BD" w:rsidTr="006B162B">
        <w:trPr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D8768" w14:textId="77777777" w:rsidR="00DC49DF" w:rsidRPr="00C47743" w:rsidRDefault="00DC49DF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C47743">
              <w:rPr>
                <w:rFonts w:ascii="Times New Roman" w:hAnsi="Times New Roman"/>
                <w:b/>
                <w:sz w:val="20"/>
              </w:rPr>
              <w:t>Miejsce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0693C" w14:textId="77777777" w:rsidR="00DC49DF" w:rsidRPr="00C47743" w:rsidRDefault="00DC49DF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C47743">
              <w:rPr>
                <w:rFonts w:ascii="Times New Roman" w:hAnsi="Times New Roman"/>
                <w:b/>
                <w:sz w:val="20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21570" w14:textId="77777777" w:rsidR="00DC49DF" w:rsidRPr="00C47743" w:rsidRDefault="00DC49DF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C47743">
              <w:rPr>
                <w:rFonts w:ascii="Times New Roman" w:hAnsi="Times New Roman"/>
                <w:b/>
                <w:sz w:val="20"/>
              </w:rPr>
              <w:t>Obiady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D4015" w14:textId="77777777" w:rsidR="00DC49DF" w:rsidRPr="00C47743" w:rsidRDefault="00DC49DF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C47743">
              <w:rPr>
                <w:rFonts w:ascii="Times New Roman" w:hAnsi="Times New Roman"/>
                <w:b/>
                <w:sz w:val="20"/>
              </w:rPr>
              <w:t>Średnia ilość</w:t>
            </w:r>
          </w:p>
          <w:p w14:paraId="79F029A9" w14:textId="77777777" w:rsidR="00DC49DF" w:rsidRPr="00C47743" w:rsidRDefault="00DC49DF" w:rsidP="00C917AD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C47743">
              <w:rPr>
                <w:rFonts w:ascii="Times New Roman" w:hAnsi="Times New Roman"/>
                <w:b/>
                <w:sz w:val="20"/>
              </w:rPr>
              <w:t>porcji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F300" w14:textId="4DF6F191" w:rsidR="00DC49DF" w:rsidRPr="00A14209" w:rsidRDefault="00A14209" w:rsidP="00A14209">
            <w:pPr>
              <w:suppressAutoHyphens w:val="0"/>
              <w:spacing w:after="160" w:line="259" w:lineRule="auto"/>
              <w:jc w:val="center"/>
              <w:rPr>
                <w:b/>
                <w:sz w:val="20"/>
              </w:rPr>
            </w:pPr>
            <w:r w:rsidRPr="00A14209">
              <w:rPr>
                <w:b/>
                <w:sz w:val="20"/>
              </w:rPr>
              <w:t xml:space="preserve">Średnia ilość porcji w </w:t>
            </w:r>
            <w:r w:rsidR="00CC5C30">
              <w:rPr>
                <w:b/>
                <w:sz w:val="20"/>
              </w:rPr>
              <w:t xml:space="preserve">okresie </w:t>
            </w:r>
            <w:r w:rsidRPr="00A14209">
              <w:rPr>
                <w:b/>
                <w:sz w:val="20"/>
              </w:rPr>
              <w:t>pandemii</w:t>
            </w:r>
          </w:p>
        </w:tc>
      </w:tr>
      <w:tr w:rsidR="00DC49DF" w14:paraId="67D01C88" w14:textId="22B4EF8A" w:rsidTr="006B162B">
        <w:trPr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F9BFC" w14:textId="77777777" w:rsidR="00DC49DF" w:rsidRPr="00C47743" w:rsidRDefault="00DC49DF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C47743">
              <w:rPr>
                <w:rFonts w:ascii="Times New Roman" w:hAnsi="Times New Roman"/>
                <w:sz w:val="22"/>
                <w:szCs w:val="22"/>
              </w:rPr>
              <w:t xml:space="preserve">Gliwice </w:t>
            </w:r>
          </w:p>
          <w:p w14:paraId="199FEDD0" w14:textId="77777777" w:rsidR="00DC49DF" w:rsidRPr="00C47743" w:rsidRDefault="00DC49DF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C47743">
              <w:rPr>
                <w:rFonts w:ascii="Times New Roman" w:hAnsi="Times New Roman"/>
                <w:sz w:val="22"/>
                <w:szCs w:val="22"/>
              </w:rPr>
              <w:t xml:space="preserve">ul. </w:t>
            </w:r>
            <w:r>
              <w:rPr>
                <w:rFonts w:ascii="Times New Roman" w:hAnsi="Times New Roman"/>
                <w:sz w:val="22"/>
                <w:szCs w:val="22"/>
              </w:rPr>
              <w:t>Kozielska 71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3012E" w14:textId="77777777" w:rsidR="00DC49DF" w:rsidRPr="00C47743" w:rsidRDefault="00DC49DF" w:rsidP="00C917AD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0"/>
              </w:rPr>
              <w:t>7:30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11988" w14:textId="77777777" w:rsidR="00DC49DF" w:rsidRPr="00C47743" w:rsidRDefault="00DC49DF" w:rsidP="00C917AD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0"/>
              </w:rPr>
              <w:t>12:30 – 13:00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2562" w14:textId="77777777" w:rsidR="00DC49DF" w:rsidRPr="00C47743" w:rsidRDefault="00DC49DF" w:rsidP="00C917AD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7743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3EE1" w14:textId="5B74C9DA" w:rsidR="00DC49DF" w:rsidRDefault="00A14209" w:rsidP="00A14209">
            <w:pPr>
              <w:suppressAutoHyphens w:val="0"/>
              <w:spacing w:after="160" w:line="259" w:lineRule="auto"/>
              <w:jc w:val="center"/>
            </w:pPr>
            <w:r>
              <w:t>15</w:t>
            </w:r>
          </w:p>
        </w:tc>
      </w:tr>
    </w:tbl>
    <w:p w14:paraId="30203C30" w14:textId="77777777" w:rsidR="00DC49DF" w:rsidRDefault="00DC49DF" w:rsidP="00DC49DF">
      <w:pPr>
        <w:pStyle w:val="Akapitzlist"/>
        <w:ind w:left="714"/>
        <w:jc w:val="center"/>
        <w:rPr>
          <w:szCs w:val="24"/>
        </w:rPr>
      </w:pPr>
    </w:p>
    <w:p w14:paraId="63516A2C" w14:textId="77777777" w:rsidR="003C089C" w:rsidRPr="003C089C" w:rsidRDefault="00405675" w:rsidP="006B162B">
      <w:pPr>
        <w:pStyle w:val="Akapitzlist"/>
        <w:numPr>
          <w:ilvl w:val="0"/>
          <w:numId w:val="39"/>
        </w:numPr>
        <w:ind w:left="714" w:hanging="357"/>
        <w:jc w:val="both"/>
        <w:rPr>
          <w:szCs w:val="24"/>
        </w:rPr>
      </w:pPr>
      <w:r w:rsidRPr="00BF2E8D">
        <w:rPr>
          <w:szCs w:val="24"/>
        </w:rPr>
        <w:t>Ma</w:t>
      </w:r>
      <w:r w:rsidR="006F583C">
        <w:rPr>
          <w:szCs w:val="24"/>
        </w:rPr>
        <w:t>ks</w:t>
      </w:r>
      <w:r w:rsidRPr="00BF2E8D">
        <w:rPr>
          <w:szCs w:val="24"/>
        </w:rPr>
        <w:t>ym</w:t>
      </w:r>
      <w:r w:rsidR="005C041C">
        <w:rPr>
          <w:szCs w:val="24"/>
        </w:rPr>
        <w:t>alna liczba posiłków (śniadanie</w:t>
      </w:r>
      <w:r w:rsidRPr="00BF2E8D">
        <w:rPr>
          <w:szCs w:val="24"/>
        </w:rPr>
        <w:t>,</w:t>
      </w:r>
      <w:r w:rsidR="005C041C">
        <w:rPr>
          <w:szCs w:val="24"/>
        </w:rPr>
        <w:t xml:space="preserve"> </w:t>
      </w:r>
      <w:r w:rsidRPr="00BF2E8D">
        <w:rPr>
          <w:szCs w:val="24"/>
        </w:rPr>
        <w:t>obiad</w:t>
      </w:r>
      <w:r w:rsidR="006D666B" w:rsidRPr="00BF2E8D">
        <w:rPr>
          <w:szCs w:val="24"/>
        </w:rPr>
        <w:t xml:space="preserve">, </w:t>
      </w:r>
      <w:r w:rsidRPr="00BF2E8D">
        <w:rPr>
          <w:szCs w:val="24"/>
        </w:rPr>
        <w:t>podwieczorek</w:t>
      </w:r>
      <w:r w:rsidR="006D666B" w:rsidRPr="00BF2E8D">
        <w:rPr>
          <w:szCs w:val="24"/>
        </w:rPr>
        <w:t xml:space="preserve"> dziennie liczone jako 1) wynosi </w:t>
      </w:r>
      <w:r w:rsidR="007F28B6">
        <w:rPr>
          <w:szCs w:val="24"/>
        </w:rPr>
        <w:t>7560</w:t>
      </w:r>
      <w:r w:rsidR="00C46BB2" w:rsidRPr="00BF2E8D">
        <w:rPr>
          <w:szCs w:val="24"/>
        </w:rPr>
        <w:t>, a po jej zrealizowaniu umowa wygasa</w:t>
      </w:r>
      <w:r w:rsidR="00C46BB2" w:rsidRPr="00BF2E8D">
        <w:rPr>
          <w:sz w:val="28"/>
          <w:szCs w:val="24"/>
        </w:rPr>
        <w:t>.</w:t>
      </w:r>
      <w:r w:rsidR="00CF5361" w:rsidRPr="00BF2E8D">
        <w:rPr>
          <w:sz w:val="28"/>
          <w:szCs w:val="24"/>
        </w:rPr>
        <w:t xml:space="preserve"> </w:t>
      </w:r>
    </w:p>
    <w:p w14:paraId="02EB37E7" w14:textId="45FAC65C" w:rsidR="003C089C" w:rsidRPr="003C089C" w:rsidRDefault="003C089C" w:rsidP="006B162B">
      <w:pPr>
        <w:pStyle w:val="Akapitzlist"/>
        <w:numPr>
          <w:ilvl w:val="0"/>
          <w:numId w:val="39"/>
        </w:numPr>
        <w:ind w:left="714" w:hanging="357"/>
        <w:jc w:val="both"/>
        <w:rPr>
          <w:szCs w:val="24"/>
        </w:rPr>
      </w:pPr>
      <w:r w:rsidRPr="003C089C">
        <w:rPr>
          <w:szCs w:val="24"/>
        </w:rPr>
        <w:t>Minimalna</w:t>
      </w:r>
      <w:r>
        <w:rPr>
          <w:sz w:val="28"/>
          <w:szCs w:val="24"/>
        </w:rPr>
        <w:t xml:space="preserve"> </w:t>
      </w:r>
      <w:r>
        <w:rPr>
          <w:szCs w:val="24"/>
        </w:rPr>
        <w:t>liczba posiłków (śniadanie</w:t>
      </w:r>
      <w:r w:rsidRPr="00BF2E8D">
        <w:rPr>
          <w:szCs w:val="24"/>
        </w:rPr>
        <w:t>,</w:t>
      </w:r>
      <w:r>
        <w:rPr>
          <w:szCs w:val="24"/>
        </w:rPr>
        <w:t xml:space="preserve"> </w:t>
      </w:r>
      <w:r w:rsidRPr="00BF2E8D">
        <w:rPr>
          <w:szCs w:val="24"/>
        </w:rPr>
        <w:t xml:space="preserve">obiad, podwieczorek dziennie liczone jako 1) wynosi </w:t>
      </w:r>
      <w:r>
        <w:rPr>
          <w:szCs w:val="24"/>
        </w:rPr>
        <w:t>2520.</w:t>
      </w:r>
    </w:p>
    <w:p w14:paraId="46702FD4" w14:textId="4ED270FD" w:rsidR="00C47743" w:rsidRPr="00BF2E8D" w:rsidRDefault="00CF5361" w:rsidP="006B162B">
      <w:pPr>
        <w:pStyle w:val="Akapitzlist"/>
        <w:numPr>
          <w:ilvl w:val="0"/>
          <w:numId w:val="39"/>
        </w:numPr>
        <w:ind w:left="714" w:hanging="357"/>
        <w:jc w:val="both"/>
        <w:rPr>
          <w:szCs w:val="24"/>
        </w:rPr>
      </w:pPr>
      <w:r w:rsidRPr="00BF2E8D">
        <w:rPr>
          <w:szCs w:val="24"/>
        </w:rPr>
        <w:t>Wykonawcy nie przysługuje roszczenie finansowe z tytułu niewykorzystania wskazanej max.</w:t>
      </w:r>
      <w:r w:rsidR="00CC613F" w:rsidRPr="00BF2E8D">
        <w:rPr>
          <w:szCs w:val="24"/>
        </w:rPr>
        <w:t xml:space="preserve"> l</w:t>
      </w:r>
      <w:r w:rsidRPr="00BF2E8D">
        <w:rPr>
          <w:szCs w:val="24"/>
        </w:rPr>
        <w:t>iczby posiłków.</w:t>
      </w:r>
    </w:p>
    <w:p w14:paraId="1E4BC576" w14:textId="4C49A92A" w:rsidR="002F5AA3" w:rsidRPr="00A15586" w:rsidRDefault="00C47743" w:rsidP="00A15586">
      <w:pPr>
        <w:pStyle w:val="Tekstpodstawowy"/>
        <w:numPr>
          <w:ilvl w:val="0"/>
          <w:numId w:val="39"/>
        </w:numPr>
        <w:ind w:left="714" w:hanging="357"/>
        <w:jc w:val="both"/>
        <w:rPr>
          <w:szCs w:val="22"/>
          <w:lang w:val="pl-PL"/>
        </w:rPr>
      </w:pPr>
      <w:r w:rsidRPr="00C47743">
        <w:rPr>
          <w:szCs w:val="22"/>
        </w:rPr>
        <w:t xml:space="preserve">Przygotowanie i dostarczanie  posiłków od poniedziałku </w:t>
      </w:r>
      <w:r w:rsidR="00BE16AA">
        <w:rPr>
          <w:szCs w:val="22"/>
        </w:rPr>
        <w:t>do piątku</w:t>
      </w:r>
      <w:r w:rsidRPr="00C47743">
        <w:rPr>
          <w:szCs w:val="22"/>
          <w:lang w:val="pl-PL"/>
        </w:rPr>
        <w:t xml:space="preserve"> </w:t>
      </w:r>
      <w:r w:rsidRPr="00C47743">
        <w:rPr>
          <w:szCs w:val="22"/>
        </w:rPr>
        <w:t>w dni pracujące</w:t>
      </w:r>
      <w:r w:rsidR="002F5AA3">
        <w:rPr>
          <w:szCs w:val="22"/>
          <w:lang w:val="pl-PL"/>
        </w:rPr>
        <w:t>.</w:t>
      </w:r>
    </w:p>
    <w:p w14:paraId="259168DA" w14:textId="77777777" w:rsidR="00EF030F" w:rsidRDefault="00EF030F" w:rsidP="00663226">
      <w:pPr>
        <w:rPr>
          <w:b/>
          <w:szCs w:val="24"/>
        </w:rPr>
      </w:pPr>
    </w:p>
    <w:p w14:paraId="56704981" w14:textId="77777777" w:rsidR="00EF030F" w:rsidRDefault="00EF030F" w:rsidP="00B47BF3">
      <w:pPr>
        <w:jc w:val="center"/>
        <w:rPr>
          <w:b/>
          <w:szCs w:val="24"/>
        </w:rPr>
      </w:pPr>
    </w:p>
    <w:p w14:paraId="1E2AD452" w14:textId="77777777" w:rsidR="00663226" w:rsidRDefault="00663226" w:rsidP="00B47BF3">
      <w:pPr>
        <w:jc w:val="center"/>
        <w:rPr>
          <w:b/>
          <w:szCs w:val="24"/>
        </w:rPr>
      </w:pPr>
    </w:p>
    <w:p w14:paraId="2CB7586F" w14:textId="3B9A9EDD" w:rsidR="002F07BD" w:rsidRDefault="002F07BD" w:rsidP="00B47BF3">
      <w:pPr>
        <w:jc w:val="center"/>
        <w:rPr>
          <w:b/>
          <w:szCs w:val="24"/>
        </w:rPr>
      </w:pPr>
      <w:r w:rsidRPr="003652D0">
        <w:rPr>
          <w:b/>
          <w:szCs w:val="24"/>
        </w:rPr>
        <w:lastRenderedPageBreak/>
        <w:t xml:space="preserve">§ </w:t>
      </w:r>
      <w:r>
        <w:rPr>
          <w:b/>
          <w:bCs/>
          <w:szCs w:val="24"/>
        </w:rPr>
        <w:t>2</w:t>
      </w:r>
      <w:r w:rsidR="0055365A">
        <w:rPr>
          <w:b/>
          <w:bCs/>
          <w:szCs w:val="24"/>
        </w:rPr>
        <w:t xml:space="preserve"> </w:t>
      </w:r>
      <w:r w:rsidRPr="003652D0">
        <w:rPr>
          <w:b/>
          <w:szCs w:val="24"/>
        </w:rPr>
        <w:t xml:space="preserve">- </w:t>
      </w:r>
      <w:r>
        <w:rPr>
          <w:b/>
          <w:szCs w:val="24"/>
        </w:rPr>
        <w:t>Termin</w:t>
      </w:r>
    </w:p>
    <w:p w14:paraId="10C853CC" w14:textId="77777777" w:rsidR="00B47BF3" w:rsidRPr="003652D0" w:rsidRDefault="00B47BF3" w:rsidP="00B47BF3">
      <w:pPr>
        <w:jc w:val="center"/>
        <w:rPr>
          <w:b/>
          <w:szCs w:val="24"/>
        </w:rPr>
      </w:pPr>
    </w:p>
    <w:p w14:paraId="704378CC" w14:textId="3C59B40B" w:rsidR="002F07BD" w:rsidRPr="00F64C9F" w:rsidRDefault="00366CB1" w:rsidP="00F64C9F">
      <w:pPr>
        <w:jc w:val="both"/>
        <w:rPr>
          <w:b/>
          <w:bCs/>
          <w:szCs w:val="24"/>
        </w:rPr>
      </w:pPr>
      <w:r w:rsidRPr="00F64C9F">
        <w:rPr>
          <w:szCs w:val="24"/>
        </w:rPr>
        <w:t>Umowa zostaje zawarta na czas:</w:t>
      </w:r>
      <w:r w:rsidR="00764EC6">
        <w:rPr>
          <w:b/>
          <w:bCs/>
        </w:rPr>
        <w:t xml:space="preserve"> </w:t>
      </w:r>
      <w:r w:rsidR="007F28B6" w:rsidRPr="00CC5C30">
        <w:rPr>
          <w:bCs/>
        </w:rPr>
        <w:t>…………………………</w:t>
      </w:r>
      <w:r w:rsidR="00764EC6">
        <w:rPr>
          <w:b/>
          <w:bCs/>
        </w:rPr>
        <w:t xml:space="preserve"> - </w:t>
      </w:r>
      <w:r w:rsidR="007F28B6">
        <w:rPr>
          <w:b/>
          <w:bCs/>
        </w:rPr>
        <w:t>3</w:t>
      </w:r>
      <w:r w:rsidR="00364B6D">
        <w:rPr>
          <w:b/>
          <w:bCs/>
        </w:rPr>
        <w:t>1</w:t>
      </w:r>
      <w:bookmarkStart w:id="0" w:name="_GoBack"/>
      <w:bookmarkEnd w:id="0"/>
      <w:r w:rsidR="00764EC6">
        <w:rPr>
          <w:b/>
          <w:bCs/>
        </w:rPr>
        <w:t>.</w:t>
      </w:r>
      <w:r w:rsidR="007F28B6">
        <w:rPr>
          <w:b/>
          <w:bCs/>
        </w:rPr>
        <w:t>05</w:t>
      </w:r>
      <w:r w:rsidR="00764EC6">
        <w:rPr>
          <w:b/>
          <w:bCs/>
        </w:rPr>
        <w:t>.2022</w:t>
      </w:r>
      <w:r w:rsidR="00B47BF3" w:rsidRPr="00F64C9F">
        <w:rPr>
          <w:b/>
          <w:bCs/>
          <w:szCs w:val="24"/>
        </w:rPr>
        <w:t>r</w:t>
      </w:r>
      <w:r w:rsidR="005C041C">
        <w:rPr>
          <w:b/>
          <w:bCs/>
          <w:szCs w:val="24"/>
        </w:rPr>
        <w:t xml:space="preserve"> </w:t>
      </w:r>
    </w:p>
    <w:p w14:paraId="272A50A0" w14:textId="77777777" w:rsidR="002A5CA9" w:rsidRPr="002A5CA9" w:rsidRDefault="002A5CA9" w:rsidP="002A5CA9">
      <w:pPr>
        <w:jc w:val="both"/>
        <w:rPr>
          <w:b/>
          <w:bCs/>
          <w:szCs w:val="24"/>
        </w:rPr>
      </w:pPr>
    </w:p>
    <w:p w14:paraId="677E1315" w14:textId="533EC5CA" w:rsidR="00C676F5" w:rsidRDefault="002F07BD" w:rsidP="007E609D">
      <w:pPr>
        <w:tabs>
          <w:tab w:val="left" w:pos="426"/>
        </w:tabs>
        <w:jc w:val="center"/>
        <w:rPr>
          <w:b/>
          <w:szCs w:val="24"/>
        </w:rPr>
      </w:pPr>
      <w:r>
        <w:rPr>
          <w:b/>
          <w:szCs w:val="24"/>
        </w:rPr>
        <w:t>§ 3</w:t>
      </w:r>
      <w:r w:rsidR="00B40D96" w:rsidRPr="00CD30A1">
        <w:rPr>
          <w:b/>
          <w:szCs w:val="24"/>
        </w:rPr>
        <w:t xml:space="preserve"> - Obowiązki wykonawcy</w:t>
      </w:r>
    </w:p>
    <w:p w14:paraId="24473386" w14:textId="5A9057C5" w:rsidR="0029536E" w:rsidRDefault="0029536E" w:rsidP="007E609D">
      <w:pPr>
        <w:tabs>
          <w:tab w:val="left" w:pos="426"/>
        </w:tabs>
        <w:jc w:val="center"/>
        <w:rPr>
          <w:b/>
          <w:szCs w:val="24"/>
        </w:rPr>
      </w:pPr>
    </w:p>
    <w:p w14:paraId="558F7B73" w14:textId="495830C6" w:rsidR="00192DDE" w:rsidRDefault="00192DDE" w:rsidP="00F64C9F">
      <w:pPr>
        <w:pStyle w:val="Akapitzlist"/>
        <w:numPr>
          <w:ilvl w:val="0"/>
          <w:numId w:val="38"/>
        </w:numPr>
        <w:ind w:left="567"/>
        <w:jc w:val="both"/>
      </w:pPr>
      <w:r w:rsidRPr="00E90AE7">
        <w:t xml:space="preserve">Wykonawca zobowiązuje się do dostarczania posiłków w odpowiednich pojemnikach (termosach) codziennie od poniedziałku do piątku w dni pracujące do Dziennego Domu </w:t>
      </w:r>
      <w:r w:rsidR="005C041C">
        <w:t>Pomocy Społecznej</w:t>
      </w:r>
      <w:r w:rsidRPr="00E90AE7">
        <w:t xml:space="preserve"> </w:t>
      </w:r>
      <w:r w:rsidR="00EE4015" w:rsidRPr="00E90AE7">
        <w:t xml:space="preserve">zgodnie ze szczegółowym opisem przedmiotu zamówienia </w:t>
      </w:r>
      <w:r w:rsidR="00AB4F77">
        <w:br/>
      </w:r>
      <w:r w:rsidR="00EE4015" w:rsidRPr="00E90AE7">
        <w:t xml:space="preserve">(zał. nr 1 do umowy) </w:t>
      </w:r>
      <w:r w:rsidRPr="00E90AE7">
        <w:t>w godzinach:</w:t>
      </w:r>
    </w:p>
    <w:p w14:paraId="44CAD081" w14:textId="77777777" w:rsidR="007F06D5" w:rsidRPr="00E90AE7" w:rsidRDefault="007F06D5" w:rsidP="007F06D5">
      <w:pPr>
        <w:pStyle w:val="Akapitzlist"/>
        <w:ind w:left="567"/>
        <w:jc w:val="both"/>
      </w:pPr>
    </w:p>
    <w:tbl>
      <w:tblPr>
        <w:tblW w:w="0" w:type="auto"/>
        <w:jc w:val="center"/>
        <w:tblInd w:w="392" w:type="dxa"/>
        <w:tblLayout w:type="fixed"/>
        <w:tblLook w:val="0000" w:firstRow="0" w:lastRow="0" w:firstColumn="0" w:lastColumn="0" w:noHBand="0" w:noVBand="0"/>
      </w:tblPr>
      <w:tblGrid>
        <w:gridCol w:w="2195"/>
        <w:gridCol w:w="1491"/>
        <w:gridCol w:w="1701"/>
      </w:tblGrid>
      <w:tr w:rsidR="002F5AA3" w:rsidRPr="00BE16AA" w14:paraId="106221B3" w14:textId="77777777" w:rsidTr="002F5AA3">
        <w:trPr>
          <w:jc w:val="center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322F3" w14:textId="77777777" w:rsidR="002F5AA3" w:rsidRPr="00BE16AA" w:rsidRDefault="002F5AA3" w:rsidP="00C917AD">
            <w:pPr>
              <w:pStyle w:val="Tekstpodstawowy21"/>
              <w:tabs>
                <w:tab w:val="left" w:pos="426"/>
              </w:tabs>
              <w:snapToGrid w:val="0"/>
              <w:ind w:left="720" w:firstLine="0"/>
              <w:rPr>
                <w:rFonts w:ascii="Times New Roman" w:hAnsi="Times New Roman"/>
                <w:b/>
                <w:sz w:val="20"/>
              </w:rPr>
            </w:pPr>
            <w:r w:rsidRPr="00BE16AA">
              <w:rPr>
                <w:rFonts w:ascii="Times New Roman" w:hAnsi="Times New Roman"/>
                <w:b/>
                <w:sz w:val="20"/>
              </w:rPr>
              <w:t>Miejsce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0AE01" w14:textId="77777777" w:rsidR="002F5AA3" w:rsidRPr="00BE16AA" w:rsidRDefault="002F5AA3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E16AA">
              <w:rPr>
                <w:rFonts w:ascii="Times New Roman" w:hAnsi="Times New Roman"/>
                <w:b/>
                <w:sz w:val="20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101B3B" w14:textId="77777777" w:rsidR="002F5AA3" w:rsidRPr="00BE16AA" w:rsidRDefault="002F5AA3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E16AA">
              <w:rPr>
                <w:rFonts w:ascii="Times New Roman" w:hAnsi="Times New Roman"/>
                <w:b/>
                <w:sz w:val="20"/>
              </w:rPr>
              <w:t>Obiady</w:t>
            </w:r>
          </w:p>
        </w:tc>
      </w:tr>
      <w:tr w:rsidR="002F5AA3" w:rsidRPr="00BE16AA" w14:paraId="1970E113" w14:textId="77777777" w:rsidTr="002F5AA3">
        <w:trPr>
          <w:jc w:val="center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37E2F" w14:textId="77777777" w:rsidR="002F5AA3" w:rsidRPr="00C47743" w:rsidRDefault="002F5AA3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C47743">
              <w:rPr>
                <w:rFonts w:ascii="Times New Roman" w:hAnsi="Times New Roman"/>
                <w:sz w:val="22"/>
                <w:szCs w:val="22"/>
              </w:rPr>
              <w:t xml:space="preserve">Gliwice </w:t>
            </w:r>
          </w:p>
          <w:p w14:paraId="43FCA6B8" w14:textId="77777777" w:rsidR="002F5AA3" w:rsidRPr="00BE16AA" w:rsidRDefault="002F5AA3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C47743">
              <w:rPr>
                <w:rFonts w:ascii="Times New Roman" w:hAnsi="Times New Roman"/>
                <w:sz w:val="22"/>
                <w:szCs w:val="22"/>
              </w:rPr>
              <w:t xml:space="preserve">ul. </w:t>
            </w:r>
            <w:r>
              <w:rPr>
                <w:rFonts w:ascii="Times New Roman" w:hAnsi="Times New Roman"/>
                <w:sz w:val="22"/>
                <w:szCs w:val="22"/>
              </w:rPr>
              <w:t>Kozielska 71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4ABEC" w14:textId="77777777" w:rsidR="002F5AA3" w:rsidRPr="00BE16AA" w:rsidRDefault="002F5AA3" w:rsidP="00C917AD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0"/>
              </w:rPr>
              <w:t>7:30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9456B9" w14:textId="77777777" w:rsidR="002F5AA3" w:rsidRPr="00BE16AA" w:rsidRDefault="002F5AA3" w:rsidP="00C917AD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0"/>
              </w:rPr>
              <w:t>12:30 – 13:00</w:t>
            </w:r>
          </w:p>
        </w:tc>
      </w:tr>
    </w:tbl>
    <w:p w14:paraId="2C32BDE5" w14:textId="77777777" w:rsidR="00DE2D7E" w:rsidRPr="00E90AE7" w:rsidRDefault="00DE2D7E" w:rsidP="00E90AE7"/>
    <w:p w14:paraId="038541CC" w14:textId="62B84506" w:rsidR="000C7E3E" w:rsidRPr="00E90AE7" w:rsidRDefault="0045799F" w:rsidP="00A66580">
      <w:pPr>
        <w:pStyle w:val="Akapitzlist"/>
        <w:numPr>
          <w:ilvl w:val="0"/>
          <w:numId w:val="38"/>
        </w:numPr>
        <w:jc w:val="both"/>
      </w:pPr>
      <w:r w:rsidRPr="00E90AE7">
        <w:t>P</w:t>
      </w:r>
      <w:r w:rsidR="000F5232" w:rsidRPr="00E90AE7">
        <w:t>osiłki muszą być pełnowartościowe, odpowiadające wszelkim normom odżywczym</w:t>
      </w:r>
      <w:r w:rsidR="00A66580">
        <w:t xml:space="preserve"> </w:t>
      </w:r>
      <w:r w:rsidR="00E90AE7">
        <w:t>i</w:t>
      </w:r>
      <w:r w:rsidR="006C0E70">
        <w:t> </w:t>
      </w:r>
      <w:r w:rsidR="000F5232" w:rsidRPr="00E90AE7">
        <w:t>energetycznym obowiązujący</w:t>
      </w:r>
      <w:r w:rsidR="00DB7822">
        <w:t>m</w:t>
      </w:r>
      <w:r w:rsidR="000F5232" w:rsidRPr="00E90AE7">
        <w:t xml:space="preserve"> </w:t>
      </w:r>
      <w:r w:rsidR="00FC218A" w:rsidRPr="00E90AE7">
        <w:t>w punktach zbiorowego żywienia (zgodnie</w:t>
      </w:r>
      <w:r w:rsidR="00883DCD" w:rsidRPr="00E90AE7">
        <w:t xml:space="preserve"> </w:t>
      </w:r>
      <w:r w:rsidR="00A13C6F">
        <w:br/>
      </w:r>
      <w:r w:rsidR="00883DCD" w:rsidRPr="00E90AE7">
        <w:t xml:space="preserve">ze </w:t>
      </w:r>
      <w:r w:rsidR="00FC218A" w:rsidRPr="00E90AE7">
        <w:t>standardami HACCP).</w:t>
      </w:r>
      <w:r w:rsidR="000C7E3E" w:rsidRPr="00E90AE7">
        <w:t xml:space="preserve"> </w:t>
      </w:r>
    </w:p>
    <w:p w14:paraId="2A39DFBD" w14:textId="3D223C29" w:rsidR="00FC218A" w:rsidRPr="00E90AE7" w:rsidRDefault="000C7E3E" w:rsidP="00A66580">
      <w:pPr>
        <w:pStyle w:val="Akapitzlist"/>
        <w:numPr>
          <w:ilvl w:val="0"/>
          <w:numId w:val="38"/>
        </w:numPr>
        <w:jc w:val="both"/>
      </w:pPr>
      <w:r w:rsidRPr="00E90AE7">
        <w:t>Posiłki należy przygotowywać zgodnie z procedu</w:t>
      </w:r>
      <w:r w:rsidR="00E90AE7">
        <w:t xml:space="preserve">rami niezbędnymi do zapewnienia </w:t>
      </w:r>
      <w:r w:rsidRPr="00E90AE7">
        <w:t>bezpieczeństwa żywności i żywienia z uwzględnieniem z</w:t>
      </w:r>
      <w:r w:rsidR="00E90AE7">
        <w:t xml:space="preserve">apisów określonych </w:t>
      </w:r>
      <w:r w:rsidR="00E3336B">
        <w:t xml:space="preserve">                   </w:t>
      </w:r>
      <w:r w:rsidR="00E90AE7">
        <w:t>w ustawie</w:t>
      </w:r>
      <w:r w:rsidR="00A51362">
        <w:t xml:space="preserve"> </w:t>
      </w:r>
      <w:r w:rsidR="00E90AE7">
        <w:t xml:space="preserve">z </w:t>
      </w:r>
      <w:r w:rsidRPr="00E90AE7">
        <w:t>dnia 25 sierpnia 2006r. o bezpieczeństwie żywności i żywienia.</w:t>
      </w:r>
    </w:p>
    <w:p w14:paraId="09492B15" w14:textId="523CEC4B" w:rsidR="00591EA7" w:rsidRPr="00E90AE7" w:rsidRDefault="00591EA7" w:rsidP="00A66580">
      <w:pPr>
        <w:pStyle w:val="Akapitzlist"/>
        <w:numPr>
          <w:ilvl w:val="0"/>
          <w:numId w:val="38"/>
        </w:numPr>
        <w:jc w:val="both"/>
      </w:pPr>
      <w:r w:rsidRPr="00E90AE7">
        <w:t>Wykonawca dostarcza jadłospis</w:t>
      </w:r>
      <w:r w:rsidR="00075675">
        <w:t xml:space="preserve"> sporządzony pod nadzorem dietetyka </w:t>
      </w:r>
      <w:r w:rsidR="00E8213F">
        <w:t xml:space="preserve">( obejmujący </w:t>
      </w:r>
      <w:r w:rsidR="00A13C6F">
        <w:br/>
      </w:r>
      <w:r w:rsidR="00E8213F">
        <w:t>14 dni kalendarzowych )</w:t>
      </w:r>
      <w:r w:rsidRPr="00E90AE7">
        <w:t xml:space="preserve"> z kilkudniowym wyprzedzenie</w:t>
      </w:r>
      <w:r w:rsidR="00A107F0" w:rsidRPr="00E90AE7">
        <w:t xml:space="preserve">m </w:t>
      </w:r>
      <w:r w:rsidR="00E90AE7">
        <w:t xml:space="preserve">wraz </w:t>
      </w:r>
      <w:r w:rsidRPr="00E90AE7">
        <w:t>z informacjami</w:t>
      </w:r>
      <w:r w:rsidR="0055365A">
        <w:t>:</w:t>
      </w:r>
      <w:r w:rsidR="00E90AE7">
        <w:t xml:space="preserve"> </w:t>
      </w:r>
      <w:r w:rsidRPr="00E90AE7">
        <w:t xml:space="preserve">nazwa dania, składniki, gramatura oraz wykaz alergenów. </w:t>
      </w:r>
    </w:p>
    <w:p w14:paraId="57067ACD" w14:textId="6BA7AEB3" w:rsidR="00A107F0" w:rsidRPr="00E90AE7" w:rsidRDefault="00996F73" w:rsidP="00A66580">
      <w:pPr>
        <w:pStyle w:val="Akapitzlist"/>
        <w:numPr>
          <w:ilvl w:val="0"/>
          <w:numId w:val="38"/>
        </w:numPr>
        <w:jc w:val="both"/>
      </w:pPr>
      <w:r w:rsidRPr="00E90AE7">
        <w:t>Wykonawca będzie dostarczać posiłki w specjalistycznych termosach gwarantujących</w:t>
      </w:r>
      <w:r w:rsidR="0055365A">
        <w:t xml:space="preserve"> </w:t>
      </w:r>
      <w:r w:rsidRPr="00E90AE7">
        <w:t>utrzymanie odpowiedniej temperatury or</w:t>
      </w:r>
      <w:r w:rsidR="00A107F0" w:rsidRPr="00E90AE7">
        <w:t xml:space="preserve">az jakości przewożonych potraw. </w:t>
      </w:r>
    </w:p>
    <w:p w14:paraId="2EA1F0D3" w14:textId="4E0C4215" w:rsidR="00591EA7" w:rsidRPr="00E90AE7" w:rsidRDefault="00A107F0" w:rsidP="00AC2922">
      <w:pPr>
        <w:pStyle w:val="Akapitzlist"/>
        <w:numPr>
          <w:ilvl w:val="0"/>
          <w:numId w:val="38"/>
        </w:numPr>
        <w:ind w:left="714" w:hanging="357"/>
        <w:jc w:val="both"/>
      </w:pPr>
      <w:r w:rsidRPr="00E90AE7">
        <w:t>Wykonawca zapewnia mycie i dezynfekcje we własnym zakresie termosów i</w:t>
      </w:r>
      <w:r w:rsidR="006C0E70">
        <w:t> </w:t>
      </w:r>
      <w:r w:rsidRPr="00E90AE7">
        <w:t>opakowań, w których będą dostarczane posiłki, zgodnie z zasadami i przepisami sanitarnymi</w:t>
      </w:r>
      <w:r w:rsidR="00A66580">
        <w:t xml:space="preserve"> </w:t>
      </w:r>
      <w:r w:rsidRPr="00E90AE7">
        <w:t>i mikrobiologicznymi oraz normami HACCP.</w:t>
      </w:r>
    </w:p>
    <w:p w14:paraId="15A0AD24" w14:textId="5701411E" w:rsidR="00591EA7" w:rsidRPr="00E90AE7" w:rsidRDefault="00591EA7" w:rsidP="00AC2922">
      <w:pPr>
        <w:pStyle w:val="Akapitzlist"/>
        <w:numPr>
          <w:ilvl w:val="0"/>
          <w:numId w:val="38"/>
        </w:numPr>
        <w:ind w:left="714" w:hanging="357"/>
        <w:jc w:val="both"/>
      </w:pPr>
      <w:r w:rsidRPr="00E90AE7">
        <w:t>Z</w:t>
      </w:r>
      <w:r w:rsidR="00B82E18" w:rsidRPr="00E90AE7">
        <w:t xml:space="preserve">godnie z rekomendacjami </w:t>
      </w:r>
      <w:r w:rsidR="00A82663" w:rsidRPr="00A82663">
        <w:rPr>
          <w:bCs/>
          <w:sz w:val="22"/>
          <w:szCs w:val="22"/>
        </w:rPr>
        <w:t xml:space="preserve">Ministerstwa Rodziny Pracy i Polityki Społecznej, Ministerstwa Zdrowia i Państwowej Inspekcji </w:t>
      </w:r>
      <w:r w:rsidR="00B82E18" w:rsidRPr="00E90AE7">
        <w:t xml:space="preserve">dotyczącymi bezpieczeństwa </w:t>
      </w:r>
      <w:r w:rsidR="000C7E3E" w:rsidRPr="00E90AE7">
        <w:t>żywieniowego Wykonawca dostarcza</w:t>
      </w:r>
      <w:r w:rsidR="00B82E18" w:rsidRPr="00E90AE7">
        <w:t xml:space="preserve"> posiłki </w:t>
      </w:r>
      <w:r w:rsidR="00296B42" w:rsidRPr="00E90AE7">
        <w:t xml:space="preserve">w </w:t>
      </w:r>
      <w:r w:rsidR="0017677F" w:rsidRPr="00E90AE7">
        <w:t>naczyniach jednorazowego użytku</w:t>
      </w:r>
      <w:r w:rsidR="00296B42" w:rsidRPr="00E90AE7">
        <w:t xml:space="preserve"> oraz</w:t>
      </w:r>
      <w:r w:rsidR="006D666B" w:rsidRPr="006D666B">
        <w:t xml:space="preserve"> </w:t>
      </w:r>
      <w:r w:rsidR="006D666B" w:rsidRPr="00E90AE7">
        <w:t>niezbędne</w:t>
      </w:r>
      <w:r w:rsidR="006D666B">
        <w:t xml:space="preserve"> </w:t>
      </w:r>
      <w:r w:rsidR="006D666B" w:rsidRPr="00E90AE7">
        <w:t>do ich spożycia</w:t>
      </w:r>
      <w:r w:rsidR="0017677F" w:rsidRPr="00E90AE7">
        <w:t xml:space="preserve"> </w:t>
      </w:r>
      <w:r w:rsidR="00E857D4" w:rsidRPr="00E90AE7">
        <w:t>sztućce</w:t>
      </w:r>
      <w:r w:rsidR="006D666B">
        <w:t xml:space="preserve"> jednorazowego użytku.</w:t>
      </w:r>
      <w:r w:rsidR="0017677F" w:rsidRPr="00E90AE7">
        <w:t xml:space="preserve"> </w:t>
      </w:r>
    </w:p>
    <w:p w14:paraId="501EF36D" w14:textId="25ACB012" w:rsidR="00591EA7" w:rsidRPr="00E90AE7" w:rsidRDefault="00AB2D95" w:rsidP="00F64C9F">
      <w:pPr>
        <w:pStyle w:val="Akapitzlist"/>
        <w:numPr>
          <w:ilvl w:val="0"/>
          <w:numId w:val="38"/>
        </w:numPr>
        <w:ind w:left="709" w:hanging="426"/>
        <w:jc w:val="both"/>
      </w:pPr>
      <w:r w:rsidRPr="00E90AE7">
        <w:t>Wykonawca usługi jest zobowiązany do pobiera</w:t>
      </w:r>
      <w:r w:rsidR="001D06CB" w:rsidRPr="00E90AE7">
        <w:t xml:space="preserve">nia próbek posiłków we </w:t>
      </w:r>
      <w:r w:rsidR="00E90AE7">
        <w:t xml:space="preserve">własnym </w:t>
      </w:r>
      <w:r w:rsidR="00591EA7" w:rsidRPr="00E90AE7">
        <w:t xml:space="preserve">zakresie oraz przechowywania zgodnie z wytycznymi. </w:t>
      </w:r>
    </w:p>
    <w:p w14:paraId="4E6D8306" w14:textId="6866C121" w:rsidR="005635F9" w:rsidRDefault="005635F9" w:rsidP="00F64C9F">
      <w:pPr>
        <w:pStyle w:val="Akapitzlist"/>
        <w:numPr>
          <w:ilvl w:val="0"/>
          <w:numId w:val="38"/>
        </w:numPr>
        <w:ind w:left="709" w:hanging="426"/>
        <w:jc w:val="both"/>
      </w:pPr>
      <w:r w:rsidRPr="00E90AE7">
        <w:t>Wykonawca zobowiązany jest do o</w:t>
      </w:r>
      <w:r w:rsidR="00A107F0" w:rsidRPr="00E90AE7">
        <w:t>d</w:t>
      </w:r>
      <w:r w:rsidRPr="00E90AE7">
        <w:t>bioru, wywożenia i utylizacji odpadów związanych</w:t>
      </w:r>
      <w:r w:rsidR="00AC2922">
        <w:t xml:space="preserve"> </w:t>
      </w:r>
      <w:r w:rsidR="00375721" w:rsidRPr="00E90AE7">
        <w:t>z usługą</w:t>
      </w:r>
      <w:r w:rsidRPr="00E90AE7">
        <w:t xml:space="preserve"> żywienia i ponosi tym samym odpowiedzialność </w:t>
      </w:r>
      <w:r w:rsidR="00A13C6F">
        <w:br/>
      </w:r>
      <w:r w:rsidRPr="00E90AE7">
        <w:t xml:space="preserve">za gospodarowanie tymi odpadami oraz ponosi koszty z tym związane zgodnie </w:t>
      </w:r>
      <w:r w:rsidR="00530329">
        <w:br/>
      </w:r>
      <w:r w:rsidRPr="00E90AE7">
        <w:t>z ustawą o odpadach.</w:t>
      </w:r>
    </w:p>
    <w:p w14:paraId="04446835" w14:textId="77777777" w:rsidR="0016030A" w:rsidRDefault="00132C04" w:rsidP="0016030A">
      <w:pPr>
        <w:pStyle w:val="Akapitzlist"/>
        <w:numPr>
          <w:ilvl w:val="0"/>
          <w:numId w:val="38"/>
        </w:numPr>
        <w:ind w:left="709" w:hanging="426"/>
        <w:jc w:val="both"/>
      </w:pPr>
      <w:r w:rsidRPr="00E90AE7">
        <w:t xml:space="preserve">W ramach realizacji przedmiotu zamówienia </w:t>
      </w:r>
      <w:r w:rsidR="00DB7822">
        <w:t xml:space="preserve">Wykonawca </w:t>
      </w:r>
      <w:r w:rsidRPr="00E90AE7">
        <w:t xml:space="preserve"> </w:t>
      </w:r>
      <w:r w:rsidR="00E90AE7">
        <w:t>zabezpiecz</w:t>
      </w:r>
      <w:r w:rsidR="00DB7822">
        <w:t xml:space="preserve">a </w:t>
      </w:r>
      <w:r w:rsidR="00E90AE7">
        <w:t xml:space="preserve"> pojazd </w:t>
      </w:r>
      <w:r w:rsidR="00395451">
        <w:t xml:space="preserve">        </w:t>
      </w:r>
      <w:r w:rsidR="00E90AE7">
        <w:t xml:space="preserve">posiadający </w:t>
      </w:r>
      <w:r w:rsidRPr="00E90AE7">
        <w:t>wymagane zgody na transport gotowych posiłków (decyzja Państwowego Powiatowego Inspektora Sanitarnego).</w:t>
      </w:r>
    </w:p>
    <w:p w14:paraId="64503331" w14:textId="77777777" w:rsidR="0016030A" w:rsidRDefault="00B82E18" w:rsidP="0016030A">
      <w:pPr>
        <w:pStyle w:val="Akapitzlist"/>
        <w:numPr>
          <w:ilvl w:val="0"/>
          <w:numId w:val="38"/>
        </w:numPr>
        <w:ind w:left="709" w:hanging="426"/>
        <w:jc w:val="both"/>
      </w:pPr>
      <w:r w:rsidRPr="00E90AE7">
        <w:t>Wykonawca zobowiązany jest uwzględnić w zao</w:t>
      </w:r>
      <w:r w:rsidR="00E90AE7">
        <w:t>ferowanej cenie wszelkie koszty związane</w:t>
      </w:r>
      <w:r w:rsidRPr="00E90AE7">
        <w:t xml:space="preserve"> z p</w:t>
      </w:r>
      <w:r w:rsidR="000F5232" w:rsidRPr="00E90AE7">
        <w:t xml:space="preserve">rzedmiotem zamówienia: </w:t>
      </w:r>
      <w:r w:rsidR="00D35D61" w:rsidRPr="00E90AE7">
        <w:t xml:space="preserve">koszty przygotowania posiłku, </w:t>
      </w:r>
      <w:r w:rsidRPr="00E90AE7">
        <w:t>koszty naczyń, koszty trans</w:t>
      </w:r>
      <w:r w:rsidR="00D35D61" w:rsidRPr="00E90AE7">
        <w:t>portu</w:t>
      </w:r>
      <w:r w:rsidR="00A66580">
        <w:t xml:space="preserve"> </w:t>
      </w:r>
      <w:r w:rsidR="00D35D61" w:rsidRPr="00E90AE7">
        <w:t>i wniesienia.</w:t>
      </w:r>
    </w:p>
    <w:p w14:paraId="6B3CADDA" w14:textId="73C8DACE" w:rsidR="00D40189" w:rsidRPr="00E90AE7" w:rsidRDefault="00D40189" w:rsidP="0016030A">
      <w:pPr>
        <w:pStyle w:val="Akapitzlist"/>
        <w:numPr>
          <w:ilvl w:val="0"/>
          <w:numId w:val="38"/>
        </w:numPr>
        <w:ind w:left="709" w:hanging="426"/>
        <w:jc w:val="both"/>
      </w:pPr>
      <w:r w:rsidRPr="00E90AE7">
        <w:t>Wykonawca zapewnia na własny koszt i we własnym zakresie ciągłość żywie</w:t>
      </w:r>
      <w:r w:rsidR="00DB7822">
        <w:t>nia</w:t>
      </w:r>
      <w:r w:rsidRPr="00E90AE7">
        <w:t xml:space="preserve"> </w:t>
      </w:r>
      <w:r w:rsidR="00DB7822">
        <w:t>w</w:t>
      </w:r>
      <w:r w:rsidR="006C0E70">
        <w:t> </w:t>
      </w:r>
      <w:r w:rsidRPr="00E90AE7">
        <w:t xml:space="preserve">przypadku awarii urządzeń, bądź wystąpienia innych okoliczności uniemożliwiających kontynuację procesu. </w:t>
      </w:r>
    </w:p>
    <w:p w14:paraId="189855A9" w14:textId="77777777" w:rsidR="002A5CA9" w:rsidRDefault="002A5CA9" w:rsidP="003C2D47"/>
    <w:p w14:paraId="6B03A6C3" w14:textId="77777777" w:rsidR="00530329" w:rsidRDefault="00530329" w:rsidP="003C2D47"/>
    <w:p w14:paraId="69075990" w14:textId="77777777" w:rsidR="00E36855" w:rsidRPr="003C2D47" w:rsidRDefault="00E36855" w:rsidP="003C2D47">
      <w:pPr>
        <w:jc w:val="center"/>
        <w:rPr>
          <w:b/>
          <w:szCs w:val="24"/>
        </w:rPr>
      </w:pPr>
      <w:r w:rsidRPr="00D82279">
        <w:lastRenderedPageBreak/>
        <w:sym w:font="Century Schoolbook" w:char="00A7"/>
      </w:r>
      <w:r w:rsidRPr="003C2D47">
        <w:rPr>
          <w:b/>
          <w:szCs w:val="24"/>
        </w:rPr>
        <w:t xml:space="preserve"> </w:t>
      </w:r>
      <w:r w:rsidR="006C073C" w:rsidRPr="003C2D47">
        <w:rPr>
          <w:b/>
          <w:szCs w:val="24"/>
        </w:rPr>
        <w:t>4</w:t>
      </w:r>
      <w:r w:rsidR="00B8101C">
        <w:rPr>
          <w:b/>
          <w:szCs w:val="24"/>
        </w:rPr>
        <w:t xml:space="preserve"> - Wynagrodzenie</w:t>
      </w:r>
    </w:p>
    <w:p w14:paraId="5A03DF19" w14:textId="77777777" w:rsidR="00E36855" w:rsidRDefault="00E36855" w:rsidP="00E36855">
      <w:pPr>
        <w:pStyle w:val="Tekstpodstawowywcity31"/>
        <w:tabs>
          <w:tab w:val="clear" w:pos="851"/>
          <w:tab w:val="left" w:pos="426"/>
        </w:tabs>
        <w:overflowPunct/>
        <w:autoSpaceDE/>
        <w:textAlignment w:val="auto"/>
        <w:rPr>
          <w:rFonts w:ascii="Times New Roman" w:hAnsi="Times New Roman"/>
          <w:color w:val="auto"/>
          <w:szCs w:val="24"/>
        </w:rPr>
      </w:pPr>
    </w:p>
    <w:p w14:paraId="6192B099" w14:textId="4BE9EE46" w:rsidR="00E36855" w:rsidRDefault="00E36855" w:rsidP="00530329">
      <w:pPr>
        <w:pStyle w:val="Default"/>
        <w:numPr>
          <w:ilvl w:val="0"/>
          <w:numId w:val="24"/>
        </w:numPr>
        <w:ind w:left="357" w:hanging="357"/>
        <w:jc w:val="both"/>
        <w:rPr>
          <w:rFonts w:ascii="Times New Roman" w:hAnsi="Times New Roman" w:cs="Times New Roman"/>
        </w:rPr>
      </w:pPr>
      <w:r w:rsidRPr="00BB2A6D">
        <w:rPr>
          <w:rFonts w:ascii="Times New Roman" w:hAnsi="Times New Roman" w:cs="Times New Roman"/>
        </w:rPr>
        <w:t>Wynagrodzenie ustalone za realizację przedmiotu umowy ustala się na kwotę brutto: ……………</w:t>
      </w:r>
      <w:r w:rsidR="00F64C9F">
        <w:rPr>
          <w:rFonts w:ascii="Times New Roman" w:hAnsi="Times New Roman" w:cs="Times New Roman"/>
        </w:rPr>
        <w:t>……</w:t>
      </w:r>
      <w:r w:rsidRPr="00BB2A6D">
        <w:rPr>
          <w:rFonts w:ascii="Times New Roman" w:hAnsi="Times New Roman" w:cs="Times New Roman"/>
        </w:rPr>
        <w:t xml:space="preserve">….…zł (słownie: …………………… zł), w tym wartość netto </w:t>
      </w:r>
      <w:r w:rsidR="00530329">
        <w:rPr>
          <w:rFonts w:ascii="Times New Roman" w:hAnsi="Times New Roman" w:cs="Times New Roman"/>
        </w:rPr>
        <w:br/>
      </w:r>
      <w:r w:rsidRPr="00BB2A6D">
        <w:rPr>
          <w:rFonts w:ascii="Times New Roman" w:hAnsi="Times New Roman" w:cs="Times New Roman"/>
        </w:rPr>
        <w:t xml:space="preserve">w wysokości ………………….. zł i podatek VAT w wysokości …………………...zł. </w:t>
      </w:r>
    </w:p>
    <w:p w14:paraId="22D4BFC4" w14:textId="0765F581" w:rsidR="00663226" w:rsidRPr="00663226" w:rsidRDefault="008E274E" w:rsidP="00530329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dziennej stawki żywieniowej</w:t>
      </w:r>
      <w:r w:rsidR="00663226">
        <w:rPr>
          <w:rFonts w:ascii="Times New Roman" w:hAnsi="Times New Roman" w:cs="Times New Roman"/>
        </w:rPr>
        <w:t xml:space="preserve"> </w:t>
      </w:r>
      <w:r w:rsidR="00530329">
        <w:rPr>
          <w:rFonts w:ascii="Times New Roman" w:hAnsi="Times New Roman" w:cs="Times New Roman"/>
        </w:rPr>
        <w:t>(</w:t>
      </w:r>
      <w:r w:rsidR="00530329" w:rsidRPr="00530329">
        <w:rPr>
          <w:rFonts w:ascii="Times New Roman" w:hAnsi="Times New Roman" w:cs="Times New Roman"/>
        </w:rPr>
        <w:t>śniadanie, obiad, podwieczorek dziennie liczone jako 1</w:t>
      </w:r>
      <w:r w:rsidR="00530329">
        <w:rPr>
          <w:rFonts w:ascii="Times New Roman" w:hAnsi="Times New Roman" w:cs="Times New Roman"/>
        </w:rPr>
        <w:t xml:space="preserve">) ustala </w:t>
      </w:r>
      <w:r w:rsidR="00663226">
        <w:rPr>
          <w:rFonts w:ascii="Times New Roman" w:hAnsi="Times New Roman" w:cs="Times New Roman"/>
        </w:rPr>
        <w:t xml:space="preserve">się </w:t>
      </w:r>
      <w:r w:rsidR="00530329">
        <w:rPr>
          <w:rFonts w:ascii="Times New Roman" w:hAnsi="Times New Roman" w:cs="Times New Roman"/>
        </w:rPr>
        <w:t xml:space="preserve">wg materiałów z postepowania </w:t>
      </w:r>
      <w:r w:rsidR="00663226">
        <w:rPr>
          <w:rFonts w:ascii="Times New Roman" w:hAnsi="Times New Roman" w:cs="Times New Roman"/>
        </w:rPr>
        <w:t xml:space="preserve">na kwotę </w:t>
      </w:r>
      <w:r w:rsidR="00663226" w:rsidRPr="00BB2A6D">
        <w:rPr>
          <w:rFonts w:ascii="Times New Roman" w:hAnsi="Times New Roman" w:cs="Times New Roman"/>
        </w:rPr>
        <w:t>brutto: ……………</w:t>
      </w:r>
      <w:r w:rsidR="00663226">
        <w:rPr>
          <w:rFonts w:ascii="Times New Roman" w:hAnsi="Times New Roman" w:cs="Times New Roman"/>
        </w:rPr>
        <w:t>……</w:t>
      </w:r>
      <w:r w:rsidR="00663226" w:rsidRPr="00BB2A6D">
        <w:rPr>
          <w:rFonts w:ascii="Times New Roman" w:hAnsi="Times New Roman" w:cs="Times New Roman"/>
        </w:rPr>
        <w:t xml:space="preserve">….…zł (słownie: …………………… zł), w tym wartość netto </w:t>
      </w:r>
      <w:r>
        <w:rPr>
          <w:rFonts w:ascii="Times New Roman" w:hAnsi="Times New Roman" w:cs="Times New Roman"/>
        </w:rPr>
        <w:br/>
      </w:r>
      <w:r w:rsidR="00663226" w:rsidRPr="00BB2A6D">
        <w:rPr>
          <w:rFonts w:ascii="Times New Roman" w:hAnsi="Times New Roman" w:cs="Times New Roman"/>
        </w:rPr>
        <w:t xml:space="preserve">w wysokości ………………….. zł i podatek VAT w wysokości …………………...zł. </w:t>
      </w:r>
    </w:p>
    <w:p w14:paraId="538DDAB6" w14:textId="52116F3D" w:rsidR="00BB2A6D" w:rsidRPr="00E8454C" w:rsidRDefault="00BB2A6D" w:rsidP="00F64C9F">
      <w:pPr>
        <w:pStyle w:val="Tekstpodstawowywcity31"/>
        <w:numPr>
          <w:ilvl w:val="0"/>
          <w:numId w:val="24"/>
        </w:numPr>
        <w:tabs>
          <w:tab w:val="clear" w:pos="851"/>
          <w:tab w:val="left" w:pos="426"/>
        </w:tabs>
        <w:overflowPunct/>
        <w:autoSpaceDE/>
        <w:ind w:left="357" w:hanging="357"/>
        <w:textAlignment w:val="auto"/>
        <w:rPr>
          <w:rFonts w:ascii="Times New Roman" w:hAnsi="Times New Roman"/>
          <w:color w:val="auto"/>
          <w:szCs w:val="24"/>
        </w:rPr>
      </w:pPr>
      <w:r w:rsidRPr="00D82279">
        <w:rPr>
          <w:rFonts w:ascii="Times New Roman" w:hAnsi="Times New Roman"/>
          <w:color w:val="auto"/>
          <w:szCs w:val="24"/>
        </w:rPr>
        <w:t>W przypadku obniżenia stawki podatku od towarów i usług wynagrodzenie wskazane w</w:t>
      </w:r>
      <w:r w:rsidR="006C0E70">
        <w:rPr>
          <w:rFonts w:ascii="Times New Roman" w:hAnsi="Times New Roman"/>
          <w:color w:val="auto"/>
          <w:szCs w:val="24"/>
        </w:rPr>
        <w:t> </w:t>
      </w:r>
      <w:r w:rsidRPr="00D82279">
        <w:rPr>
          <w:rFonts w:ascii="Times New Roman" w:hAnsi="Times New Roman"/>
          <w:color w:val="auto"/>
          <w:szCs w:val="24"/>
        </w:rPr>
        <w:t>ust. 1 niniejszej umowy ulegnie stosownemu obniżeniu, z tym, że kwota netto obliczona z</w:t>
      </w:r>
      <w:r w:rsidR="006C0E70">
        <w:rPr>
          <w:rFonts w:ascii="Times New Roman" w:hAnsi="Times New Roman"/>
          <w:color w:val="auto"/>
          <w:szCs w:val="24"/>
        </w:rPr>
        <w:t> </w:t>
      </w:r>
      <w:r w:rsidRPr="00D82279">
        <w:rPr>
          <w:rFonts w:ascii="Times New Roman" w:hAnsi="Times New Roman"/>
          <w:color w:val="auto"/>
          <w:szCs w:val="24"/>
        </w:rPr>
        <w:t>uwzględnieniem obowiązującej w dacie zawarcia niniejszej umowy stawki podatku od towarów i usług nie ulegnie zmianie.</w:t>
      </w:r>
    </w:p>
    <w:p w14:paraId="040C5EFF" w14:textId="77777777" w:rsidR="001B01D1" w:rsidRDefault="001B01D1" w:rsidP="001B01D1">
      <w:pPr>
        <w:jc w:val="center"/>
        <w:rPr>
          <w:b/>
          <w:szCs w:val="24"/>
        </w:rPr>
      </w:pPr>
    </w:p>
    <w:p w14:paraId="69A51F2C" w14:textId="77777777" w:rsidR="00B40D96" w:rsidRPr="00D82279" w:rsidRDefault="00B40D96" w:rsidP="001B01D1">
      <w:pPr>
        <w:jc w:val="center"/>
        <w:rPr>
          <w:b/>
          <w:szCs w:val="24"/>
        </w:rPr>
      </w:pPr>
      <w:r w:rsidRPr="00D82279">
        <w:rPr>
          <w:b/>
          <w:szCs w:val="24"/>
        </w:rPr>
        <w:sym w:font="Century Schoolbook" w:char="00A7"/>
      </w:r>
      <w:r w:rsidRPr="00D82279">
        <w:rPr>
          <w:b/>
          <w:szCs w:val="24"/>
        </w:rPr>
        <w:t xml:space="preserve"> </w:t>
      </w:r>
      <w:r w:rsidR="00360B4E">
        <w:rPr>
          <w:b/>
          <w:szCs w:val="24"/>
        </w:rPr>
        <w:t>5</w:t>
      </w:r>
      <w:r w:rsidRPr="00D82279">
        <w:rPr>
          <w:b/>
          <w:szCs w:val="24"/>
        </w:rPr>
        <w:t xml:space="preserve"> - Sposób dokonywania rozliczeń i płatności</w:t>
      </w:r>
    </w:p>
    <w:p w14:paraId="7EA9C036" w14:textId="77777777" w:rsidR="00B40D96" w:rsidRPr="00D82279" w:rsidRDefault="00B40D96" w:rsidP="003652D0">
      <w:pPr>
        <w:jc w:val="both"/>
        <w:rPr>
          <w:szCs w:val="24"/>
        </w:rPr>
      </w:pPr>
    </w:p>
    <w:p w14:paraId="4A45A66B" w14:textId="71C69114" w:rsidR="007F28B6" w:rsidRPr="007F28B6" w:rsidRDefault="007F28B6" w:rsidP="007F28B6">
      <w:pPr>
        <w:pStyle w:val="Akapitzlist"/>
        <w:numPr>
          <w:ilvl w:val="0"/>
          <w:numId w:val="45"/>
        </w:numPr>
        <w:spacing w:after="120"/>
        <w:ind w:left="284"/>
        <w:jc w:val="both"/>
        <w:rPr>
          <w:szCs w:val="24"/>
        </w:rPr>
      </w:pPr>
      <w:r w:rsidRPr="007F28B6">
        <w:rPr>
          <w:szCs w:val="24"/>
        </w:rPr>
        <w:t>Należność z tytułu wykonania Umowy</w:t>
      </w:r>
      <w:r w:rsidR="00AC6D4E">
        <w:rPr>
          <w:szCs w:val="24"/>
        </w:rPr>
        <w:t xml:space="preserve"> (za faktycznie dostarczone posiłki)</w:t>
      </w:r>
      <w:r w:rsidRPr="007F28B6">
        <w:rPr>
          <w:szCs w:val="24"/>
        </w:rPr>
        <w:t xml:space="preserve"> będzie wypłacona </w:t>
      </w:r>
      <w:r w:rsidR="0047798F">
        <w:rPr>
          <w:szCs w:val="24"/>
        </w:rPr>
        <w:t xml:space="preserve"> </w:t>
      </w:r>
      <w:r w:rsidRPr="007F28B6">
        <w:rPr>
          <w:szCs w:val="24"/>
        </w:rPr>
        <w:t>Wykonawcy przez Zam</w:t>
      </w:r>
      <w:r w:rsidR="0047798F">
        <w:rPr>
          <w:szCs w:val="24"/>
        </w:rPr>
        <w:t>awiającego na podstawie miesięcznych faktur.</w:t>
      </w:r>
    </w:p>
    <w:p w14:paraId="6D0E31E8" w14:textId="77777777" w:rsidR="007F28B6" w:rsidRPr="007F28B6" w:rsidRDefault="007F28B6" w:rsidP="007F28B6">
      <w:pPr>
        <w:pStyle w:val="Akapitzlist"/>
        <w:numPr>
          <w:ilvl w:val="0"/>
          <w:numId w:val="45"/>
        </w:numPr>
        <w:spacing w:after="120"/>
        <w:ind w:left="284"/>
        <w:jc w:val="both"/>
        <w:rPr>
          <w:szCs w:val="24"/>
        </w:rPr>
      </w:pPr>
      <w:r w:rsidRPr="007F28B6">
        <w:rPr>
          <w:szCs w:val="24"/>
        </w:rPr>
        <w:t>Płatność faktur będzie dokonywana przez Zamawiającego przelewem z rachunku bankowego na rachunek Wykonawcy w banku: ........................................ nr rachunku: ................................... w terminie do 21 dni , a ostatnia w terminie 30 dni od daty wpływu faktury do siedziby Zamawiającego.</w:t>
      </w:r>
    </w:p>
    <w:p w14:paraId="549D85B8" w14:textId="77777777" w:rsidR="007F28B6" w:rsidRPr="007F28B6" w:rsidRDefault="007F28B6" w:rsidP="007F28B6">
      <w:pPr>
        <w:pStyle w:val="Akapitzlist"/>
        <w:numPr>
          <w:ilvl w:val="0"/>
          <w:numId w:val="45"/>
        </w:numPr>
        <w:spacing w:after="120"/>
        <w:ind w:left="284"/>
        <w:jc w:val="both"/>
        <w:rPr>
          <w:szCs w:val="24"/>
        </w:rPr>
      </w:pPr>
      <w:r w:rsidRPr="007F28B6">
        <w:rPr>
          <w:szCs w:val="24"/>
        </w:rPr>
        <w:t>W miesiącu grudniu w przypadku dysponowania przez Zamawiającego środkami finansowymi płatność faktury która wpłynęła w terminie do 24 grudnia będzie dokonana do 31 grudnia do wysokości posiadanych środków.</w:t>
      </w:r>
    </w:p>
    <w:p w14:paraId="3A1FC82C" w14:textId="77777777" w:rsidR="007F28B6" w:rsidRPr="007F28B6" w:rsidRDefault="007F28B6" w:rsidP="007F28B6">
      <w:pPr>
        <w:pStyle w:val="Akapitzlist"/>
        <w:numPr>
          <w:ilvl w:val="0"/>
          <w:numId w:val="45"/>
        </w:numPr>
        <w:spacing w:after="120"/>
        <w:ind w:left="284"/>
        <w:jc w:val="both"/>
        <w:rPr>
          <w:szCs w:val="24"/>
        </w:rPr>
      </w:pPr>
      <w:r w:rsidRPr="007F28B6">
        <w:rPr>
          <w:szCs w:val="24"/>
        </w:rPr>
        <w:t>Termin zapłaty, o którym mowa w ust. 2, liczony będzie od daty dostarczenia do siedziby Zamawiającego faktury Wykonawcy z naliczonym podatkiem VAT.</w:t>
      </w:r>
    </w:p>
    <w:p w14:paraId="704F2223" w14:textId="77777777" w:rsidR="007F28B6" w:rsidRPr="007F28B6" w:rsidRDefault="007F28B6" w:rsidP="007F28B6">
      <w:pPr>
        <w:pStyle w:val="Akapitzlist"/>
        <w:numPr>
          <w:ilvl w:val="0"/>
          <w:numId w:val="45"/>
        </w:numPr>
        <w:spacing w:after="120"/>
        <w:ind w:left="284"/>
        <w:jc w:val="both"/>
        <w:rPr>
          <w:szCs w:val="24"/>
        </w:rPr>
      </w:pPr>
      <w:r w:rsidRPr="007F28B6">
        <w:rPr>
          <w:szCs w:val="24"/>
        </w:rPr>
        <w:t xml:space="preserve">Za dzień zapłaty uważany będzie dzień obciążenia rachunku bankowego Zamawiającego. </w:t>
      </w:r>
    </w:p>
    <w:p w14:paraId="26DD96F9" w14:textId="77777777" w:rsidR="007F28B6" w:rsidRPr="007F28B6" w:rsidRDefault="007F28B6" w:rsidP="007F28B6">
      <w:pPr>
        <w:pStyle w:val="Akapitzlist"/>
        <w:numPr>
          <w:ilvl w:val="0"/>
          <w:numId w:val="45"/>
        </w:numPr>
        <w:spacing w:after="120"/>
        <w:ind w:left="284"/>
        <w:jc w:val="both"/>
        <w:rPr>
          <w:szCs w:val="24"/>
        </w:rPr>
      </w:pPr>
      <w:r w:rsidRPr="007F28B6">
        <w:rPr>
          <w:szCs w:val="24"/>
        </w:rPr>
        <w:t>Wykonawca oświadcza, że wskazany rachunek jest rachunkiem firmowym/ osobistym*.</w:t>
      </w:r>
    </w:p>
    <w:p w14:paraId="1DF5847C" w14:textId="77777777" w:rsidR="007F28B6" w:rsidRPr="007F28B6" w:rsidRDefault="007F28B6" w:rsidP="007F28B6">
      <w:pPr>
        <w:pStyle w:val="Akapitzlist"/>
        <w:numPr>
          <w:ilvl w:val="0"/>
          <w:numId w:val="45"/>
        </w:numPr>
        <w:spacing w:after="120"/>
        <w:ind w:left="284"/>
        <w:jc w:val="both"/>
        <w:rPr>
          <w:szCs w:val="24"/>
        </w:rPr>
      </w:pPr>
      <w:r w:rsidRPr="007F28B6">
        <w:rPr>
          <w:szCs w:val="24"/>
        </w:rPr>
        <w:t xml:space="preserve">Faktury należy wystawiać na: </w:t>
      </w:r>
    </w:p>
    <w:p w14:paraId="7B7F0246" w14:textId="77777777" w:rsidR="0016030A" w:rsidRDefault="0016030A" w:rsidP="00ED2847">
      <w:pPr>
        <w:pStyle w:val="Akapitzlist"/>
        <w:ind w:left="284"/>
        <w:jc w:val="center"/>
        <w:rPr>
          <w:b/>
          <w:szCs w:val="24"/>
        </w:rPr>
      </w:pPr>
    </w:p>
    <w:p w14:paraId="6EE83B19" w14:textId="77777777" w:rsidR="007F28B6" w:rsidRPr="007F28B6" w:rsidRDefault="007F28B6" w:rsidP="00ED2847">
      <w:pPr>
        <w:pStyle w:val="Akapitzlist"/>
        <w:ind w:left="284"/>
        <w:jc w:val="center"/>
        <w:rPr>
          <w:b/>
          <w:szCs w:val="24"/>
        </w:rPr>
      </w:pPr>
      <w:r w:rsidRPr="007F28B6">
        <w:rPr>
          <w:b/>
          <w:szCs w:val="24"/>
        </w:rPr>
        <w:t>Nabywca: Gliwice-miasto na prawach powiatu, 44-100 Gliwice, ul. Zwycięstwa 21, NIP 631-100-66-40</w:t>
      </w:r>
    </w:p>
    <w:p w14:paraId="5E3014CF" w14:textId="6BC7DC52" w:rsidR="007F28B6" w:rsidRDefault="007F28B6" w:rsidP="00ED2847">
      <w:pPr>
        <w:pStyle w:val="Akapitzlist"/>
        <w:ind w:left="284"/>
        <w:jc w:val="center"/>
        <w:rPr>
          <w:b/>
          <w:szCs w:val="24"/>
        </w:rPr>
      </w:pPr>
      <w:r w:rsidRPr="007F28B6">
        <w:rPr>
          <w:b/>
          <w:szCs w:val="24"/>
        </w:rPr>
        <w:t xml:space="preserve">Odbiorca: Ośrodek Pomocy Społecznej w Gliwicach ul. Górnych Wałów 9 </w:t>
      </w:r>
      <w:r w:rsidR="00ED2847">
        <w:rPr>
          <w:b/>
          <w:szCs w:val="24"/>
        </w:rPr>
        <w:br/>
      </w:r>
      <w:r w:rsidRPr="007F28B6">
        <w:rPr>
          <w:b/>
          <w:szCs w:val="24"/>
        </w:rPr>
        <w:t>44-100 Gliwice</w:t>
      </w:r>
    </w:p>
    <w:p w14:paraId="528737EE" w14:textId="77777777" w:rsidR="0016030A" w:rsidRPr="007F28B6" w:rsidRDefault="0016030A" w:rsidP="00ED2847">
      <w:pPr>
        <w:pStyle w:val="Akapitzlist"/>
        <w:ind w:left="284"/>
        <w:jc w:val="center"/>
        <w:rPr>
          <w:b/>
          <w:szCs w:val="24"/>
        </w:rPr>
      </w:pPr>
    </w:p>
    <w:p w14:paraId="759B243C" w14:textId="77777777" w:rsidR="007F28B6" w:rsidRPr="007F28B6" w:rsidRDefault="007F28B6" w:rsidP="007F28B6">
      <w:pPr>
        <w:pStyle w:val="Akapitzlist"/>
        <w:numPr>
          <w:ilvl w:val="0"/>
          <w:numId w:val="45"/>
        </w:numPr>
        <w:spacing w:after="120"/>
        <w:ind w:left="284"/>
        <w:jc w:val="both"/>
        <w:rPr>
          <w:szCs w:val="24"/>
        </w:rPr>
      </w:pPr>
      <w:r w:rsidRPr="007F28B6">
        <w:rPr>
          <w:szCs w:val="24"/>
        </w:rPr>
        <w:t>Zamawiający oświadcza, że jest płatnikiem podatku VAT- NIP 631-100-66-40.</w:t>
      </w:r>
    </w:p>
    <w:p w14:paraId="5BCA063C" w14:textId="77777777" w:rsidR="007F28B6" w:rsidRPr="007F28B6" w:rsidRDefault="007F28B6" w:rsidP="007F28B6">
      <w:pPr>
        <w:pStyle w:val="Akapitzlist"/>
        <w:numPr>
          <w:ilvl w:val="0"/>
          <w:numId w:val="45"/>
        </w:numPr>
        <w:spacing w:after="120"/>
        <w:ind w:left="284"/>
        <w:jc w:val="both"/>
        <w:rPr>
          <w:szCs w:val="24"/>
        </w:rPr>
      </w:pPr>
      <w:r w:rsidRPr="007F28B6">
        <w:rPr>
          <w:szCs w:val="24"/>
        </w:rPr>
        <w:t>Zamawiający nie wyraża zgody na obrót wierzytelnościami wynikającymi z niniejszej umowy.</w:t>
      </w:r>
    </w:p>
    <w:p w14:paraId="705E1020" w14:textId="77777777" w:rsidR="007F28B6" w:rsidRPr="007F28B6" w:rsidRDefault="007F28B6" w:rsidP="007F28B6">
      <w:pPr>
        <w:pStyle w:val="Akapitzlist"/>
        <w:numPr>
          <w:ilvl w:val="0"/>
          <w:numId w:val="45"/>
        </w:numPr>
        <w:spacing w:after="120"/>
        <w:ind w:left="284"/>
        <w:jc w:val="both"/>
        <w:rPr>
          <w:szCs w:val="24"/>
        </w:rPr>
      </w:pPr>
      <w:r w:rsidRPr="007F28B6">
        <w:rPr>
          <w:szCs w:val="24"/>
        </w:rPr>
        <w:t xml:space="preserve">Zamawiający może dokonać zapłaty należności w formie podzielonej płatności. </w:t>
      </w:r>
    </w:p>
    <w:p w14:paraId="639D7DC7" w14:textId="75A5A346" w:rsidR="007F28B6" w:rsidRPr="007F28B6" w:rsidRDefault="007F28B6" w:rsidP="007F28B6">
      <w:pPr>
        <w:pStyle w:val="Akapitzlist"/>
        <w:numPr>
          <w:ilvl w:val="0"/>
          <w:numId w:val="45"/>
        </w:numPr>
        <w:spacing w:after="120"/>
        <w:ind w:left="284"/>
        <w:jc w:val="both"/>
        <w:rPr>
          <w:szCs w:val="24"/>
        </w:rPr>
      </w:pPr>
      <w:r w:rsidRPr="007F28B6">
        <w:rPr>
          <w:szCs w:val="24"/>
        </w:rPr>
        <w:t xml:space="preserve">W przypadku realizacji przez Zamawiającego płatności, o której mowa w ust.10 Zamawiający przekaże wartość netto zobowiązania wskazaną na fakturze przelewem na rachunek bankowy Wykonawcy w banku …………………………………………… – </w:t>
      </w:r>
      <w:r w:rsidR="00ED2847">
        <w:rPr>
          <w:szCs w:val="24"/>
        </w:rPr>
        <w:br/>
      </w:r>
      <w:r w:rsidRPr="007F28B6">
        <w:rPr>
          <w:szCs w:val="24"/>
        </w:rPr>
        <w:t>nr rachunku: ………………………………………… w terminie określonym w § 5 ust. 2, zaś wartość podatku VAT zobowiązania wskazaną na fakturze na osobny rachunek Wykonawcy.</w:t>
      </w:r>
    </w:p>
    <w:p w14:paraId="2BEF39B3" w14:textId="2D3216E9" w:rsidR="007F28B6" w:rsidRPr="007F28B6" w:rsidRDefault="007F28B6" w:rsidP="007F28B6">
      <w:pPr>
        <w:pStyle w:val="Akapitzlist"/>
        <w:numPr>
          <w:ilvl w:val="0"/>
          <w:numId w:val="45"/>
        </w:numPr>
        <w:spacing w:after="120"/>
        <w:ind w:left="284"/>
        <w:jc w:val="both"/>
        <w:rPr>
          <w:szCs w:val="24"/>
        </w:rPr>
      </w:pPr>
      <w:r w:rsidRPr="007F28B6">
        <w:rPr>
          <w:szCs w:val="24"/>
        </w:rPr>
        <w:t>Wynagrodzenie zostanie przekazane na konto…………………… w terminie określonym w § 5 ust. 2 oraz dostarczeniu faktury za pośrednictwem systemu teleinformatycznego,</w:t>
      </w:r>
      <w:r w:rsidR="00ED2847">
        <w:rPr>
          <w:szCs w:val="24"/>
        </w:rPr>
        <w:br/>
      </w:r>
      <w:r w:rsidRPr="007F28B6">
        <w:rPr>
          <w:szCs w:val="24"/>
        </w:rPr>
        <w:t>o którym mowa w ustawie o elektronicznym fakturowaniu w zamówieniach publicznych, koncesjach na roboty budowlane lub usługi oraz partnerstwie publiczno-prywatnym.</w:t>
      </w:r>
    </w:p>
    <w:p w14:paraId="13854BEA" w14:textId="77777777" w:rsidR="007F28B6" w:rsidRPr="007F28B6" w:rsidRDefault="007F28B6" w:rsidP="007F28B6">
      <w:pPr>
        <w:pStyle w:val="Akapitzlist"/>
        <w:numPr>
          <w:ilvl w:val="0"/>
          <w:numId w:val="45"/>
        </w:numPr>
        <w:spacing w:after="120"/>
        <w:ind w:left="284"/>
        <w:jc w:val="both"/>
        <w:rPr>
          <w:szCs w:val="24"/>
        </w:rPr>
      </w:pPr>
      <w:r w:rsidRPr="007F28B6">
        <w:rPr>
          <w:szCs w:val="24"/>
        </w:rPr>
        <w:lastRenderedPageBreak/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14:paraId="7BBE1936" w14:textId="43E63118" w:rsidR="007F28B6" w:rsidRPr="007F28B6" w:rsidRDefault="007F28B6" w:rsidP="007F28B6">
      <w:pPr>
        <w:pStyle w:val="Akapitzlist"/>
        <w:numPr>
          <w:ilvl w:val="0"/>
          <w:numId w:val="45"/>
        </w:numPr>
        <w:spacing w:after="120"/>
        <w:ind w:left="284"/>
        <w:jc w:val="both"/>
        <w:rPr>
          <w:szCs w:val="24"/>
        </w:rPr>
      </w:pPr>
      <w:r w:rsidRPr="007F28B6">
        <w:rPr>
          <w:szCs w:val="24"/>
        </w:rPr>
        <w:t xml:space="preserve">Wszelkie usługi wykraczające poza przedmiot umowy określony w § 1, z którymi wiąże się dodatkowe wynagrodzenie, mogą być wykonywane jedynie po uprzedniej zgodzie Zamawiającego wyrażonej w formie pisemnej pod rygorem nieważności, przez osoby upoważnione do zaciągania zobowiązań finansowych w imieniu Zamawiającego. </w:t>
      </w:r>
      <w:r w:rsidR="00A13C6F">
        <w:rPr>
          <w:szCs w:val="24"/>
        </w:rPr>
        <w:br/>
      </w:r>
      <w:r w:rsidRPr="007F28B6">
        <w:rPr>
          <w:szCs w:val="24"/>
        </w:rPr>
        <w:t xml:space="preserve">Brak zgody udzielonej w przewidzianej formie pozbawia Wykonawcę roszczenia </w:t>
      </w:r>
      <w:r w:rsidR="00A13C6F">
        <w:rPr>
          <w:szCs w:val="24"/>
        </w:rPr>
        <w:br/>
      </w:r>
      <w:r w:rsidRPr="007F28B6">
        <w:rPr>
          <w:szCs w:val="24"/>
        </w:rPr>
        <w:t>o dodatkowe wynagrodzenie.</w:t>
      </w:r>
    </w:p>
    <w:p w14:paraId="1AE3FD14" w14:textId="6DF900CB" w:rsidR="004B18E6" w:rsidRDefault="00024F89" w:rsidP="00024F89">
      <w:pPr>
        <w:suppressAutoHyphens w:val="0"/>
        <w:ind w:left="709"/>
        <w:rPr>
          <w:b/>
          <w:bCs/>
          <w:szCs w:val="24"/>
        </w:rPr>
      </w:pPr>
      <w:r>
        <w:rPr>
          <w:b/>
          <w:bCs/>
          <w:szCs w:val="24"/>
          <w:lang w:eastAsia="pl-PL"/>
        </w:rPr>
        <w:t xml:space="preserve"> </w:t>
      </w:r>
      <w:r>
        <w:rPr>
          <w:b/>
          <w:bCs/>
          <w:szCs w:val="24"/>
          <w:lang w:eastAsia="pl-PL"/>
        </w:rPr>
        <w:tab/>
      </w:r>
      <w:r>
        <w:rPr>
          <w:b/>
          <w:bCs/>
          <w:szCs w:val="24"/>
          <w:lang w:eastAsia="pl-PL"/>
        </w:rPr>
        <w:tab/>
      </w:r>
      <w:r>
        <w:rPr>
          <w:b/>
          <w:bCs/>
          <w:szCs w:val="24"/>
          <w:lang w:eastAsia="pl-PL"/>
        </w:rPr>
        <w:tab/>
      </w:r>
      <w:r>
        <w:rPr>
          <w:b/>
          <w:bCs/>
          <w:szCs w:val="24"/>
          <w:lang w:eastAsia="pl-PL"/>
        </w:rPr>
        <w:tab/>
      </w:r>
      <w:r w:rsidR="004B18E6" w:rsidRPr="004B18E6">
        <w:rPr>
          <w:b/>
          <w:bCs/>
          <w:szCs w:val="24"/>
          <w:lang w:eastAsia="pl-PL"/>
        </w:rPr>
        <w:sym w:font="Century Schoolbook" w:char="00A7"/>
      </w:r>
      <w:r w:rsidR="00485D6C">
        <w:rPr>
          <w:b/>
          <w:bCs/>
          <w:szCs w:val="24"/>
          <w:lang w:eastAsia="pl-PL"/>
        </w:rPr>
        <w:t xml:space="preserve"> </w:t>
      </w:r>
      <w:r w:rsidR="00360B4E">
        <w:rPr>
          <w:b/>
          <w:bCs/>
          <w:szCs w:val="24"/>
          <w:lang w:eastAsia="pl-PL"/>
        </w:rPr>
        <w:t>6</w:t>
      </w:r>
      <w:r w:rsidR="004B18E6" w:rsidRPr="004B18E6">
        <w:rPr>
          <w:b/>
          <w:bCs/>
          <w:szCs w:val="24"/>
          <w:lang w:eastAsia="pl-PL"/>
        </w:rPr>
        <w:t xml:space="preserve"> </w:t>
      </w:r>
      <w:r w:rsidR="004B18E6">
        <w:rPr>
          <w:b/>
          <w:bCs/>
          <w:szCs w:val="24"/>
          <w:lang w:eastAsia="pl-PL"/>
        </w:rPr>
        <w:t>–</w:t>
      </w:r>
      <w:r w:rsidR="004B18E6" w:rsidRPr="004B18E6">
        <w:rPr>
          <w:b/>
          <w:bCs/>
          <w:szCs w:val="24"/>
          <w:lang w:eastAsia="pl-PL"/>
        </w:rPr>
        <w:t xml:space="preserve"> </w:t>
      </w:r>
      <w:r w:rsidR="004B18E6" w:rsidRPr="004B18E6">
        <w:rPr>
          <w:b/>
          <w:bCs/>
          <w:szCs w:val="24"/>
        </w:rPr>
        <w:t>Kontrola</w:t>
      </w:r>
    </w:p>
    <w:p w14:paraId="3770ADA6" w14:textId="77777777" w:rsidR="004B18E6" w:rsidRDefault="004B18E6" w:rsidP="004B18E6">
      <w:pPr>
        <w:suppressAutoHyphens w:val="0"/>
        <w:jc w:val="both"/>
        <w:rPr>
          <w:b/>
          <w:bCs/>
          <w:szCs w:val="24"/>
        </w:rPr>
      </w:pPr>
    </w:p>
    <w:p w14:paraId="78C29AC9" w14:textId="77777777" w:rsidR="00937004" w:rsidRPr="004B18E6" w:rsidRDefault="004B18E6" w:rsidP="004B18E6">
      <w:pPr>
        <w:suppressAutoHyphens w:val="0"/>
        <w:jc w:val="both"/>
        <w:rPr>
          <w:bCs/>
          <w:szCs w:val="24"/>
          <w:lang w:eastAsia="pl-PL"/>
        </w:rPr>
      </w:pPr>
      <w:r w:rsidRPr="004B18E6">
        <w:rPr>
          <w:bCs/>
          <w:szCs w:val="24"/>
        </w:rPr>
        <w:t>Zamawiający zastrzega sobie prawo dokonywania kontroli sposobu realizacji umowy.</w:t>
      </w:r>
    </w:p>
    <w:p w14:paraId="5CB8F6EC" w14:textId="77777777" w:rsidR="00937004" w:rsidRDefault="00937004" w:rsidP="003652D0">
      <w:pPr>
        <w:suppressAutoHyphens w:val="0"/>
        <w:jc w:val="both"/>
        <w:rPr>
          <w:b/>
          <w:bCs/>
          <w:szCs w:val="24"/>
          <w:lang w:eastAsia="pl-PL"/>
        </w:rPr>
      </w:pPr>
    </w:p>
    <w:p w14:paraId="3EE596C6" w14:textId="7FD462BC" w:rsidR="00B40D96" w:rsidRDefault="00B40D96" w:rsidP="003652D0">
      <w:pPr>
        <w:suppressAutoHyphens w:val="0"/>
        <w:jc w:val="center"/>
        <w:rPr>
          <w:b/>
          <w:szCs w:val="24"/>
        </w:rPr>
      </w:pPr>
      <w:r w:rsidRPr="00D82279">
        <w:rPr>
          <w:b/>
          <w:bCs/>
          <w:szCs w:val="24"/>
          <w:lang w:eastAsia="pl-PL"/>
        </w:rPr>
        <w:sym w:font="Century Schoolbook" w:char="00A7"/>
      </w:r>
      <w:r w:rsidRPr="00D82279">
        <w:rPr>
          <w:b/>
          <w:bCs/>
          <w:szCs w:val="24"/>
          <w:lang w:eastAsia="pl-PL"/>
        </w:rPr>
        <w:t xml:space="preserve"> </w:t>
      </w:r>
      <w:r w:rsidR="00360B4E">
        <w:rPr>
          <w:b/>
          <w:bCs/>
          <w:szCs w:val="24"/>
          <w:lang w:eastAsia="pl-PL"/>
        </w:rPr>
        <w:t>7</w:t>
      </w:r>
      <w:r w:rsidRPr="00D82279">
        <w:rPr>
          <w:b/>
          <w:bCs/>
          <w:szCs w:val="24"/>
          <w:lang w:eastAsia="pl-PL"/>
        </w:rPr>
        <w:t xml:space="preserve"> - </w:t>
      </w:r>
      <w:r w:rsidR="00315AEC" w:rsidRPr="006840BD">
        <w:rPr>
          <w:b/>
          <w:szCs w:val="24"/>
        </w:rPr>
        <w:t>Kary umowne</w:t>
      </w:r>
    </w:p>
    <w:p w14:paraId="08D5F802" w14:textId="77777777" w:rsidR="005061A5" w:rsidRPr="008159C7" w:rsidRDefault="005061A5" w:rsidP="008159C7"/>
    <w:p w14:paraId="7CD22FE4" w14:textId="34110611" w:rsidR="00C05B61" w:rsidRDefault="008C65F6" w:rsidP="00AC2922">
      <w:pPr>
        <w:pStyle w:val="Akapitzlist"/>
        <w:numPr>
          <w:ilvl w:val="0"/>
          <w:numId w:val="34"/>
        </w:numPr>
        <w:ind w:left="357" w:hanging="357"/>
        <w:jc w:val="both"/>
      </w:pPr>
      <w:r w:rsidRPr="008159C7">
        <w:t>Odpowiedzialność z tytułu nie wykonania, bądź nie należytego wykonania umowy Strony ustalają w formie kar umownych.</w:t>
      </w:r>
    </w:p>
    <w:p w14:paraId="53BC184B" w14:textId="25BEEB01" w:rsidR="00C05B61" w:rsidRDefault="008C65F6" w:rsidP="00AC2922">
      <w:pPr>
        <w:pStyle w:val="Akapitzlist"/>
        <w:numPr>
          <w:ilvl w:val="0"/>
          <w:numId w:val="34"/>
        </w:numPr>
        <w:ind w:left="357" w:hanging="357"/>
        <w:jc w:val="both"/>
      </w:pPr>
      <w:r w:rsidRPr="008159C7">
        <w:t>Wykonawca zapłaci Zamawiaj</w:t>
      </w:r>
      <w:r w:rsidR="00A5115A" w:rsidRPr="008159C7">
        <w:t>ącemu karę umowną w wysokości 5</w:t>
      </w:r>
      <w:r w:rsidRPr="008159C7">
        <w:t xml:space="preserve">% </w:t>
      </w:r>
      <w:r w:rsidR="00D339F2">
        <w:t xml:space="preserve">netto </w:t>
      </w:r>
      <w:r w:rsidRPr="008159C7">
        <w:t xml:space="preserve">wartości przedmiotu umowy, gdy Zamawiający odstąpił od umowy z powodu okoliczności, </w:t>
      </w:r>
      <w:r w:rsidR="00A13C6F">
        <w:br/>
      </w:r>
      <w:r w:rsidRPr="008159C7">
        <w:t>za które odpowiada Wykonawca, w szczególności gdy ten przez co najmniej 2 dni bez powiadomienia Zamawiającego o przyczynie nie realizuje umowy.</w:t>
      </w:r>
    </w:p>
    <w:p w14:paraId="7AA6F1EB" w14:textId="747F33C3" w:rsidR="00C05B61" w:rsidRDefault="008C65F6" w:rsidP="00AC2922">
      <w:pPr>
        <w:pStyle w:val="Akapitzlist"/>
        <w:numPr>
          <w:ilvl w:val="0"/>
          <w:numId w:val="34"/>
        </w:numPr>
        <w:ind w:left="357" w:hanging="357"/>
        <w:jc w:val="both"/>
      </w:pPr>
      <w:r w:rsidRPr="008159C7">
        <w:t>Zamawiający zapłaci Wyko</w:t>
      </w:r>
      <w:r w:rsidR="00A5115A" w:rsidRPr="008159C7">
        <w:t>nawcy karę umowną w wysokości 5</w:t>
      </w:r>
      <w:r w:rsidRPr="008159C7">
        <w:t>% wartości umownej, w</w:t>
      </w:r>
      <w:r w:rsidR="006C0E70">
        <w:t> </w:t>
      </w:r>
      <w:r w:rsidRPr="008159C7">
        <w:t>razie odstąpienia przez Wykonawcę od umowy z powodu okoliczności, za które odpowiada Zamawiający.</w:t>
      </w:r>
    </w:p>
    <w:p w14:paraId="2E63EAA9" w14:textId="1B7D631B" w:rsidR="00B0101C" w:rsidRDefault="00D339F2" w:rsidP="00C05B61">
      <w:pPr>
        <w:pStyle w:val="Akapitzlist"/>
        <w:numPr>
          <w:ilvl w:val="0"/>
          <w:numId w:val="34"/>
        </w:numPr>
        <w:jc w:val="both"/>
      </w:pPr>
      <w:r>
        <w:t>Za każde nienależyte wykonanie przedmiotu</w:t>
      </w:r>
      <w:r w:rsidR="00D40C54">
        <w:t xml:space="preserve"> umowy</w:t>
      </w:r>
      <w:r>
        <w:t xml:space="preserve"> </w:t>
      </w:r>
      <w:r w:rsidR="00047CD7">
        <w:t>potwierdzone</w:t>
      </w:r>
      <w:r w:rsidR="00103039">
        <w:t xml:space="preserve"> przez Wykonawcę protokołem kontroli </w:t>
      </w:r>
      <w:r w:rsidR="00196E4B">
        <w:t xml:space="preserve">Wykonawca zapłaci 200 % </w:t>
      </w:r>
      <w:r w:rsidR="00D40C54">
        <w:t>netto wartoś</w:t>
      </w:r>
      <w:r w:rsidR="00190928">
        <w:t>ci dziennej stawki żywieniowej, o której mowa w §4 ust.2 niniejszej umowy.</w:t>
      </w:r>
    </w:p>
    <w:p w14:paraId="350D9099" w14:textId="4A2E21E5" w:rsidR="008C65F6" w:rsidRDefault="00D40C54" w:rsidP="00B0101C">
      <w:pPr>
        <w:pStyle w:val="Akapitzlist"/>
        <w:ind w:left="360"/>
        <w:jc w:val="both"/>
      </w:pPr>
      <w:r>
        <w:t>Przez nienależyte wykonanie rozumie się:</w:t>
      </w:r>
    </w:p>
    <w:p w14:paraId="208F1972" w14:textId="3ADE679E" w:rsidR="00D40C54" w:rsidRDefault="00D40C54" w:rsidP="00A51362">
      <w:pPr>
        <w:pStyle w:val="Akapitzlist"/>
        <w:ind w:left="284"/>
        <w:jc w:val="both"/>
      </w:pPr>
      <w:r>
        <w:t>- niedostarczenie posiłków w wyznaczonych godzinach,</w:t>
      </w:r>
    </w:p>
    <w:p w14:paraId="0139E7AD" w14:textId="5ECA8C2D" w:rsidR="00D40C54" w:rsidRDefault="00D40C54" w:rsidP="00A51362">
      <w:pPr>
        <w:pStyle w:val="Akapitzlist"/>
        <w:ind w:left="284"/>
        <w:jc w:val="both"/>
      </w:pPr>
      <w:r>
        <w:t>- dostarczenie posiłków niezgodnych z jadłospisem bez uprzedniego powiadomienia,</w:t>
      </w:r>
    </w:p>
    <w:p w14:paraId="1968EBC0" w14:textId="77777777" w:rsidR="00C05B61" w:rsidRDefault="00D40C54" w:rsidP="00A51362">
      <w:pPr>
        <w:pStyle w:val="Akapitzlist"/>
        <w:ind w:left="426" w:hanging="142"/>
        <w:jc w:val="both"/>
      </w:pPr>
      <w:r>
        <w:t xml:space="preserve">- dostarczenie posiłków nie spełniających </w:t>
      </w:r>
      <w:r w:rsidR="00B13AA2">
        <w:t>wymogu gramatury określonej w szczegółowym opisie przedmiotu zamówienia.</w:t>
      </w:r>
    </w:p>
    <w:p w14:paraId="750611B6" w14:textId="77777777" w:rsidR="00C05B61" w:rsidRDefault="008C65F6" w:rsidP="00C05B61">
      <w:pPr>
        <w:pStyle w:val="Akapitzlist"/>
        <w:numPr>
          <w:ilvl w:val="0"/>
          <w:numId w:val="34"/>
        </w:numPr>
        <w:jc w:val="both"/>
      </w:pPr>
      <w:r w:rsidRPr="008159C7">
        <w:t>Strony zachowają możliwość dochodzenia odszkodowania uzupełniającego, przewyższającego zastrzeżone powyżej kary umowne.</w:t>
      </w:r>
    </w:p>
    <w:p w14:paraId="4C6B8FE7" w14:textId="77777777" w:rsidR="003C089C" w:rsidRDefault="008159C7" w:rsidP="003C089C">
      <w:pPr>
        <w:pStyle w:val="Akapitzlist"/>
        <w:numPr>
          <w:ilvl w:val="0"/>
          <w:numId w:val="34"/>
        </w:numPr>
        <w:jc w:val="both"/>
      </w:pPr>
      <w:r>
        <w:t>W</w:t>
      </w:r>
      <w:r w:rsidR="008C65F6" w:rsidRPr="008159C7">
        <w:t xml:space="preserve"> razie niedostarczenia </w:t>
      </w:r>
      <w:r w:rsidR="00D339F2">
        <w:t>posiłków</w:t>
      </w:r>
      <w:r w:rsidR="008C65F6" w:rsidRPr="008159C7">
        <w:t xml:space="preserve"> Zamawiający ma prawo zamówić</w:t>
      </w:r>
      <w:r w:rsidR="00D339F2">
        <w:t xml:space="preserve"> ilość</w:t>
      </w:r>
      <w:r w:rsidR="008C65F6" w:rsidRPr="008159C7">
        <w:t xml:space="preserve"> niedostarczoną </w:t>
      </w:r>
      <w:r w:rsidR="00D339F2">
        <w:t>na</w:t>
      </w:r>
      <w:r w:rsidR="008C65F6" w:rsidRPr="008159C7">
        <w:t xml:space="preserve"> koszt Wykonawcy</w:t>
      </w:r>
      <w:r w:rsidR="00A5115A" w:rsidRPr="008159C7">
        <w:t xml:space="preserve">. </w:t>
      </w:r>
    </w:p>
    <w:p w14:paraId="5A5DA3F2" w14:textId="1A902B21" w:rsidR="003C089C" w:rsidRDefault="003C089C" w:rsidP="003C089C">
      <w:pPr>
        <w:pStyle w:val="Akapitzlist"/>
        <w:numPr>
          <w:ilvl w:val="0"/>
          <w:numId w:val="34"/>
        </w:numPr>
        <w:jc w:val="both"/>
      </w:pPr>
      <w:r>
        <w:t xml:space="preserve">Wykonawca wyraża zgodę na potrącenie należnych Zamawiającemu kar umownych </w:t>
      </w:r>
      <w:r w:rsidR="00281C01">
        <w:br/>
      </w:r>
      <w:r>
        <w:t>z faktur wystawionych za realizację przedmiotu niniejszej umowy.</w:t>
      </w:r>
    </w:p>
    <w:p w14:paraId="3F84C3EA" w14:textId="55675C2C" w:rsidR="003C089C" w:rsidRDefault="003C089C" w:rsidP="003C089C">
      <w:pPr>
        <w:pStyle w:val="Akapitzlist"/>
        <w:numPr>
          <w:ilvl w:val="0"/>
          <w:numId w:val="34"/>
        </w:numPr>
        <w:jc w:val="both"/>
      </w:pPr>
      <w:r>
        <w:t xml:space="preserve">Łączna wartość kar umownych nie może przekroczyć 70% wartości umowy wynikającej </w:t>
      </w:r>
    </w:p>
    <w:p w14:paraId="14B5E2B6" w14:textId="53C28895" w:rsidR="00A51362" w:rsidRPr="008159C7" w:rsidRDefault="003C089C" w:rsidP="003C089C">
      <w:pPr>
        <w:pStyle w:val="Akapitzlist"/>
        <w:ind w:left="360"/>
        <w:jc w:val="both"/>
      </w:pPr>
      <w:r>
        <w:t>z § 4 ust.1.</w:t>
      </w:r>
    </w:p>
    <w:p w14:paraId="28799315" w14:textId="77777777" w:rsidR="0016030A" w:rsidRPr="0016030A" w:rsidRDefault="0016030A" w:rsidP="003652D0">
      <w:pPr>
        <w:pStyle w:val="Nagwek1"/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6D45BD3A" w14:textId="77777777" w:rsidR="00B40D96" w:rsidRDefault="00B40D96" w:rsidP="003652D0">
      <w:pPr>
        <w:pStyle w:val="Nagwek1"/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31C15">
        <w:rPr>
          <w:rFonts w:ascii="Times New Roman" w:hAnsi="Times New Roman"/>
          <w:bCs w:val="0"/>
          <w:sz w:val="24"/>
          <w:szCs w:val="24"/>
        </w:rPr>
        <w:t xml:space="preserve">§ </w:t>
      </w:r>
      <w:r w:rsidR="00360B4E">
        <w:rPr>
          <w:rFonts w:ascii="Times New Roman" w:hAnsi="Times New Roman"/>
          <w:bCs w:val="0"/>
          <w:sz w:val="24"/>
          <w:szCs w:val="24"/>
        </w:rPr>
        <w:t>8</w:t>
      </w:r>
      <w:r w:rsidRPr="00E31C15">
        <w:rPr>
          <w:rFonts w:ascii="Times New Roman" w:hAnsi="Times New Roman"/>
          <w:bCs w:val="0"/>
          <w:sz w:val="24"/>
          <w:szCs w:val="24"/>
        </w:rPr>
        <w:t xml:space="preserve"> - </w:t>
      </w:r>
      <w:r w:rsidRPr="00E31C15">
        <w:rPr>
          <w:rFonts w:ascii="Times New Roman" w:hAnsi="Times New Roman"/>
          <w:sz w:val="24"/>
          <w:szCs w:val="24"/>
        </w:rPr>
        <w:t>Odstąpienie od umowy</w:t>
      </w:r>
    </w:p>
    <w:p w14:paraId="27793FAD" w14:textId="77777777" w:rsidR="005061A5" w:rsidRPr="005061A5" w:rsidRDefault="005061A5" w:rsidP="005061A5"/>
    <w:p w14:paraId="3991E2A3" w14:textId="77777777" w:rsidR="00ED2847" w:rsidRPr="00ED2847" w:rsidRDefault="00ED2847" w:rsidP="00ED2847">
      <w:pPr>
        <w:pStyle w:val="Akapitzlist"/>
        <w:numPr>
          <w:ilvl w:val="0"/>
          <w:numId w:val="46"/>
        </w:numPr>
        <w:suppressAutoHyphens w:val="0"/>
        <w:spacing w:after="120"/>
        <w:jc w:val="both"/>
        <w:rPr>
          <w:bCs/>
          <w:szCs w:val="24"/>
        </w:rPr>
      </w:pPr>
      <w:r w:rsidRPr="00ED2847">
        <w:rPr>
          <w:bCs/>
          <w:szCs w:val="24"/>
        </w:rPr>
        <w:t>Zamawiającemu przysługuje prawo do odstąpienia od umowy w przypadku:</w:t>
      </w:r>
    </w:p>
    <w:p w14:paraId="2CB065C7" w14:textId="12BA926D" w:rsidR="00ED2847" w:rsidRPr="00ED2847" w:rsidRDefault="00ED2847" w:rsidP="00ED2847">
      <w:pPr>
        <w:pStyle w:val="Akapitzlist"/>
        <w:numPr>
          <w:ilvl w:val="0"/>
          <w:numId w:val="47"/>
        </w:numPr>
        <w:suppressAutoHyphens w:val="0"/>
        <w:spacing w:after="120"/>
        <w:jc w:val="both"/>
        <w:rPr>
          <w:bCs/>
          <w:szCs w:val="24"/>
        </w:rPr>
      </w:pPr>
      <w:r w:rsidRPr="00ED2847">
        <w:rPr>
          <w:bCs/>
          <w:szCs w:val="24"/>
        </w:rPr>
        <w:t xml:space="preserve">zaistnienia istotnej zmiany okoliczności powodującej, że wykonanie umowy nie leży </w:t>
      </w:r>
      <w:r w:rsidRPr="00ED2847">
        <w:rPr>
          <w:bCs/>
          <w:szCs w:val="24"/>
        </w:rPr>
        <w:br/>
        <w:t>w interesie publicznym, czego nie można było przewidzieć w chwili zawarcia umowy, lub gdy dalsze wykonywanie umowy może zagrozić istotnemu interesowi bezpieczeństwa państwa lub bezpieczeństwu publicznemu. Odstąpienie od umo</w:t>
      </w:r>
      <w:r w:rsidR="009837B4">
        <w:rPr>
          <w:bCs/>
          <w:szCs w:val="24"/>
        </w:rPr>
        <w:t xml:space="preserve">wy może nastąpić w tym wypadku </w:t>
      </w:r>
      <w:r w:rsidRPr="00ED2847">
        <w:rPr>
          <w:bCs/>
          <w:szCs w:val="24"/>
        </w:rPr>
        <w:t xml:space="preserve">w terminie 30 dni od powzięcia wiadomości </w:t>
      </w:r>
      <w:r w:rsidR="00281C01">
        <w:rPr>
          <w:bCs/>
          <w:szCs w:val="24"/>
        </w:rPr>
        <w:br/>
      </w:r>
      <w:r w:rsidRPr="00ED2847">
        <w:rPr>
          <w:bCs/>
          <w:szCs w:val="24"/>
        </w:rPr>
        <w:lastRenderedPageBreak/>
        <w:t>o powyższych okolicznościach, bez zapłaty kar umownych; w tym wypadku Wykonawcy przysługuje wynagrodzenie należne z tytułu wykonania części umowy,</w:t>
      </w:r>
    </w:p>
    <w:p w14:paraId="063D3F9D" w14:textId="77777777" w:rsidR="00ED2847" w:rsidRPr="00ED2847" w:rsidRDefault="00ED2847" w:rsidP="00ED2847">
      <w:pPr>
        <w:pStyle w:val="Akapitzlist"/>
        <w:numPr>
          <w:ilvl w:val="0"/>
          <w:numId w:val="47"/>
        </w:numPr>
        <w:suppressAutoHyphens w:val="0"/>
        <w:spacing w:after="120"/>
        <w:jc w:val="both"/>
        <w:rPr>
          <w:bCs/>
          <w:szCs w:val="24"/>
        </w:rPr>
      </w:pPr>
      <w:r w:rsidRPr="00ED2847">
        <w:rPr>
          <w:bCs/>
          <w:szCs w:val="24"/>
        </w:rPr>
        <w:t>wszczęcia postępowania likwidacyjnego Wykonawcy – w terminie 30 dni od daty powzięcia wiadomości o tym fakcie,</w:t>
      </w:r>
    </w:p>
    <w:p w14:paraId="76BE25FA" w14:textId="77777777" w:rsidR="00ED2847" w:rsidRPr="00ED2847" w:rsidRDefault="00ED2847" w:rsidP="00ED2847">
      <w:pPr>
        <w:pStyle w:val="Akapitzlist"/>
        <w:numPr>
          <w:ilvl w:val="0"/>
          <w:numId w:val="47"/>
        </w:numPr>
        <w:suppressAutoHyphens w:val="0"/>
        <w:spacing w:after="120"/>
        <w:jc w:val="both"/>
        <w:rPr>
          <w:bCs/>
          <w:szCs w:val="24"/>
        </w:rPr>
      </w:pPr>
      <w:r w:rsidRPr="00ED2847">
        <w:rPr>
          <w:bCs/>
          <w:szCs w:val="24"/>
        </w:rPr>
        <w:t>zajęcia składników majątkowych Wykonawcy mających wpływ na realizację przedmiotu umowy - w terminie 30 dni od dnia powzięcia wiadomości o tym fakcie,</w:t>
      </w:r>
    </w:p>
    <w:p w14:paraId="77C3CDA5" w14:textId="70F64493" w:rsidR="00ED2847" w:rsidRPr="00ED2847" w:rsidRDefault="00ED2847" w:rsidP="00ED2847">
      <w:pPr>
        <w:pStyle w:val="Akapitzlist"/>
        <w:numPr>
          <w:ilvl w:val="0"/>
          <w:numId w:val="47"/>
        </w:numPr>
        <w:suppressAutoHyphens w:val="0"/>
        <w:spacing w:after="120"/>
        <w:jc w:val="both"/>
        <w:rPr>
          <w:bCs/>
          <w:szCs w:val="24"/>
        </w:rPr>
      </w:pPr>
      <w:r w:rsidRPr="00ED2847">
        <w:rPr>
          <w:bCs/>
          <w:szCs w:val="24"/>
        </w:rPr>
        <w:t xml:space="preserve">gdy Wykonawca nie rozpoczął w umówionym terminie wykonywania przedmiotu umowy bez uzasadnionych przyczyn oraz nie podejmuje go pomimo wezwania Zamawiającego złożonego na piśmie- po wyznaczeniu dodatkowego terminu </w:t>
      </w:r>
      <w:r w:rsidR="00A13C6F">
        <w:rPr>
          <w:bCs/>
          <w:szCs w:val="24"/>
        </w:rPr>
        <w:br/>
      </w:r>
      <w:r w:rsidRPr="00ED2847">
        <w:rPr>
          <w:bCs/>
          <w:szCs w:val="24"/>
        </w:rPr>
        <w:t>do podjęcia realizacji zamówienia, w terminie 14 dni od upływu wyznaczonego terminu,</w:t>
      </w:r>
    </w:p>
    <w:p w14:paraId="2DB52D73" w14:textId="69C54E71" w:rsidR="00ED2847" w:rsidRPr="00ED2847" w:rsidRDefault="00ED2847" w:rsidP="00ED2847">
      <w:pPr>
        <w:pStyle w:val="Akapitzlist"/>
        <w:numPr>
          <w:ilvl w:val="0"/>
          <w:numId w:val="47"/>
        </w:numPr>
        <w:suppressAutoHyphens w:val="0"/>
        <w:spacing w:after="120"/>
        <w:jc w:val="both"/>
        <w:rPr>
          <w:bCs/>
          <w:szCs w:val="24"/>
        </w:rPr>
      </w:pPr>
      <w:r w:rsidRPr="00ED2847">
        <w:rPr>
          <w:bCs/>
          <w:szCs w:val="24"/>
        </w:rPr>
        <w:t xml:space="preserve">gdy Wykonawcy co najmniej dwukrotnie naliczono którąkolwiek karę umowną, </w:t>
      </w:r>
      <w:r>
        <w:rPr>
          <w:bCs/>
          <w:szCs w:val="24"/>
        </w:rPr>
        <w:br/>
      </w:r>
      <w:r w:rsidR="00B0101C">
        <w:rPr>
          <w:bCs/>
          <w:szCs w:val="24"/>
        </w:rPr>
        <w:t>o której mowa w §</w:t>
      </w:r>
      <w:r w:rsidR="00443D1F">
        <w:rPr>
          <w:bCs/>
          <w:szCs w:val="24"/>
        </w:rPr>
        <w:t>7</w:t>
      </w:r>
      <w:r w:rsidRPr="00ED2847">
        <w:rPr>
          <w:bCs/>
          <w:szCs w:val="24"/>
        </w:rPr>
        <w:t xml:space="preserve"> w terminie 20 dni od dnia naliczenia drugiej i każdej kolejnej kary.</w:t>
      </w:r>
    </w:p>
    <w:p w14:paraId="1A9D6E05" w14:textId="77777777" w:rsidR="00ED2847" w:rsidRPr="00ED2847" w:rsidRDefault="00ED2847" w:rsidP="00ED2847">
      <w:pPr>
        <w:pStyle w:val="Akapitzlist"/>
        <w:numPr>
          <w:ilvl w:val="0"/>
          <w:numId w:val="46"/>
        </w:numPr>
        <w:suppressAutoHyphens w:val="0"/>
        <w:spacing w:after="120"/>
        <w:jc w:val="both"/>
        <w:rPr>
          <w:bCs/>
          <w:szCs w:val="24"/>
        </w:rPr>
      </w:pPr>
      <w:r w:rsidRPr="00ED2847">
        <w:rPr>
          <w:bCs/>
          <w:szCs w:val="24"/>
        </w:rPr>
        <w:t xml:space="preserve">Odstąpienie od umowy powinno nastąpić w formie pisemnej pod rygorem nieważności </w:t>
      </w:r>
      <w:r w:rsidRPr="00ED2847">
        <w:rPr>
          <w:bCs/>
          <w:szCs w:val="24"/>
        </w:rPr>
        <w:br/>
        <w:t>i powinno zawierać pisemne uzasadnienie.</w:t>
      </w:r>
    </w:p>
    <w:p w14:paraId="22358796" w14:textId="77777777" w:rsidR="0047008A" w:rsidRPr="00D82279" w:rsidRDefault="0047008A" w:rsidP="003652D0">
      <w:pPr>
        <w:jc w:val="both"/>
        <w:rPr>
          <w:b/>
          <w:bCs/>
          <w:szCs w:val="24"/>
        </w:rPr>
      </w:pPr>
    </w:p>
    <w:p w14:paraId="7A9F3C69" w14:textId="77777777" w:rsidR="00B40D96" w:rsidRPr="00D82279" w:rsidRDefault="00B40D96" w:rsidP="003652D0">
      <w:pPr>
        <w:jc w:val="center"/>
        <w:rPr>
          <w:b/>
          <w:bCs/>
          <w:szCs w:val="24"/>
        </w:rPr>
      </w:pPr>
      <w:r w:rsidRPr="00D82279">
        <w:rPr>
          <w:b/>
          <w:bCs/>
          <w:szCs w:val="24"/>
        </w:rPr>
        <w:t xml:space="preserve">§ </w:t>
      </w:r>
      <w:r w:rsidR="002E5983">
        <w:rPr>
          <w:b/>
          <w:bCs/>
          <w:szCs w:val="24"/>
        </w:rPr>
        <w:t>9</w:t>
      </w:r>
      <w:r w:rsidRPr="00D82279">
        <w:rPr>
          <w:b/>
          <w:bCs/>
          <w:szCs w:val="24"/>
        </w:rPr>
        <w:t xml:space="preserve"> - Reprezentacja</w:t>
      </w:r>
    </w:p>
    <w:p w14:paraId="49DD8DD1" w14:textId="77777777" w:rsidR="00B40D96" w:rsidRPr="00D82279" w:rsidRDefault="00B40D96" w:rsidP="003652D0">
      <w:pPr>
        <w:jc w:val="both"/>
        <w:rPr>
          <w:szCs w:val="24"/>
        </w:rPr>
      </w:pPr>
    </w:p>
    <w:p w14:paraId="53966690" w14:textId="77777777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>Do wzajemnego współdziałania przy wykonaniu umowy strony wyznaczają:</w:t>
      </w:r>
    </w:p>
    <w:p w14:paraId="4BE981C5" w14:textId="77777777" w:rsidR="00B40D96" w:rsidRPr="00D82279" w:rsidRDefault="00B40D96" w:rsidP="003652D0">
      <w:pPr>
        <w:numPr>
          <w:ilvl w:val="0"/>
          <w:numId w:val="9"/>
        </w:numPr>
        <w:jc w:val="both"/>
        <w:rPr>
          <w:szCs w:val="24"/>
        </w:rPr>
      </w:pPr>
      <w:r w:rsidRPr="00D82279">
        <w:rPr>
          <w:szCs w:val="24"/>
        </w:rPr>
        <w:t>………………………………..-  reprezentujący  Wykonawcę.</w:t>
      </w:r>
    </w:p>
    <w:p w14:paraId="58244C24" w14:textId="77777777" w:rsidR="00B40D96" w:rsidRPr="00D82279" w:rsidRDefault="00B40D96" w:rsidP="003652D0">
      <w:pPr>
        <w:numPr>
          <w:ilvl w:val="0"/>
          <w:numId w:val="9"/>
        </w:numPr>
        <w:jc w:val="both"/>
        <w:rPr>
          <w:szCs w:val="24"/>
        </w:rPr>
      </w:pPr>
      <w:r w:rsidRPr="00D82279">
        <w:rPr>
          <w:szCs w:val="24"/>
        </w:rPr>
        <w:t>………………………………. -  reprezentujący  Zamawiającego.</w:t>
      </w:r>
    </w:p>
    <w:p w14:paraId="0389D84C" w14:textId="77777777" w:rsidR="00B40D96" w:rsidRDefault="00B40D96" w:rsidP="003652D0">
      <w:pPr>
        <w:jc w:val="both"/>
        <w:rPr>
          <w:szCs w:val="24"/>
        </w:rPr>
      </w:pPr>
    </w:p>
    <w:p w14:paraId="3C657436" w14:textId="77777777" w:rsidR="00B40D96" w:rsidRPr="00D82279" w:rsidRDefault="00B40D96" w:rsidP="003652D0">
      <w:pPr>
        <w:jc w:val="center"/>
        <w:rPr>
          <w:b/>
          <w:bCs/>
          <w:szCs w:val="24"/>
        </w:rPr>
      </w:pPr>
      <w:r w:rsidRPr="00D82279">
        <w:rPr>
          <w:b/>
          <w:bCs/>
          <w:szCs w:val="24"/>
        </w:rPr>
        <w:t xml:space="preserve">§ </w:t>
      </w:r>
      <w:r w:rsidR="00D82279">
        <w:rPr>
          <w:b/>
          <w:bCs/>
          <w:szCs w:val="24"/>
        </w:rPr>
        <w:t>1</w:t>
      </w:r>
      <w:r w:rsidR="002E5983">
        <w:rPr>
          <w:b/>
          <w:bCs/>
          <w:szCs w:val="24"/>
        </w:rPr>
        <w:t>0</w:t>
      </w:r>
      <w:r w:rsidRPr="00D82279">
        <w:rPr>
          <w:b/>
          <w:bCs/>
          <w:szCs w:val="24"/>
        </w:rPr>
        <w:t xml:space="preserve"> - Postanowienia końcowe</w:t>
      </w:r>
    </w:p>
    <w:p w14:paraId="1B282319" w14:textId="77777777" w:rsidR="00B40D96" w:rsidRPr="00ED2847" w:rsidRDefault="00B40D96" w:rsidP="003652D0">
      <w:pPr>
        <w:jc w:val="both"/>
        <w:rPr>
          <w:b/>
          <w:bCs/>
          <w:szCs w:val="24"/>
        </w:rPr>
      </w:pPr>
    </w:p>
    <w:p w14:paraId="045815F0" w14:textId="77777777" w:rsidR="00ED2847" w:rsidRDefault="00ED2847" w:rsidP="00ED2847">
      <w:pPr>
        <w:pStyle w:val="Akapitzlist"/>
        <w:numPr>
          <w:ilvl w:val="0"/>
          <w:numId w:val="49"/>
        </w:numPr>
        <w:jc w:val="both"/>
      </w:pPr>
      <w:r w:rsidRPr="00ED2847">
        <w:t>Mogące wyniknąć ze stosunku objętego umową spory, Strony poddają pod rozstrzygnięcie właściwego miejscowo i rzeczowo Sądu Powszechnego.</w:t>
      </w:r>
    </w:p>
    <w:p w14:paraId="2267BA8D" w14:textId="77777777" w:rsidR="00ED2847" w:rsidRDefault="00ED2847" w:rsidP="00ED2847">
      <w:pPr>
        <w:pStyle w:val="Akapitzlist"/>
        <w:numPr>
          <w:ilvl w:val="0"/>
          <w:numId w:val="49"/>
        </w:numPr>
        <w:jc w:val="both"/>
      </w:pPr>
      <w:r w:rsidRPr="00ED2847">
        <w:t>W sprawach nieuregulowanych niniejszą umową mają zastosowanie przepisy Prawa zamówień publicznych i Kodeksu Cywilnego.</w:t>
      </w:r>
    </w:p>
    <w:p w14:paraId="73AF54B6" w14:textId="77777777" w:rsidR="00ED2847" w:rsidRPr="00ED2847" w:rsidRDefault="00ED2847" w:rsidP="00ED2847">
      <w:pPr>
        <w:pStyle w:val="Akapitzlist"/>
        <w:numPr>
          <w:ilvl w:val="0"/>
          <w:numId w:val="49"/>
        </w:numPr>
        <w:jc w:val="both"/>
      </w:pPr>
      <w:r w:rsidRPr="00ED2847">
        <w:rPr>
          <w:bCs/>
        </w:rPr>
        <w:t xml:space="preserve">Zmiany umowy wymagają formy pisemnej pod rygorem nieważności i będą dopuszczalne </w:t>
      </w:r>
      <w:r w:rsidRPr="00ED2847">
        <w:rPr>
          <w:bCs/>
        </w:rPr>
        <w:br/>
        <w:t>w granicach unormowania art. 455 ustawy Prawo zamówień publicznych</w:t>
      </w:r>
    </w:p>
    <w:p w14:paraId="44AB850C" w14:textId="77777777" w:rsidR="00ED2847" w:rsidRDefault="00ED2847" w:rsidP="00ED2847">
      <w:pPr>
        <w:pStyle w:val="Akapitzlist"/>
        <w:numPr>
          <w:ilvl w:val="0"/>
          <w:numId w:val="49"/>
        </w:numPr>
        <w:jc w:val="both"/>
      </w:pPr>
      <w:r w:rsidRPr="00ED2847">
        <w:t>Przedstawiciele Zamawiającego i Wykonawcy wyszczególnieni we wstępie do niniejszej umowy, oświadczają, że posiadają umocowania prawne pozwalające na prawomocne podpisanie niniejszej umowy.</w:t>
      </w:r>
    </w:p>
    <w:p w14:paraId="2AAC8A55" w14:textId="031BF3C1" w:rsidR="00ED2847" w:rsidRPr="00ED2847" w:rsidRDefault="00ED2847" w:rsidP="00ED2847">
      <w:pPr>
        <w:pStyle w:val="Akapitzlist"/>
        <w:numPr>
          <w:ilvl w:val="0"/>
          <w:numId w:val="49"/>
        </w:numPr>
        <w:jc w:val="both"/>
      </w:pPr>
      <w:r w:rsidRPr="00ED2847">
        <w:t>Umowę sporządzono w dwóch jednobrzmiących egzemplarzach - jeden egzemplarz dla Zamawiającego i jeden egzemplarz dla Wykonawcy.</w:t>
      </w:r>
    </w:p>
    <w:p w14:paraId="384886E0" w14:textId="77777777" w:rsidR="00B40D96" w:rsidRDefault="00B40D96" w:rsidP="003652D0">
      <w:pPr>
        <w:jc w:val="both"/>
        <w:rPr>
          <w:szCs w:val="24"/>
        </w:rPr>
      </w:pPr>
    </w:p>
    <w:p w14:paraId="516B2294" w14:textId="77777777" w:rsidR="00B40D96" w:rsidRDefault="00B40D96" w:rsidP="003652D0">
      <w:pPr>
        <w:pStyle w:val="Podtytu"/>
        <w:tabs>
          <w:tab w:val="left" w:pos="-284"/>
          <w:tab w:val="left" w:pos="6237"/>
        </w:tabs>
        <w:jc w:val="both"/>
        <w:rPr>
          <w:rFonts w:ascii="Times New Roman" w:hAnsi="Times New Roman"/>
          <w:b/>
        </w:rPr>
      </w:pPr>
    </w:p>
    <w:p w14:paraId="161A747D" w14:textId="77777777" w:rsidR="00F964F0" w:rsidRDefault="00F964F0" w:rsidP="00F964F0"/>
    <w:p w14:paraId="0FF3A865" w14:textId="77777777" w:rsidR="008159C7" w:rsidRDefault="008159C7" w:rsidP="00F964F0"/>
    <w:p w14:paraId="118FDB06" w14:textId="77777777" w:rsidR="008159C7" w:rsidRDefault="008159C7" w:rsidP="00F964F0"/>
    <w:p w14:paraId="58575C3A" w14:textId="77777777" w:rsidR="00F964F0" w:rsidRPr="00F964F0" w:rsidRDefault="00F964F0" w:rsidP="00F964F0"/>
    <w:p w14:paraId="7B2BEEE9" w14:textId="68A0A014" w:rsidR="00315AEC" w:rsidRPr="00523B7C" w:rsidRDefault="00B40D96" w:rsidP="00523B7C">
      <w:pPr>
        <w:pStyle w:val="Podtytu"/>
        <w:tabs>
          <w:tab w:val="left" w:pos="-284"/>
          <w:tab w:val="left" w:pos="6237"/>
        </w:tabs>
        <w:jc w:val="both"/>
        <w:rPr>
          <w:rFonts w:ascii="Times New Roman" w:hAnsi="Times New Roman"/>
          <w:b/>
        </w:rPr>
      </w:pPr>
      <w:r w:rsidRPr="00D82279">
        <w:rPr>
          <w:rFonts w:ascii="Times New Roman" w:hAnsi="Times New Roman"/>
          <w:b/>
        </w:rPr>
        <w:t>ZAMAWIAJĄCY</w:t>
      </w:r>
      <w:r w:rsidRPr="00D82279">
        <w:rPr>
          <w:rFonts w:ascii="Times New Roman" w:hAnsi="Times New Roman"/>
          <w:b/>
        </w:rPr>
        <w:tab/>
      </w:r>
      <w:r w:rsidR="00CA27CE">
        <w:rPr>
          <w:rFonts w:ascii="Times New Roman" w:hAnsi="Times New Roman"/>
          <w:b/>
        </w:rPr>
        <w:tab/>
      </w:r>
      <w:r w:rsidR="00CA27CE">
        <w:rPr>
          <w:rFonts w:ascii="Times New Roman" w:hAnsi="Times New Roman"/>
          <w:b/>
        </w:rPr>
        <w:tab/>
      </w:r>
      <w:r w:rsidRPr="00D82279">
        <w:rPr>
          <w:rFonts w:ascii="Times New Roman" w:hAnsi="Times New Roman"/>
          <w:b/>
        </w:rPr>
        <w:t>WYKONAWC</w:t>
      </w:r>
      <w:r w:rsidR="00523B7C">
        <w:rPr>
          <w:rFonts w:ascii="Times New Roman" w:hAnsi="Times New Roman"/>
          <w:b/>
        </w:rPr>
        <w:t>Y</w:t>
      </w:r>
    </w:p>
    <w:sectPr w:rsidR="00315AEC" w:rsidRPr="00523B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31CC8" w14:textId="77777777" w:rsidR="00E72027" w:rsidRDefault="00E72027" w:rsidP="00832D3A">
      <w:r>
        <w:separator/>
      </w:r>
    </w:p>
  </w:endnote>
  <w:endnote w:type="continuationSeparator" w:id="0">
    <w:p w14:paraId="55CC6F79" w14:textId="77777777" w:rsidR="00E72027" w:rsidRDefault="00E72027" w:rsidP="0083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(WE)"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6B256" w14:textId="77777777" w:rsidR="009644E4" w:rsidRDefault="009644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294881"/>
      <w:docPartObj>
        <w:docPartGallery w:val="Page Numbers (Bottom of Page)"/>
        <w:docPartUnique/>
      </w:docPartObj>
    </w:sdtPr>
    <w:sdtEndPr/>
    <w:sdtContent>
      <w:p w14:paraId="27291B14" w14:textId="77777777" w:rsidR="00832D3A" w:rsidRDefault="00832D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6D">
          <w:rPr>
            <w:noProof/>
          </w:rPr>
          <w:t>2</w:t>
        </w:r>
        <w:r>
          <w:fldChar w:fldCharType="end"/>
        </w:r>
      </w:p>
    </w:sdtContent>
  </w:sdt>
  <w:p w14:paraId="6F009811" w14:textId="77777777" w:rsidR="00832D3A" w:rsidRDefault="00832D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473BB" w14:textId="77777777" w:rsidR="009644E4" w:rsidRDefault="009644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ECC2C" w14:textId="77777777" w:rsidR="00E72027" w:rsidRDefault="00E72027" w:rsidP="00832D3A">
      <w:r>
        <w:separator/>
      </w:r>
    </w:p>
  </w:footnote>
  <w:footnote w:type="continuationSeparator" w:id="0">
    <w:p w14:paraId="10B626BE" w14:textId="77777777" w:rsidR="00E72027" w:rsidRDefault="00E72027" w:rsidP="00832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761BE" w14:textId="77777777" w:rsidR="009644E4" w:rsidRDefault="009644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69256" w14:textId="6E86A0E0" w:rsidR="009644E4" w:rsidRDefault="009644E4" w:rsidP="00BC43ED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B5A06" w14:textId="77777777" w:rsidR="009644E4" w:rsidRDefault="009644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7"/>
    <w:multiLevelType w:val="singleLevel"/>
    <w:tmpl w:val="313E6D56"/>
    <w:name w:val="WW8Num7"/>
    <w:lvl w:ilvl="0">
      <w:start w:val="1"/>
      <w:numFmt w:val="decimal"/>
      <w:lvlText w:val="%1. "/>
      <w:lvlJc w:val="left"/>
      <w:pPr>
        <w:tabs>
          <w:tab w:val="num" w:pos="4962"/>
        </w:tabs>
        <w:ind w:left="5245" w:hanging="283"/>
      </w:pPr>
      <w:rPr>
        <w:b w:val="0"/>
        <w:sz w:val="24"/>
        <w:szCs w:val="24"/>
      </w:rPr>
    </w:lvl>
  </w:abstractNum>
  <w:abstractNum w:abstractNumId="5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C15D2E"/>
    <w:multiLevelType w:val="hybridMultilevel"/>
    <w:tmpl w:val="10A02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764246"/>
    <w:multiLevelType w:val="hybridMultilevel"/>
    <w:tmpl w:val="BBE02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72BE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1E378D"/>
    <w:multiLevelType w:val="hybridMultilevel"/>
    <w:tmpl w:val="FDECD7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FA4E69"/>
    <w:multiLevelType w:val="hybridMultilevel"/>
    <w:tmpl w:val="C404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C31CA9"/>
    <w:multiLevelType w:val="hybridMultilevel"/>
    <w:tmpl w:val="DA4AF48A"/>
    <w:lvl w:ilvl="0" w:tplc="75DE5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C65CF9"/>
    <w:multiLevelType w:val="hybridMultilevel"/>
    <w:tmpl w:val="FC8625A8"/>
    <w:lvl w:ilvl="0" w:tplc="04150019">
      <w:start w:val="1"/>
      <w:numFmt w:val="lowerLetter"/>
      <w:lvlText w:val="%1.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3">
    <w:nsid w:val="12D409CD"/>
    <w:multiLevelType w:val="hybridMultilevel"/>
    <w:tmpl w:val="2884BC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BB464B"/>
    <w:multiLevelType w:val="multilevel"/>
    <w:tmpl w:val="8056F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C05A97"/>
    <w:multiLevelType w:val="hybridMultilevel"/>
    <w:tmpl w:val="48B6D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70176F"/>
    <w:multiLevelType w:val="hybridMultilevel"/>
    <w:tmpl w:val="21CA9BF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B2E15"/>
    <w:multiLevelType w:val="hybridMultilevel"/>
    <w:tmpl w:val="25B05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58764E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996AE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A352F0"/>
    <w:multiLevelType w:val="hybridMultilevel"/>
    <w:tmpl w:val="7086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3CB5DB6"/>
    <w:multiLevelType w:val="hybridMultilevel"/>
    <w:tmpl w:val="5C0EF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54EBC"/>
    <w:multiLevelType w:val="hybridMultilevel"/>
    <w:tmpl w:val="A27AB0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435BA6"/>
    <w:multiLevelType w:val="hybridMultilevel"/>
    <w:tmpl w:val="62C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0912AB"/>
    <w:multiLevelType w:val="hybridMultilevel"/>
    <w:tmpl w:val="6F72F1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7161B9"/>
    <w:multiLevelType w:val="hybridMultilevel"/>
    <w:tmpl w:val="BEF09FEA"/>
    <w:lvl w:ilvl="0" w:tplc="0415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AE6435"/>
    <w:multiLevelType w:val="hybridMultilevel"/>
    <w:tmpl w:val="A8F6770A"/>
    <w:lvl w:ilvl="0" w:tplc="CA3CDD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2E6DDB"/>
    <w:multiLevelType w:val="hybridMultilevel"/>
    <w:tmpl w:val="0B900C2E"/>
    <w:lvl w:ilvl="0" w:tplc="A010071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B12421"/>
    <w:multiLevelType w:val="hybridMultilevel"/>
    <w:tmpl w:val="80467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3E6B34"/>
    <w:multiLevelType w:val="hybridMultilevel"/>
    <w:tmpl w:val="C18EE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0B2367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9535C2"/>
    <w:multiLevelType w:val="hybridMultilevel"/>
    <w:tmpl w:val="772A0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F511E2"/>
    <w:multiLevelType w:val="hybridMultilevel"/>
    <w:tmpl w:val="260A9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EB45E4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E431BD"/>
    <w:multiLevelType w:val="hybridMultilevel"/>
    <w:tmpl w:val="DFEAB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A46556"/>
    <w:multiLevelType w:val="hybridMultilevel"/>
    <w:tmpl w:val="BC326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D7482A"/>
    <w:multiLevelType w:val="hybridMultilevel"/>
    <w:tmpl w:val="5BE27E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E6004"/>
    <w:multiLevelType w:val="hybridMultilevel"/>
    <w:tmpl w:val="AEC09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860E1"/>
    <w:multiLevelType w:val="hybridMultilevel"/>
    <w:tmpl w:val="A094D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71FC6"/>
    <w:multiLevelType w:val="hybridMultilevel"/>
    <w:tmpl w:val="D0CC9C4E"/>
    <w:lvl w:ilvl="0" w:tplc="8CB8F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A5709"/>
    <w:multiLevelType w:val="singleLevel"/>
    <w:tmpl w:val="5E8A2B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18"/>
        <w:szCs w:val="18"/>
        <w:u w:val="none"/>
      </w:rPr>
    </w:lvl>
  </w:abstractNum>
  <w:abstractNum w:abstractNumId="41">
    <w:nsid w:val="7998030D"/>
    <w:multiLevelType w:val="hybridMultilevel"/>
    <w:tmpl w:val="7086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1371C9"/>
    <w:multiLevelType w:val="hybridMultilevel"/>
    <w:tmpl w:val="FBD47792"/>
    <w:lvl w:ilvl="0" w:tplc="8CB8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301F2"/>
    <w:multiLevelType w:val="singleLevel"/>
    <w:tmpl w:val="FD44B3B0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Verdana" w:hAnsi="Verdana" w:hint="default"/>
        <w:b w:val="0"/>
        <w:i w:val="0"/>
        <w:color w:val="auto"/>
        <w:sz w:val="18"/>
        <w:szCs w:val="18"/>
        <w:u w:val="none"/>
      </w:rPr>
    </w:lvl>
  </w:abstractNum>
  <w:abstractNum w:abstractNumId="44">
    <w:nsid w:val="7F02397C"/>
    <w:multiLevelType w:val="hybridMultilevel"/>
    <w:tmpl w:val="F768E372"/>
    <w:lvl w:ilvl="0" w:tplc="933E195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3"/>
  </w:num>
  <w:num w:numId="4">
    <w:abstractNumId w:val="6"/>
  </w:num>
  <w:num w:numId="5">
    <w:abstractNumId w:val="8"/>
  </w:num>
  <w:num w:numId="6">
    <w:abstractNumId w:val="40"/>
  </w:num>
  <w:num w:numId="7">
    <w:abstractNumId w:val="12"/>
  </w:num>
  <w:num w:numId="8">
    <w:abstractNumId w:val="22"/>
  </w:num>
  <w:num w:numId="9">
    <w:abstractNumId w:val="1"/>
  </w:num>
  <w:num w:numId="10">
    <w:abstractNumId w:val="2"/>
  </w:num>
  <w:num w:numId="11">
    <w:abstractNumId w:val="3"/>
  </w:num>
  <w:num w:numId="12">
    <w:abstractNumId w:val="25"/>
  </w:num>
  <w:num w:numId="13">
    <w:abstractNumId w:val="28"/>
  </w:num>
  <w:num w:numId="14">
    <w:abstractNumId w:val="19"/>
  </w:num>
  <w:num w:numId="15">
    <w:abstractNumId w:val="33"/>
  </w:num>
  <w:num w:numId="16">
    <w:abstractNumId w:val="30"/>
  </w:num>
  <w:num w:numId="17">
    <w:abstractNumId w:val="1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7"/>
  </w:num>
  <w:num w:numId="21">
    <w:abstractNumId w:val="32"/>
  </w:num>
  <w:num w:numId="22">
    <w:abstractNumId w:val="15"/>
  </w:num>
  <w:num w:numId="23">
    <w:abstractNumId w:val="34"/>
  </w:num>
  <w:num w:numId="24">
    <w:abstractNumId w:val="29"/>
  </w:num>
  <w:num w:numId="25">
    <w:abstractNumId w:val="37"/>
  </w:num>
  <w:num w:numId="26">
    <w:abstractNumId w:val="17"/>
  </w:num>
  <w:num w:numId="27">
    <w:abstractNumId w:val="31"/>
  </w:num>
  <w:num w:numId="28">
    <w:abstractNumId w:val="9"/>
  </w:num>
  <w:num w:numId="29">
    <w:abstractNumId w:val="13"/>
  </w:num>
  <w:num w:numId="30">
    <w:abstractNumId w:val="4"/>
  </w:num>
  <w:num w:numId="31">
    <w:abstractNumId w:val="11"/>
  </w:num>
  <w:num w:numId="32">
    <w:abstractNumId w:val="44"/>
  </w:num>
  <w:num w:numId="33">
    <w:abstractNumId w:val="39"/>
  </w:num>
  <w:num w:numId="34">
    <w:abstractNumId w:val="35"/>
  </w:num>
  <w:num w:numId="35">
    <w:abstractNumId w:val="38"/>
  </w:num>
  <w:num w:numId="36">
    <w:abstractNumId w:val="14"/>
  </w:num>
  <w:num w:numId="37">
    <w:abstractNumId w:val="10"/>
  </w:num>
  <w:num w:numId="38">
    <w:abstractNumId w:val="42"/>
  </w:num>
  <w:num w:numId="39">
    <w:abstractNumId w:val="21"/>
  </w:num>
  <w:num w:numId="40">
    <w:abstractNumId w:val="7"/>
  </w:num>
  <w:num w:numId="41">
    <w:abstractNumId w:val="26"/>
  </w:num>
  <w:num w:numId="42">
    <w:abstractNumId w:val="23"/>
  </w:num>
  <w:num w:numId="43">
    <w:abstractNumId w:val="36"/>
  </w:num>
  <w:num w:numId="44">
    <w:abstractNumId w:val="16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96"/>
    <w:rsid w:val="0001291D"/>
    <w:rsid w:val="00013688"/>
    <w:rsid w:val="000139AD"/>
    <w:rsid w:val="00024F89"/>
    <w:rsid w:val="00033721"/>
    <w:rsid w:val="00047CD7"/>
    <w:rsid w:val="00054D13"/>
    <w:rsid w:val="00057C8E"/>
    <w:rsid w:val="00064C23"/>
    <w:rsid w:val="000654A1"/>
    <w:rsid w:val="00071E85"/>
    <w:rsid w:val="00074183"/>
    <w:rsid w:val="00075675"/>
    <w:rsid w:val="000757D7"/>
    <w:rsid w:val="00077156"/>
    <w:rsid w:val="000A439B"/>
    <w:rsid w:val="000B37B3"/>
    <w:rsid w:val="000C7E3E"/>
    <w:rsid w:val="000D68B3"/>
    <w:rsid w:val="000F5232"/>
    <w:rsid w:val="00103039"/>
    <w:rsid w:val="00126EEF"/>
    <w:rsid w:val="00132C04"/>
    <w:rsid w:val="00140AE5"/>
    <w:rsid w:val="00151030"/>
    <w:rsid w:val="0016030A"/>
    <w:rsid w:val="00163A53"/>
    <w:rsid w:val="0017677F"/>
    <w:rsid w:val="001837D2"/>
    <w:rsid w:val="00190928"/>
    <w:rsid w:val="00192DDE"/>
    <w:rsid w:val="00196E4B"/>
    <w:rsid w:val="001A4121"/>
    <w:rsid w:val="001A6694"/>
    <w:rsid w:val="001A7633"/>
    <w:rsid w:val="001A7CCC"/>
    <w:rsid w:val="001B01D1"/>
    <w:rsid w:val="001B3658"/>
    <w:rsid w:val="001C51EE"/>
    <w:rsid w:val="001D06CB"/>
    <w:rsid w:val="001D31AD"/>
    <w:rsid w:val="001D7460"/>
    <w:rsid w:val="001E55E2"/>
    <w:rsid w:val="0020148E"/>
    <w:rsid w:val="00253F56"/>
    <w:rsid w:val="00277E8F"/>
    <w:rsid w:val="00281C01"/>
    <w:rsid w:val="00284323"/>
    <w:rsid w:val="0029536E"/>
    <w:rsid w:val="00296B42"/>
    <w:rsid w:val="002A5CA9"/>
    <w:rsid w:val="002B3989"/>
    <w:rsid w:val="002C04C2"/>
    <w:rsid w:val="002C3D67"/>
    <w:rsid w:val="002E5983"/>
    <w:rsid w:val="002E6C5F"/>
    <w:rsid w:val="002F07BD"/>
    <w:rsid w:val="002F5AA3"/>
    <w:rsid w:val="00315AEC"/>
    <w:rsid w:val="00341F02"/>
    <w:rsid w:val="0034669D"/>
    <w:rsid w:val="003543F7"/>
    <w:rsid w:val="00360B4E"/>
    <w:rsid w:val="003632BA"/>
    <w:rsid w:val="00364B6D"/>
    <w:rsid w:val="003652D0"/>
    <w:rsid w:val="00366CB1"/>
    <w:rsid w:val="00373221"/>
    <w:rsid w:val="00375721"/>
    <w:rsid w:val="00395451"/>
    <w:rsid w:val="003A302C"/>
    <w:rsid w:val="003C089C"/>
    <w:rsid w:val="003C2D47"/>
    <w:rsid w:val="003C5B10"/>
    <w:rsid w:val="003F29DF"/>
    <w:rsid w:val="004002C2"/>
    <w:rsid w:val="00405675"/>
    <w:rsid w:val="00411F4E"/>
    <w:rsid w:val="00437DDC"/>
    <w:rsid w:val="00441872"/>
    <w:rsid w:val="00441D9A"/>
    <w:rsid w:val="00443D1F"/>
    <w:rsid w:val="00447860"/>
    <w:rsid w:val="00453348"/>
    <w:rsid w:val="0045799F"/>
    <w:rsid w:val="0046469F"/>
    <w:rsid w:val="0047008A"/>
    <w:rsid w:val="004715CF"/>
    <w:rsid w:val="0047798F"/>
    <w:rsid w:val="00485D6C"/>
    <w:rsid w:val="004908EA"/>
    <w:rsid w:val="00494FE6"/>
    <w:rsid w:val="004967C4"/>
    <w:rsid w:val="004A1C32"/>
    <w:rsid w:val="004A3C67"/>
    <w:rsid w:val="004B18E6"/>
    <w:rsid w:val="004C0D2C"/>
    <w:rsid w:val="004F624E"/>
    <w:rsid w:val="005000D1"/>
    <w:rsid w:val="00503521"/>
    <w:rsid w:val="005061A5"/>
    <w:rsid w:val="00510F16"/>
    <w:rsid w:val="00514B50"/>
    <w:rsid w:val="00523B7C"/>
    <w:rsid w:val="00530329"/>
    <w:rsid w:val="00550CF3"/>
    <w:rsid w:val="0055365A"/>
    <w:rsid w:val="00556BD6"/>
    <w:rsid w:val="005635F9"/>
    <w:rsid w:val="005814AC"/>
    <w:rsid w:val="00581E6B"/>
    <w:rsid w:val="0058774F"/>
    <w:rsid w:val="00591EA7"/>
    <w:rsid w:val="00593EA3"/>
    <w:rsid w:val="005B7EDC"/>
    <w:rsid w:val="005C041C"/>
    <w:rsid w:val="005C3BDB"/>
    <w:rsid w:val="005E3566"/>
    <w:rsid w:val="005F5FED"/>
    <w:rsid w:val="006138DF"/>
    <w:rsid w:val="00623887"/>
    <w:rsid w:val="00624286"/>
    <w:rsid w:val="00634111"/>
    <w:rsid w:val="00636BE4"/>
    <w:rsid w:val="00663226"/>
    <w:rsid w:val="00670AEC"/>
    <w:rsid w:val="0068072B"/>
    <w:rsid w:val="006840BD"/>
    <w:rsid w:val="006B162B"/>
    <w:rsid w:val="006B293F"/>
    <w:rsid w:val="006B412C"/>
    <w:rsid w:val="006C073C"/>
    <w:rsid w:val="006C0E70"/>
    <w:rsid w:val="006C4048"/>
    <w:rsid w:val="006D666B"/>
    <w:rsid w:val="006F583C"/>
    <w:rsid w:val="00701AB4"/>
    <w:rsid w:val="0070796E"/>
    <w:rsid w:val="007442E6"/>
    <w:rsid w:val="00745866"/>
    <w:rsid w:val="00747BA9"/>
    <w:rsid w:val="007616C7"/>
    <w:rsid w:val="00764EC6"/>
    <w:rsid w:val="00776AC0"/>
    <w:rsid w:val="00780DA5"/>
    <w:rsid w:val="007A7F68"/>
    <w:rsid w:val="007B06E6"/>
    <w:rsid w:val="007C349A"/>
    <w:rsid w:val="007E609D"/>
    <w:rsid w:val="007F06D5"/>
    <w:rsid w:val="007F28B6"/>
    <w:rsid w:val="008042FB"/>
    <w:rsid w:val="00812D87"/>
    <w:rsid w:val="008159C7"/>
    <w:rsid w:val="00827579"/>
    <w:rsid w:val="00832D3A"/>
    <w:rsid w:val="0085241D"/>
    <w:rsid w:val="00855693"/>
    <w:rsid w:val="00867919"/>
    <w:rsid w:val="00875455"/>
    <w:rsid w:val="00883DCD"/>
    <w:rsid w:val="008A2CB6"/>
    <w:rsid w:val="008B067D"/>
    <w:rsid w:val="008B17E5"/>
    <w:rsid w:val="008C0FEA"/>
    <w:rsid w:val="008C35AA"/>
    <w:rsid w:val="008C65F6"/>
    <w:rsid w:val="008C67C8"/>
    <w:rsid w:val="008C7BEB"/>
    <w:rsid w:val="008E274E"/>
    <w:rsid w:val="008E5F87"/>
    <w:rsid w:val="008E7508"/>
    <w:rsid w:val="008F10B0"/>
    <w:rsid w:val="00916533"/>
    <w:rsid w:val="00933D28"/>
    <w:rsid w:val="00934512"/>
    <w:rsid w:val="00937004"/>
    <w:rsid w:val="00937313"/>
    <w:rsid w:val="00961443"/>
    <w:rsid w:val="009642F6"/>
    <w:rsid w:val="009644E4"/>
    <w:rsid w:val="00964D1A"/>
    <w:rsid w:val="009837B4"/>
    <w:rsid w:val="00983D0B"/>
    <w:rsid w:val="0098499A"/>
    <w:rsid w:val="00996F73"/>
    <w:rsid w:val="009A1248"/>
    <w:rsid w:val="009A6073"/>
    <w:rsid w:val="009C1556"/>
    <w:rsid w:val="009E3782"/>
    <w:rsid w:val="009E39D6"/>
    <w:rsid w:val="009F5E31"/>
    <w:rsid w:val="00A0177E"/>
    <w:rsid w:val="00A02CCE"/>
    <w:rsid w:val="00A061C4"/>
    <w:rsid w:val="00A107F0"/>
    <w:rsid w:val="00A13C6F"/>
    <w:rsid w:val="00A14049"/>
    <w:rsid w:val="00A14209"/>
    <w:rsid w:val="00A15586"/>
    <w:rsid w:val="00A24851"/>
    <w:rsid w:val="00A5115A"/>
    <w:rsid w:val="00A51362"/>
    <w:rsid w:val="00A525E0"/>
    <w:rsid w:val="00A555E1"/>
    <w:rsid w:val="00A65508"/>
    <w:rsid w:val="00A66580"/>
    <w:rsid w:val="00A66A8C"/>
    <w:rsid w:val="00A66EC0"/>
    <w:rsid w:val="00A679D5"/>
    <w:rsid w:val="00A75BE6"/>
    <w:rsid w:val="00A82663"/>
    <w:rsid w:val="00AB13CF"/>
    <w:rsid w:val="00AB2D95"/>
    <w:rsid w:val="00AB4F77"/>
    <w:rsid w:val="00AC2922"/>
    <w:rsid w:val="00AC6D4E"/>
    <w:rsid w:val="00AE4F73"/>
    <w:rsid w:val="00AF34F4"/>
    <w:rsid w:val="00AF78FE"/>
    <w:rsid w:val="00B0101C"/>
    <w:rsid w:val="00B065C6"/>
    <w:rsid w:val="00B10AA7"/>
    <w:rsid w:val="00B13AA2"/>
    <w:rsid w:val="00B26810"/>
    <w:rsid w:val="00B40D96"/>
    <w:rsid w:val="00B47BF3"/>
    <w:rsid w:val="00B47DBD"/>
    <w:rsid w:val="00B504A0"/>
    <w:rsid w:val="00B507C1"/>
    <w:rsid w:val="00B65ADA"/>
    <w:rsid w:val="00B76556"/>
    <w:rsid w:val="00B8101C"/>
    <w:rsid w:val="00B82E18"/>
    <w:rsid w:val="00B859B0"/>
    <w:rsid w:val="00B96473"/>
    <w:rsid w:val="00BB2A6D"/>
    <w:rsid w:val="00BC43ED"/>
    <w:rsid w:val="00BC5F2D"/>
    <w:rsid w:val="00BC709C"/>
    <w:rsid w:val="00BC7650"/>
    <w:rsid w:val="00BE16AA"/>
    <w:rsid w:val="00BF2E8D"/>
    <w:rsid w:val="00C04718"/>
    <w:rsid w:val="00C05B61"/>
    <w:rsid w:val="00C060B7"/>
    <w:rsid w:val="00C22C64"/>
    <w:rsid w:val="00C42B77"/>
    <w:rsid w:val="00C46BB2"/>
    <w:rsid w:val="00C47743"/>
    <w:rsid w:val="00C639DF"/>
    <w:rsid w:val="00C65893"/>
    <w:rsid w:val="00C676F5"/>
    <w:rsid w:val="00C91AA0"/>
    <w:rsid w:val="00CA27CE"/>
    <w:rsid w:val="00CA74B7"/>
    <w:rsid w:val="00CB1DB3"/>
    <w:rsid w:val="00CB44E4"/>
    <w:rsid w:val="00CC1D87"/>
    <w:rsid w:val="00CC406E"/>
    <w:rsid w:val="00CC4AC3"/>
    <w:rsid w:val="00CC5C30"/>
    <w:rsid w:val="00CC613F"/>
    <w:rsid w:val="00CD30A1"/>
    <w:rsid w:val="00CD7CB9"/>
    <w:rsid w:val="00CE7443"/>
    <w:rsid w:val="00CF1819"/>
    <w:rsid w:val="00CF5361"/>
    <w:rsid w:val="00CF7525"/>
    <w:rsid w:val="00CF7C8E"/>
    <w:rsid w:val="00D04220"/>
    <w:rsid w:val="00D10425"/>
    <w:rsid w:val="00D11F5F"/>
    <w:rsid w:val="00D14475"/>
    <w:rsid w:val="00D339F2"/>
    <w:rsid w:val="00D35CC5"/>
    <w:rsid w:val="00D35D61"/>
    <w:rsid w:val="00D40189"/>
    <w:rsid w:val="00D40C54"/>
    <w:rsid w:val="00D42132"/>
    <w:rsid w:val="00D44324"/>
    <w:rsid w:val="00D57F82"/>
    <w:rsid w:val="00D634AC"/>
    <w:rsid w:val="00D67D1E"/>
    <w:rsid w:val="00D705FE"/>
    <w:rsid w:val="00D7372D"/>
    <w:rsid w:val="00D82279"/>
    <w:rsid w:val="00D85157"/>
    <w:rsid w:val="00D874CA"/>
    <w:rsid w:val="00D909AD"/>
    <w:rsid w:val="00DA21E0"/>
    <w:rsid w:val="00DA23B5"/>
    <w:rsid w:val="00DB1C70"/>
    <w:rsid w:val="00DB5948"/>
    <w:rsid w:val="00DB7822"/>
    <w:rsid w:val="00DC49DF"/>
    <w:rsid w:val="00DD7D13"/>
    <w:rsid w:val="00DE2D7E"/>
    <w:rsid w:val="00DE3B96"/>
    <w:rsid w:val="00DE485B"/>
    <w:rsid w:val="00DE7271"/>
    <w:rsid w:val="00DF25BD"/>
    <w:rsid w:val="00DF29A1"/>
    <w:rsid w:val="00DF44FC"/>
    <w:rsid w:val="00DF5BB3"/>
    <w:rsid w:val="00E03E94"/>
    <w:rsid w:val="00E10251"/>
    <w:rsid w:val="00E14184"/>
    <w:rsid w:val="00E14994"/>
    <w:rsid w:val="00E31C15"/>
    <w:rsid w:val="00E3336B"/>
    <w:rsid w:val="00E36855"/>
    <w:rsid w:val="00E3781B"/>
    <w:rsid w:val="00E5238E"/>
    <w:rsid w:val="00E628C9"/>
    <w:rsid w:val="00E64338"/>
    <w:rsid w:val="00E64A79"/>
    <w:rsid w:val="00E678B3"/>
    <w:rsid w:val="00E72027"/>
    <w:rsid w:val="00E7446B"/>
    <w:rsid w:val="00E8213F"/>
    <w:rsid w:val="00E8454C"/>
    <w:rsid w:val="00E857D4"/>
    <w:rsid w:val="00E90AE7"/>
    <w:rsid w:val="00E97EB1"/>
    <w:rsid w:val="00EA6211"/>
    <w:rsid w:val="00EB589D"/>
    <w:rsid w:val="00EC5F07"/>
    <w:rsid w:val="00ED2847"/>
    <w:rsid w:val="00ED508E"/>
    <w:rsid w:val="00EE4015"/>
    <w:rsid w:val="00EE6989"/>
    <w:rsid w:val="00EF030F"/>
    <w:rsid w:val="00F0643D"/>
    <w:rsid w:val="00F125F1"/>
    <w:rsid w:val="00F1775A"/>
    <w:rsid w:val="00F22EDA"/>
    <w:rsid w:val="00F24E62"/>
    <w:rsid w:val="00F322EE"/>
    <w:rsid w:val="00F45E4F"/>
    <w:rsid w:val="00F60B22"/>
    <w:rsid w:val="00F64521"/>
    <w:rsid w:val="00F64C9F"/>
    <w:rsid w:val="00F85BF3"/>
    <w:rsid w:val="00F964F0"/>
    <w:rsid w:val="00FC218A"/>
    <w:rsid w:val="00FC6B12"/>
    <w:rsid w:val="00FD1969"/>
    <w:rsid w:val="00FD1AC5"/>
    <w:rsid w:val="00F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6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0D9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0D9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Tekstpodstawowywcity21">
    <w:name w:val="Tekst podstawowy wcięty 21"/>
    <w:basedOn w:val="Normalny"/>
    <w:rsid w:val="00B40D96"/>
    <w:pPr>
      <w:ind w:left="426" w:hanging="426"/>
    </w:pPr>
  </w:style>
  <w:style w:type="paragraph" w:customStyle="1" w:styleId="Tekstpodstawowywcity31">
    <w:name w:val="Tekst podstawowy wcięty 31"/>
    <w:basedOn w:val="Normalny"/>
    <w:rsid w:val="00B40D96"/>
    <w:pPr>
      <w:tabs>
        <w:tab w:val="left" w:pos="851"/>
      </w:tabs>
      <w:overflowPunct w:val="0"/>
      <w:autoSpaceDE w:val="0"/>
      <w:ind w:left="851" w:hanging="851"/>
      <w:jc w:val="both"/>
      <w:textAlignment w:val="baseline"/>
    </w:pPr>
    <w:rPr>
      <w:rFonts w:ascii="Albertus (WE)" w:hAnsi="Albertus (WE)"/>
      <w:color w:val="FF0000"/>
    </w:rPr>
  </w:style>
  <w:style w:type="paragraph" w:styleId="Akapitzlist">
    <w:name w:val="List Paragraph"/>
    <w:basedOn w:val="Normalny"/>
    <w:uiPriority w:val="34"/>
    <w:qFormat/>
    <w:rsid w:val="00B40D96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B40D96"/>
    <w:pPr>
      <w:spacing w:after="60"/>
      <w:jc w:val="center"/>
    </w:pPr>
    <w:rPr>
      <w:rFonts w:ascii="Cambria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B40D96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E3685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1E55E2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1E5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E55E2"/>
    <w:pPr>
      <w:spacing w:after="120"/>
    </w:pPr>
    <w:rPr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E55E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32D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D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192DDE"/>
    <w:pPr>
      <w:overflowPunct w:val="0"/>
      <w:autoSpaceDE w:val="0"/>
      <w:ind w:left="709" w:hanging="709"/>
      <w:jc w:val="both"/>
    </w:pPr>
    <w:rPr>
      <w:rFonts w:ascii="Arial" w:hAnsi="Arial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018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0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01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0D9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0D9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Tekstpodstawowywcity21">
    <w:name w:val="Tekst podstawowy wcięty 21"/>
    <w:basedOn w:val="Normalny"/>
    <w:rsid w:val="00B40D96"/>
    <w:pPr>
      <w:ind w:left="426" w:hanging="426"/>
    </w:pPr>
  </w:style>
  <w:style w:type="paragraph" w:customStyle="1" w:styleId="Tekstpodstawowywcity31">
    <w:name w:val="Tekst podstawowy wcięty 31"/>
    <w:basedOn w:val="Normalny"/>
    <w:rsid w:val="00B40D96"/>
    <w:pPr>
      <w:tabs>
        <w:tab w:val="left" w:pos="851"/>
      </w:tabs>
      <w:overflowPunct w:val="0"/>
      <w:autoSpaceDE w:val="0"/>
      <w:ind w:left="851" w:hanging="851"/>
      <w:jc w:val="both"/>
      <w:textAlignment w:val="baseline"/>
    </w:pPr>
    <w:rPr>
      <w:rFonts w:ascii="Albertus (WE)" w:hAnsi="Albertus (WE)"/>
      <w:color w:val="FF0000"/>
    </w:rPr>
  </w:style>
  <w:style w:type="paragraph" w:styleId="Akapitzlist">
    <w:name w:val="List Paragraph"/>
    <w:basedOn w:val="Normalny"/>
    <w:uiPriority w:val="34"/>
    <w:qFormat/>
    <w:rsid w:val="00B40D96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B40D96"/>
    <w:pPr>
      <w:spacing w:after="60"/>
      <w:jc w:val="center"/>
    </w:pPr>
    <w:rPr>
      <w:rFonts w:ascii="Cambria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B40D96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E3685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1E55E2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1E5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E55E2"/>
    <w:pPr>
      <w:spacing w:after="120"/>
    </w:pPr>
    <w:rPr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E55E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32D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D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192DDE"/>
    <w:pPr>
      <w:overflowPunct w:val="0"/>
      <w:autoSpaceDE w:val="0"/>
      <w:ind w:left="709" w:hanging="709"/>
      <w:jc w:val="both"/>
    </w:pPr>
    <w:rPr>
      <w:rFonts w:ascii="Arial" w:hAnsi="Arial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018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0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0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60C9-9E7C-447D-B1EF-7AFC8BEC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1794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Monika Paluch</cp:lastModifiedBy>
  <cp:revision>78</cp:revision>
  <cp:lastPrinted>2021-05-13T09:31:00Z</cp:lastPrinted>
  <dcterms:created xsi:type="dcterms:W3CDTF">2021-01-25T08:40:00Z</dcterms:created>
  <dcterms:modified xsi:type="dcterms:W3CDTF">2021-05-26T12:19:00Z</dcterms:modified>
</cp:coreProperties>
</file>