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FF251" w14:textId="48BE4D4A" w:rsidR="00B53CE1" w:rsidRPr="005452B1" w:rsidRDefault="005B5D1F" w:rsidP="00113E18">
      <w:pPr>
        <w:pStyle w:val="Nagwek"/>
        <w:tabs>
          <w:tab w:val="clear" w:pos="4536"/>
        </w:tabs>
        <w:jc w:val="right"/>
        <w:rPr>
          <w:rFonts w:ascii="Verdana" w:hAnsi="Verdana"/>
          <w:b/>
          <w:bCs/>
          <w:iCs/>
          <w:sz w:val="18"/>
          <w:szCs w:val="18"/>
        </w:rPr>
      </w:pPr>
      <w:r w:rsidRPr="005452B1">
        <w:rPr>
          <w:rFonts w:ascii="Verdana" w:hAnsi="Verdana"/>
          <w:b/>
          <w:bCs/>
          <w:iCs/>
          <w:sz w:val="18"/>
          <w:szCs w:val="18"/>
        </w:rPr>
        <w:t>ZAŁĄCZNIK NR 5</w:t>
      </w:r>
    </w:p>
    <w:p w14:paraId="71EFDAC0" w14:textId="77777777" w:rsidR="00B53CE1" w:rsidRPr="005452B1" w:rsidRDefault="00B53CE1" w:rsidP="00B53CE1">
      <w:pPr>
        <w:jc w:val="center"/>
        <w:rPr>
          <w:rFonts w:ascii="Verdana" w:hAnsi="Verdana"/>
          <w:b/>
          <w:sz w:val="18"/>
          <w:szCs w:val="18"/>
        </w:rPr>
      </w:pPr>
    </w:p>
    <w:p w14:paraId="19A7E2FA" w14:textId="5AE7B8EB" w:rsidR="00B53CE1" w:rsidRPr="005452B1" w:rsidRDefault="00B53CE1" w:rsidP="00B53CE1">
      <w:pPr>
        <w:jc w:val="center"/>
        <w:rPr>
          <w:rFonts w:ascii="Verdana" w:hAnsi="Verdana"/>
          <w:b/>
          <w:sz w:val="18"/>
          <w:szCs w:val="18"/>
        </w:rPr>
      </w:pPr>
      <w:r w:rsidRPr="005452B1">
        <w:rPr>
          <w:rFonts w:ascii="Verdana" w:hAnsi="Verdana"/>
          <w:b/>
          <w:sz w:val="18"/>
          <w:szCs w:val="18"/>
        </w:rPr>
        <w:t>UMOWA NR ………………………………………</w:t>
      </w:r>
    </w:p>
    <w:p w14:paraId="58BB4199" w14:textId="77777777" w:rsidR="00B53CE1" w:rsidRPr="005452B1" w:rsidRDefault="00B53CE1" w:rsidP="00B53CE1">
      <w:pPr>
        <w:rPr>
          <w:rFonts w:ascii="Verdana" w:hAnsi="Verdana"/>
          <w:sz w:val="18"/>
          <w:szCs w:val="18"/>
        </w:rPr>
      </w:pPr>
    </w:p>
    <w:p w14:paraId="22D06DF0" w14:textId="77777777" w:rsidR="00B53CE1" w:rsidRPr="005452B1" w:rsidRDefault="00B53CE1" w:rsidP="00B53CE1">
      <w:pPr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zawarta w dniu …………….. r. w Gliwicach, pomiędzy stronami:</w:t>
      </w:r>
    </w:p>
    <w:p w14:paraId="3116647C" w14:textId="0753A348" w:rsidR="00B53CE1" w:rsidRPr="005452B1" w:rsidRDefault="00B53CE1" w:rsidP="00B53CE1">
      <w:pPr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Gl</w:t>
      </w:r>
      <w:r w:rsidR="00B6293A" w:rsidRPr="005452B1">
        <w:rPr>
          <w:rFonts w:ascii="Verdana" w:hAnsi="Verdana"/>
          <w:sz w:val="18"/>
          <w:szCs w:val="18"/>
        </w:rPr>
        <w:t>iwice-miasto na prawach powiatu</w:t>
      </w:r>
      <w:r w:rsidRPr="005452B1">
        <w:rPr>
          <w:rFonts w:ascii="Verdana" w:hAnsi="Verdana"/>
          <w:sz w:val="18"/>
          <w:szCs w:val="18"/>
        </w:rPr>
        <w:t>, ul. Zwycięstwa 21, 44-100 Gliwice, NIP: 6311006640,</w:t>
      </w:r>
    </w:p>
    <w:p w14:paraId="4319A9C9" w14:textId="77777777" w:rsidR="00B53CE1" w:rsidRPr="005452B1" w:rsidRDefault="00B53CE1" w:rsidP="00B53CE1">
      <w:pPr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 xml:space="preserve">reprezentowane przez Prezydenta Miasta, w imieniu którego działa </w:t>
      </w:r>
    </w:p>
    <w:p w14:paraId="122896BC" w14:textId="2EABAF17" w:rsidR="00B53CE1" w:rsidRPr="005452B1" w:rsidRDefault="00B53CE1" w:rsidP="00B53CE1">
      <w:pPr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Brygida Jankowska – Dyrektor Ośrodka Pomocy Społecznej, z siedzibą w Gliwicach 44-100, przy ul. Górnych Wałów 9 na podstawie pełnomocnictwa nr……………. zwanym w treści umowy „Zamawiającym”</w:t>
      </w:r>
    </w:p>
    <w:p w14:paraId="3A2B6E1C" w14:textId="77777777" w:rsidR="00B53CE1" w:rsidRPr="005452B1" w:rsidRDefault="00B53CE1" w:rsidP="00B53CE1">
      <w:pPr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a</w:t>
      </w:r>
    </w:p>
    <w:p w14:paraId="2F2BEA69" w14:textId="77777777" w:rsidR="00B53CE1" w:rsidRPr="005452B1" w:rsidRDefault="00B53CE1" w:rsidP="00B53CE1">
      <w:pPr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......................................................................... z siedzibą w ……………………………………</w:t>
      </w:r>
    </w:p>
    <w:p w14:paraId="42CC8780" w14:textId="77777777" w:rsidR="00B53CE1" w:rsidRPr="005452B1" w:rsidRDefault="00B53CE1" w:rsidP="00B53CE1">
      <w:pPr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wpisaną do rejestru ............................, NIP/PESEL(w przypadku osób fizycznych nie prowadzących działalności)………………………...…</w:t>
      </w:r>
    </w:p>
    <w:p w14:paraId="3B770CAC" w14:textId="77777777" w:rsidR="00B53CE1" w:rsidRPr="005452B1" w:rsidRDefault="00B53CE1" w:rsidP="00B53CE1">
      <w:pPr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zwanym w treści umowy „Wykonawcą” w imieniu i na rzecz którego działają:</w:t>
      </w:r>
    </w:p>
    <w:p w14:paraId="612DEDC9" w14:textId="77777777" w:rsidR="00B53CE1" w:rsidRPr="005452B1" w:rsidRDefault="00B53CE1" w:rsidP="00B53CE1">
      <w:pPr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1. ..........................................................................................................................</w:t>
      </w:r>
    </w:p>
    <w:p w14:paraId="3A0826EA" w14:textId="77777777" w:rsidR="00B53CE1" w:rsidRPr="005452B1" w:rsidRDefault="00B53CE1" w:rsidP="00B53CE1">
      <w:pPr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2. ..........................................................................................................................</w:t>
      </w:r>
    </w:p>
    <w:p w14:paraId="65C9B240" w14:textId="77777777" w:rsidR="00B53CE1" w:rsidRPr="005452B1" w:rsidRDefault="00B53CE1" w:rsidP="00B53CE1">
      <w:pPr>
        <w:rPr>
          <w:rFonts w:ascii="Verdana" w:hAnsi="Verdana"/>
          <w:sz w:val="18"/>
          <w:szCs w:val="18"/>
        </w:rPr>
      </w:pPr>
    </w:p>
    <w:p w14:paraId="05C839E3" w14:textId="632D6C80" w:rsidR="00B53CE1" w:rsidRPr="005452B1" w:rsidRDefault="00B53CE1" w:rsidP="00B53CE1">
      <w:pPr>
        <w:rPr>
          <w:rFonts w:ascii="Verdana" w:hAnsi="Verdana"/>
          <w:i/>
          <w:sz w:val="18"/>
          <w:szCs w:val="18"/>
        </w:rPr>
      </w:pPr>
      <w:r w:rsidRPr="005452B1">
        <w:rPr>
          <w:rFonts w:ascii="Verdana" w:hAnsi="Verdana"/>
          <w:i/>
          <w:sz w:val="18"/>
          <w:szCs w:val="18"/>
        </w:rPr>
        <w:t xml:space="preserve">w wyniku przeprowadzonego postępowania w oparciu o </w:t>
      </w:r>
      <w:r w:rsidR="005452B1">
        <w:rPr>
          <w:rFonts w:ascii="Verdana" w:hAnsi="Verdana"/>
          <w:i/>
          <w:sz w:val="18"/>
          <w:szCs w:val="18"/>
        </w:rPr>
        <w:t>art. 359 pkt. 2</w:t>
      </w:r>
      <w:r w:rsidRPr="005452B1">
        <w:rPr>
          <w:rFonts w:ascii="Verdana" w:hAnsi="Verdana"/>
          <w:i/>
          <w:sz w:val="18"/>
          <w:szCs w:val="18"/>
        </w:rPr>
        <w:t xml:space="preserve"> ustawy z dnia 11 września 2019 r </w:t>
      </w:r>
      <w:r w:rsidR="00B6293A" w:rsidRPr="005452B1">
        <w:rPr>
          <w:rFonts w:ascii="Verdana" w:hAnsi="Verdana"/>
          <w:i/>
          <w:sz w:val="18"/>
          <w:szCs w:val="18"/>
        </w:rPr>
        <w:t>(</w:t>
      </w:r>
      <w:r w:rsidRPr="005452B1">
        <w:rPr>
          <w:rFonts w:ascii="Verdana" w:hAnsi="Verdana"/>
          <w:i/>
          <w:sz w:val="18"/>
          <w:szCs w:val="18"/>
        </w:rPr>
        <w:t>Dz.U.2019 poz.2019 z póżn.zm.</w:t>
      </w:r>
      <w:r w:rsidR="00A263D6" w:rsidRPr="005452B1">
        <w:rPr>
          <w:rFonts w:ascii="Verdana" w:hAnsi="Verdana"/>
          <w:i/>
          <w:sz w:val="18"/>
          <w:szCs w:val="18"/>
        </w:rPr>
        <w:t>)</w:t>
      </w:r>
      <w:r w:rsidRPr="005452B1">
        <w:rPr>
          <w:rFonts w:ascii="Verdana" w:hAnsi="Verdana"/>
          <w:i/>
          <w:sz w:val="18"/>
          <w:szCs w:val="18"/>
        </w:rPr>
        <w:t xml:space="preserve"> została zawarta umowa następującej treści:</w:t>
      </w:r>
    </w:p>
    <w:p w14:paraId="6D617DDF" w14:textId="77777777" w:rsidR="00B53CE1" w:rsidRPr="005452B1" w:rsidRDefault="00B53CE1" w:rsidP="00B53CE1">
      <w:pPr>
        <w:rPr>
          <w:rFonts w:ascii="Verdana" w:hAnsi="Verdana"/>
          <w:sz w:val="18"/>
          <w:szCs w:val="18"/>
        </w:rPr>
      </w:pPr>
    </w:p>
    <w:p w14:paraId="5026CDFF" w14:textId="77777777" w:rsidR="00B53CE1" w:rsidRPr="005452B1" w:rsidRDefault="00B53CE1" w:rsidP="00B53CE1">
      <w:pPr>
        <w:jc w:val="center"/>
        <w:rPr>
          <w:rFonts w:ascii="Verdana" w:hAnsi="Verdana"/>
          <w:b/>
          <w:sz w:val="18"/>
          <w:szCs w:val="18"/>
        </w:rPr>
      </w:pPr>
      <w:r w:rsidRPr="005452B1">
        <w:rPr>
          <w:rFonts w:ascii="Verdana" w:hAnsi="Verdana"/>
          <w:b/>
          <w:bCs/>
          <w:sz w:val="18"/>
          <w:szCs w:val="18"/>
        </w:rPr>
        <w:t xml:space="preserve">§ 1 - </w:t>
      </w:r>
      <w:r w:rsidRPr="005452B1">
        <w:rPr>
          <w:rFonts w:ascii="Verdana" w:hAnsi="Verdana"/>
          <w:b/>
          <w:sz w:val="18"/>
          <w:szCs w:val="18"/>
        </w:rPr>
        <w:t>Przedmiot umowy</w:t>
      </w:r>
    </w:p>
    <w:p w14:paraId="47E45D79" w14:textId="77777777" w:rsidR="00DF34C1" w:rsidRPr="005452B1" w:rsidRDefault="00DF34C1" w:rsidP="00DF34C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51842EDB" w14:textId="3BDD1D49" w:rsidR="0089148F" w:rsidRPr="005452B1" w:rsidRDefault="00AC3746" w:rsidP="006B1B52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Przedmiotem umowy jest z</w:t>
      </w:r>
      <w:r w:rsidR="00DF34C1" w:rsidRPr="005452B1">
        <w:rPr>
          <w:rFonts w:ascii="Verdana" w:hAnsi="Verdana"/>
          <w:sz w:val="18"/>
          <w:szCs w:val="18"/>
        </w:rPr>
        <w:t>apewni</w:t>
      </w:r>
      <w:r w:rsidR="00010E32" w:rsidRPr="005452B1">
        <w:rPr>
          <w:rFonts w:ascii="Verdana" w:hAnsi="Verdana"/>
          <w:sz w:val="18"/>
          <w:szCs w:val="18"/>
        </w:rPr>
        <w:t xml:space="preserve">enie tymczasowego schronienia </w:t>
      </w:r>
      <w:r w:rsidR="00DF34C1" w:rsidRPr="005452B1">
        <w:rPr>
          <w:rFonts w:ascii="Verdana" w:hAnsi="Verdana"/>
          <w:sz w:val="18"/>
          <w:szCs w:val="18"/>
        </w:rPr>
        <w:t>w schronisku bezdomnym</w:t>
      </w:r>
      <w:r w:rsidR="003B27AC" w:rsidRPr="005452B1">
        <w:rPr>
          <w:rFonts w:ascii="Verdana" w:hAnsi="Verdana"/>
          <w:sz w:val="18"/>
          <w:szCs w:val="18"/>
        </w:rPr>
        <w:t xml:space="preserve"> mężczyznom / kobietom*</w:t>
      </w:r>
      <w:r w:rsidR="00DF34C1" w:rsidRPr="005452B1">
        <w:rPr>
          <w:rFonts w:ascii="Verdana" w:hAnsi="Verdana"/>
          <w:sz w:val="18"/>
          <w:szCs w:val="18"/>
        </w:rPr>
        <w:t xml:space="preserve"> kierowanym przez Ośrode</w:t>
      </w:r>
      <w:r w:rsidR="00010E32" w:rsidRPr="005452B1">
        <w:rPr>
          <w:rFonts w:ascii="Verdana" w:hAnsi="Verdana"/>
          <w:sz w:val="18"/>
          <w:szCs w:val="18"/>
        </w:rPr>
        <w:t>k Pomocy Społecznej w Gliwicach</w:t>
      </w:r>
      <w:r w:rsidR="00C1558A" w:rsidRPr="005452B1">
        <w:rPr>
          <w:rFonts w:ascii="Verdana" w:hAnsi="Verdana"/>
          <w:sz w:val="18"/>
          <w:szCs w:val="18"/>
        </w:rPr>
        <w:t xml:space="preserve"> </w:t>
      </w:r>
      <w:r w:rsidR="00E42DEB" w:rsidRPr="005452B1">
        <w:rPr>
          <w:rFonts w:ascii="Verdana" w:hAnsi="Verdana"/>
          <w:sz w:val="18"/>
          <w:szCs w:val="18"/>
        </w:rPr>
        <w:br/>
      </w:r>
      <w:r w:rsidR="00C1558A" w:rsidRPr="005452B1">
        <w:rPr>
          <w:rFonts w:ascii="Verdana" w:hAnsi="Verdana"/>
          <w:sz w:val="18"/>
          <w:szCs w:val="18"/>
        </w:rPr>
        <w:t>na podstawie</w:t>
      </w:r>
      <w:r w:rsidR="0089148F" w:rsidRPr="005452B1">
        <w:rPr>
          <w:rFonts w:ascii="Verdana" w:hAnsi="Verdana"/>
          <w:sz w:val="18"/>
          <w:szCs w:val="18"/>
        </w:rPr>
        <w:t>:</w:t>
      </w:r>
    </w:p>
    <w:p w14:paraId="1849B7A7" w14:textId="47DFB6D7" w:rsidR="00B22041" w:rsidRPr="005452B1" w:rsidRDefault="00C1558A" w:rsidP="00B22041">
      <w:pPr>
        <w:pStyle w:val="Akapitzlist"/>
        <w:numPr>
          <w:ilvl w:val="2"/>
          <w:numId w:val="26"/>
        </w:numPr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art. 48a ustawy</w:t>
      </w:r>
      <w:r w:rsidR="0089148F" w:rsidRPr="005452B1">
        <w:rPr>
          <w:rFonts w:ascii="Verdana" w:hAnsi="Verdana"/>
          <w:sz w:val="18"/>
          <w:szCs w:val="18"/>
        </w:rPr>
        <w:t xml:space="preserve"> </w:t>
      </w:r>
      <w:r w:rsidRPr="005452B1">
        <w:rPr>
          <w:rFonts w:ascii="Verdana" w:hAnsi="Verdana"/>
          <w:sz w:val="18"/>
          <w:szCs w:val="18"/>
        </w:rPr>
        <w:t>z 12 marca 2004r. o pomocy społecznej (tj. Dz.U. z 20</w:t>
      </w:r>
      <w:r w:rsidR="00825145" w:rsidRPr="005452B1">
        <w:rPr>
          <w:rFonts w:ascii="Verdana" w:hAnsi="Verdana"/>
          <w:sz w:val="18"/>
          <w:szCs w:val="18"/>
        </w:rPr>
        <w:t>20</w:t>
      </w:r>
      <w:r w:rsidRPr="005452B1">
        <w:rPr>
          <w:rFonts w:ascii="Verdana" w:hAnsi="Verdana"/>
          <w:sz w:val="18"/>
          <w:szCs w:val="18"/>
        </w:rPr>
        <w:t xml:space="preserve"> poz.</w:t>
      </w:r>
      <w:r w:rsidRPr="005452B1">
        <w:rPr>
          <w:rFonts w:ascii="Verdana" w:hAnsi="Verdana"/>
          <w:color w:val="FF0000"/>
          <w:sz w:val="18"/>
          <w:szCs w:val="18"/>
        </w:rPr>
        <w:t xml:space="preserve"> </w:t>
      </w:r>
      <w:r w:rsidR="0016581B" w:rsidRPr="005452B1">
        <w:rPr>
          <w:rFonts w:ascii="Verdana" w:hAnsi="Verdana"/>
          <w:sz w:val="18"/>
          <w:szCs w:val="18"/>
        </w:rPr>
        <w:t>1</w:t>
      </w:r>
      <w:r w:rsidR="00775FF2" w:rsidRPr="005452B1">
        <w:rPr>
          <w:rFonts w:ascii="Verdana" w:hAnsi="Verdana"/>
          <w:sz w:val="18"/>
          <w:szCs w:val="18"/>
        </w:rPr>
        <w:t>87</w:t>
      </w:r>
      <w:r w:rsidR="0016581B" w:rsidRPr="005452B1">
        <w:rPr>
          <w:rFonts w:ascii="Verdana" w:hAnsi="Verdana"/>
          <w:sz w:val="18"/>
          <w:szCs w:val="18"/>
        </w:rPr>
        <w:t>6</w:t>
      </w:r>
      <w:r w:rsidR="0016581B" w:rsidRPr="005452B1">
        <w:rPr>
          <w:rFonts w:ascii="Verdana" w:hAnsi="Verdana"/>
          <w:color w:val="FF0000"/>
          <w:sz w:val="18"/>
          <w:szCs w:val="18"/>
        </w:rPr>
        <w:t xml:space="preserve"> </w:t>
      </w:r>
      <w:r w:rsidR="007338EE">
        <w:rPr>
          <w:rFonts w:ascii="Verdana" w:hAnsi="Verdana"/>
          <w:color w:val="FF0000"/>
          <w:sz w:val="18"/>
          <w:szCs w:val="18"/>
        </w:rPr>
        <w:br/>
      </w:r>
      <w:r w:rsidR="0016581B" w:rsidRPr="005452B1">
        <w:rPr>
          <w:rFonts w:ascii="Verdana" w:hAnsi="Verdana"/>
          <w:sz w:val="18"/>
          <w:szCs w:val="18"/>
        </w:rPr>
        <w:t>ze zm.</w:t>
      </w:r>
      <w:r w:rsidRPr="005452B1">
        <w:rPr>
          <w:rFonts w:ascii="Verdana" w:hAnsi="Verdana"/>
          <w:sz w:val="18"/>
          <w:szCs w:val="18"/>
        </w:rPr>
        <w:t>)</w:t>
      </w:r>
    </w:p>
    <w:p w14:paraId="7FBE8A5E" w14:textId="2F57F4C3" w:rsidR="00B22041" w:rsidRPr="005452B1" w:rsidRDefault="00B22041" w:rsidP="00B22041">
      <w:pPr>
        <w:pStyle w:val="Akapitzlist"/>
        <w:numPr>
          <w:ilvl w:val="2"/>
          <w:numId w:val="26"/>
        </w:numPr>
        <w:rPr>
          <w:rFonts w:ascii="Verdana" w:hAnsi="Verdana"/>
          <w:sz w:val="18"/>
          <w:szCs w:val="18"/>
        </w:rPr>
      </w:pPr>
      <w:r w:rsidRPr="005452B1">
        <w:rPr>
          <w:rFonts w:ascii="Verdana" w:hAnsi="Verdana" w:cs="TimesNewRoman"/>
          <w:sz w:val="18"/>
          <w:szCs w:val="18"/>
        </w:rPr>
        <w:t xml:space="preserve">art. 34 ustawy o zmianie niektórych ustaw w zakresie działań osłonowych </w:t>
      </w:r>
      <w:r w:rsidR="009E68E6" w:rsidRPr="005452B1">
        <w:rPr>
          <w:rFonts w:ascii="Verdana" w:hAnsi="Verdana" w:cs="TimesNewRoman"/>
          <w:sz w:val="18"/>
          <w:szCs w:val="18"/>
        </w:rPr>
        <w:br/>
      </w:r>
      <w:r w:rsidRPr="005452B1">
        <w:rPr>
          <w:rFonts w:ascii="Verdana" w:hAnsi="Verdana" w:cs="TimesNewRoman"/>
          <w:sz w:val="18"/>
          <w:szCs w:val="18"/>
        </w:rPr>
        <w:t xml:space="preserve">w związku z rozprzestrzenianiem się wirusa SARS-CoV-2 (Dz.U.2020 </w:t>
      </w:r>
      <w:proofErr w:type="spellStart"/>
      <w:r w:rsidRPr="005452B1">
        <w:rPr>
          <w:rFonts w:ascii="Verdana" w:hAnsi="Verdana" w:cs="TimesNewRoman"/>
          <w:sz w:val="18"/>
          <w:szCs w:val="18"/>
        </w:rPr>
        <w:t>poz</w:t>
      </w:r>
      <w:proofErr w:type="spellEnd"/>
      <w:r w:rsidRPr="005452B1">
        <w:rPr>
          <w:rFonts w:ascii="Verdana" w:hAnsi="Verdana" w:cs="TimesNewRoman"/>
          <w:sz w:val="18"/>
          <w:szCs w:val="18"/>
        </w:rPr>
        <w:t xml:space="preserve"> . 875)</w:t>
      </w:r>
    </w:p>
    <w:p w14:paraId="7D8A58F0" w14:textId="428B481D" w:rsidR="0089148F" w:rsidRPr="005452B1" w:rsidRDefault="0089148F" w:rsidP="0089148F">
      <w:pPr>
        <w:pStyle w:val="Akapitzlist"/>
        <w:numPr>
          <w:ilvl w:val="2"/>
          <w:numId w:val="26"/>
        </w:numPr>
        <w:rPr>
          <w:rFonts w:ascii="Verdana" w:hAnsi="Verdana"/>
          <w:sz w:val="18"/>
          <w:szCs w:val="18"/>
        </w:rPr>
      </w:pPr>
      <w:bookmarkStart w:id="0" w:name="_Hlk64525238"/>
      <w:r w:rsidRPr="005452B1">
        <w:rPr>
          <w:rFonts w:ascii="Verdana" w:hAnsi="Verdana" w:cs="TimesNewRoman"/>
          <w:sz w:val="18"/>
          <w:szCs w:val="18"/>
        </w:rPr>
        <w:t xml:space="preserve">Rozporządzenia Ministra Rodziny, Pracy i Polityki Społecznej z dnia 27 kwietnia 2018 r. </w:t>
      </w:r>
      <w:r w:rsidRPr="005452B1">
        <w:rPr>
          <w:rFonts w:ascii="Verdana" w:eastAsiaTheme="minorHAnsi" w:hAnsi="Verdana" w:cs="TimesNewRoman,Bold"/>
          <w:sz w:val="18"/>
          <w:szCs w:val="18"/>
        </w:rPr>
        <w:t>w sprawie minimalnych standardów noclegowni, schronisk dla osób bezdomnych, schronisk dla osób bezdomnych z usługami opiekuńczymi i ogrzewalni</w:t>
      </w:r>
      <w:r w:rsidRPr="005452B1">
        <w:rPr>
          <w:rFonts w:ascii="Verdana" w:hAnsi="Verdana" w:cs="TimesNewRoman"/>
          <w:sz w:val="18"/>
          <w:szCs w:val="18"/>
        </w:rPr>
        <w:t xml:space="preserve"> (Dz.U. z 2018 poz. 896)</w:t>
      </w:r>
      <w:bookmarkEnd w:id="0"/>
      <w:r w:rsidRPr="005452B1">
        <w:rPr>
          <w:rFonts w:ascii="Verdana" w:hAnsi="Verdana" w:cs="TimesNewRoman"/>
          <w:sz w:val="18"/>
          <w:szCs w:val="18"/>
        </w:rPr>
        <w:t xml:space="preserve"> </w:t>
      </w:r>
    </w:p>
    <w:p w14:paraId="07A1DBA4" w14:textId="77777777" w:rsidR="0089148F" w:rsidRPr="005452B1" w:rsidRDefault="0089148F" w:rsidP="0089148F">
      <w:pPr>
        <w:pStyle w:val="Akapitzlist"/>
        <w:ind w:left="1080"/>
        <w:rPr>
          <w:rFonts w:ascii="Verdana" w:hAnsi="Verdana"/>
          <w:sz w:val="18"/>
          <w:szCs w:val="18"/>
        </w:rPr>
      </w:pPr>
    </w:p>
    <w:p w14:paraId="0E7761F0" w14:textId="77777777" w:rsidR="00B6293A" w:rsidRPr="005452B1" w:rsidRDefault="00B6293A" w:rsidP="00B6293A">
      <w:pPr>
        <w:pStyle w:val="Akapitzlist"/>
        <w:ind w:left="357"/>
        <w:rPr>
          <w:rFonts w:ascii="Verdana" w:hAnsi="Verdana"/>
          <w:sz w:val="18"/>
          <w:szCs w:val="18"/>
        </w:rPr>
      </w:pPr>
    </w:p>
    <w:p w14:paraId="14F4E27F" w14:textId="3C21C418" w:rsidR="00B6293A" w:rsidRPr="005452B1" w:rsidRDefault="00010E32" w:rsidP="002F1FE4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 xml:space="preserve">Maksymalna ilość </w:t>
      </w:r>
      <w:r w:rsidR="00655333" w:rsidRPr="005452B1">
        <w:rPr>
          <w:rFonts w:ascii="Verdana" w:hAnsi="Verdana"/>
          <w:sz w:val="18"/>
          <w:szCs w:val="18"/>
        </w:rPr>
        <w:t>osobodn</w:t>
      </w:r>
      <w:r w:rsidRPr="005452B1">
        <w:rPr>
          <w:rFonts w:ascii="Verdana" w:hAnsi="Verdana"/>
          <w:sz w:val="18"/>
          <w:szCs w:val="18"/>
        </w:rPr>
        <w:t xml:space="preserve">i wynosi </w:t>
      </w:r>
      <w:r w:rsidR="005452B1" w:rsidRPr="005452B1">
        <w:rPr>
          <w:rFonts w:ascii="Verdana" w:hAnsi="Verdana"/>
          <w:b/>
          <w:sz w:val="18"/>
          <w:szCs w:val="18"/>
        </w:rPr>
        <w:t>3 600</w:t>
      </w:r>
      <w:r w:rsidRPr="005452B1">
        <w:rPr>
          <w:rFonts w:ascii="Verdana" w:hAnsi="Verdana"/>
          <w:sz w:val="18"/>
          <w:szCs w:val="18"/>
        </w:rPr>
        <w:t xml:space="preserve"> </w:t>
      </w:r>
      <w:r w:rsidR="00AF6490" w:rsidRPr="005452B1">
        <w:rPr>
          <w:rFonts w:ascii="Verdana" w:hAnsi="Verdana"/>
          <w:sz w:val="18"/>
          <w:szCs w:val="18"/>
        </w:rPr>
        <w:t>a</w:t>
      </w:r>
      <w:r w:rsidRPr="005452B1">
        <w:rPr>
          <w:rFonts w:ascii="Verdana" w:hAnsi="Verdana"/>
          <w:sz w:val="18"/>
          <w:szCs w:val="18"/>
        </w:rPr>
        <w:t xml:space="preserve"> po </w:t>
      </w:r>
      <w:r w:rsidR="00E046F8" w:rsidRPr="005452B1">
        <w:rPr>
          <w:rFonts w:ascii="Verdana" w:hAnsi="Verdana"/>
          <w:sz w:val="18"/>
          <w:szCs w:val="18"/>
        </w:rPr>
        <w:t>ich wykorzystaniu umowa wygasa.</w:t>
      </w:r>
      <w:r w:rsidR="00D77983" w:rsidRPr="005452B1">
        <w:rPr>
          <w:rFonts w:ascii="Verdana" w:hAnsi="Verdana"/>
          <w:sz w:val="18"/>
          <w:szCs w:val="18"/>
        </w:rPr>
        <w:t xml:space="preserve"> </w:t>
      </w:r>
    </w:p>
    <w:p w14:paraId="302099C0" w14:textId="77777777" w:rsidR="00D77983" w:rsidRPr="005452B1" w:rsidRDefault="00D77983" w:rsidP="00D77983">
      <w:pPr>
        <w:rPr>
          <w:rFonts w:ascii="Verdana" w:hAnsi="Verdana"/>
          <w:sz w:val="18"/>
          <w:szCs w:val="18"/>
        </w:rPr>
      </w:pPr>
    </w:p>
    <w:p w14:paraId="4A1A7749" w14:textId="1A50F169" w:rsidR="00E046F8" w:rsidRPr="005452B1" w:rsidRDefault="00B53CE1" w:rsidP="0016581B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W okresie obowiązywania umowy Zamawiający zapewnia, że minimalna liczba osobodni wynosi</w:t>
      </w:r>
      <w:r w:rsidR="00F8439B" w:rsidRPr="005452B1">
        <w:rPr>
          <w:rFonts w:ascii="Verdana" w:hAnsi="Verdana"/>
          <w:sz w:val="18"/>
          <w:szCs w:val="18"/>
        </w:rPr>
        <w:t xml:space="preserve"> </w:t>
      </w:r>
      <w:r w:rsidR="007338EE" w:rsidRPr="007338EE">
        <w:rPr>
          <w:rFonts w:ascii="Verdana" w:hAnsi="Verdana"/>
          <w:b/>
          <w:sz w:val="18"/>
          <w:szCs w:val="18"/>
        </w:rPr>
        <w:t>1 800.</w:t>
      </w:r>
      <w:r w:rsidRPr="005452B1">
        <w:rPr>
          <w:rFonts w:ascii="Verdana" w:hAnsi="Verdana"/>
          <w:sz w:val="18"/>
          <w:szCs w:val="18"/>
        </w:rPr>
        <w:t xml:space="preserve"> Ilość </w:t>
      </w:r>
      <w:r w:rsidR="00010E32" w:rsidRPr="005452B1">
        <w:rPr>
          <w:rFonts w:ascii="Verdana" w:hAnsi="Verdana"/>
          <w:sz w:val="18"/>
          <w:szCs w:val="18"/>
        </w:rPr>
        <w:t>wykorzys</w:t>
      </w:r>
      <w:r w:rsidR="00AF6490" w:rsidRPr="005452B1">
        <w:rPr>
          <w:rFonts w:ascii="Verdana" w:hAnsi="Verdana"/>
          <w:sz w:val="18"/>
          <w:szCs w:val="18"/>
        </w:rPr>
        <w:t xml:space="preserve">tanych osobodni i liczba osób </w:t>
      </w:r>
      <w:r w:rsidR="00010E32" w:rsidRPr="005452B1">
        <w:rPr>
          <w:rFonts w:ascii="Verdana" w:hAnsi="Verdana"/>
          <w:sz w:val="18"/>
          <w:szCs w:val="18"/>
        </w:rPr>
        <w:t>korzystających ze schronienia w skali miesiąca jest uzależniona od bezp</w:t>
      </w:r>
      <w:r w:rsidR="00AF6490" w:rsidRPr="005452B1">
        <w:rPr>
          <w:rFonts w:ascii="Verdana" w:hAnsi="Verdana"/>
          <w:sz w:val="18"/>
          <w:szCs w:val="18"/>
        </w:rPr>
        <w:t>ośrednich potrzeb</w:t>
      </w:r>
      <w:r w:rsidR="00EE7ACF" w:rsidRPr="005452B1">
        <w:rPr>
          <w:rFonts w:ascii="Verdana" w:hAnsi="Verdana"/>
          <w:sz w:val="18"/>
          <w:szCs w:val="18"/>
        </w:rPr>
        <w:t xml:space="preserve"> Zamawiającego,</w:t>
      </w:r>
      <w:r w:rsidR="00180436" w:rsidRPr="005452B1">
        <w:rPr>
          <w:rFonts w:ascii="Verdana" w:hAnsi="Verdana"/>
          <w:sz w:val="18"/>
          <w:szCs w:val="18"/>
        </w:rPr>
        <w:t xml:space="preserve"> </w:t>
      </w:r>
      <w:r w:rsidR="00EE7ACF" w:rsidRPr="005452B1">
        <w:rPr>
          <w:rFonts w:ascii="Verdana" w:hAnsi="Verdana"/>
          <w:sz w:val="18"/>
          <w:szCs w:val="18"/>
        </w:rPr>
        <w:t>k</w:t>
      </w:r>
      <w:r w:rsidR="00180436" w:rsidRPr="005452B1">
        <w:rPr>
          <w:rFonts w:ascii="Verdana" w:hAnsi="Verdana"/>
          <w:sz w:val="18"/>
          <w:szCs w:val="18"/>
        </w:rPr>
        <w:t xml:space="preserve">tóry </w:t>
      </w:r>
      <w:r w:rsidRPr="005452B1">
        <w:rPr>
          <w:rFonts w:ascii="Verdana" w:hAnsi="Verdana"/>
          <w:sz w:val="18"/>
          <w:szCs w:val="18"/>
        </w:rPr>
        <w:t xml:space="preserve">zastrzega sobie prawo do zwiększenia liczby osobodni. </w:t>
      </w:r>
    </w:p>
    <w:p w14:paraId="197EF3EF" w14:textId="77777777" w:rsidR="00B6293A" w:rsidRPr="005452B1" w:rsidRDefault="00B6293A" w:rsidP="00B6293A">
      <w:pPr>
        <w:pStyle w:val="Akapitzlist"/>
        <w:ind w:left="357"/>
        <w:rPr>
          <w:rFonts w:ascii="Verdana" w:hAnsi="Verdana"/>
          <w:sz w:val="18"/>
          <w:szCs w:val="18"/>
        </w:rPr>
      </w:pPr>
    </w:p>
    <w:p w14:paraId="7972FCDC" w14:textId="0D9D846C" w:rsidR="001F3F31" w:rsidRPr="005452B1" w:rsidRDefault="00010E32" w:rsidP="001F3F31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5452B1">
        <w:rPr>
          <w:rFonts w:ascii="Verdana" w:eastAsiaTheme="minorHAnsi" w:hAnsi="Verdana"/>
          <w:sz w:val="18"/>
          <w:szCs w:val="18"/>
          <w:lang w:eastAsia="en-US"/>
        </w:rPr>
        <w:t>Zamawiający będzie dokonywał zapłaty za faktyczną ilość osobodni świadczonych przez schronisko dla osób bezdomnych</w:t>
      </w:r>
      <w:r w:rsidR="00C1558A" w:rsidRPr="005452B1">
        <w:rPr>
          <w:rFonts w:ascii="Verdana" w:eastAsiaTheme="minorHAnsi" w:hAnsi="Verdana"/>
          <w:sz w:val="18"/>
          <w:szCs w:val="18"/>
          <w:lang w:eastAsia="en-US"/>
        </w:rPr>
        <w:t xml:space="preserve"> nie mniej niż</w:t>
      </w:r>
      <w:r w:rsidR="00D77983" w:rsidRPr="005452B1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="007338EE" w:rsidRPr="007338EE">
        <w:rPr>
          <w:rFonts w:ascii="Verdana" w:eastAsiaTheme="minorHAnsi" w:hAnsi="Verdana"/>
          <w:b/>
          <w:sz w:val="18"/>
          <w:szCs w:val="18"/>
          <w:lang w:eastAsia="en-US"/>
        </w:rPr>
        <w:t>150</w:t>
      </w:r>
      <w:r w:rsidR="00B53CE1" w:rsidRPr="005452B1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="00C1558A" w:rsidRPr="005452B1">
        <w:rPr>
          <w:rFonts w:ascii="Verdana" w:eastAsiaTheme="minorHAnsi" w:hAnsi="Verdana"/>
          <w:sz w:val="18"/>
          <w:szCs w:val="18"/>
          <w:lang w:eastAsia="en-US"/>
        </w:rPr>
        <w:t xml:space="preserve">osobodni </w:t>
      </w:r>
      <w:r w:rsidR="00D77983" w:rsidRPr="005452B1">
        <w:rPr>
          <w:rFonts w:ascii="Verdana" w:eastAsiaTheme="minorHAnsi" w:hAnsi="Verdana"/>
          <w:sz w:val="18"/>
          <w:szCs w:val="18"/>
          <w:lang w:eastAsia="en-US"/>
        </w:rPr>
        <w:t>miesięcznie</w:t>
      </w:r>
      <w:r w:rsidR="00B8397D">
        <w:rPr>
          <w:rFonts w:ascii="Verdana" w:eastAsiaTheme="minorHAnsi" w:hAnsi="Verdana"/>
          <w:sz w:val="18"/>
          <w:szCs w:val="18"/>
          <w:lang w:eastAsia="en-US"/>
        </w:rPr>
        <w:t xml:space="preserve"> za pełny miesiąc</w:t>
      </w:r>
      <w:bookmarkStart w:id="1" w:name="_GoBack"/>
      <w:bookmarkEnd w:id="1"/>
      <w:r w:rsidR="00D77983" w:rsidRPr="005452B1">
        <w:rPr>
          <w:rFonts w:ascii="Verdana" w:eastAsiaTheme="minorHAnsi" w:hAnsi="Verdana"/>
          <w:sz w:val="18"/>
          <w:szCs w:val="18"/>
          <w:lang w:eastAsia="en-US"/>
        </w:rPr>
        <w:t xml:space="preserve">. </w:t>
      </w:r>
      <w:r w:rsidR="00C1558A" w:rsidRPr="005452B1">
        <w:rPr>
          <w:rFonts w:ascii="Verdana" w:hAnsi="Verdana"/>
          <w:sz w:val="18"/>
          <w:szCs w:val="18"/>
        </w:rPr>
        <w:t>Wykonawcy nie przysługuje roszczenie finansowe z tytułu niewykorzystania wskazanej</w:t>
      </w:r>
      <w:r w:rsidR="00E046F8" w:rsidRPr="005452B1">
        <w:rPr>
          <w:rFonts w:ascii="Verdana" w:hAnsi="Verdana"/>
          <w:sz w:val="18"/>
          <w:szCs w:val="18"/>
        </w:rPr>
        <w:t xml:space="preserve"> </w:t>
      </w:r>
      <w:r w:rsidR="00EE7ACF" w:rsidRPr="005452B1">
        <w:rPr>
          <w:rFonts w:ascii="Verdana" w:eastAsiaTheme="minorHAnsi" w:hAnsi="Verdana"/>
          <w:sz w:val="18"/>
          <w:szCs w:val="18"/>
          <w:lang w:eastAsia="en-US"/>
        </w:rPr>
        <w:t xml:space="preserve">w § 1 </w:t>
      </w:r>
      <w:r w:rsidR="00775FF2" w:rsidRPr="005452B1">
        <w:rPr>
          <w:rFonts w:ascii="Verdana" w:eastAsiaTheme="minorHAnsi" w:hAnsi="Verdana"/>
          <w:sz w:val="18"/>
          <w:szCs w:val="18"/>
          <w:lang w:eastAsia="en-US"/>
        </w:rPr>
        <w:t>ust</w:t>
      </w:r>
      <w:r w:rsidR="00EE7ACF" w:rsidRPr="005452B1">
        <w:rPr>
          <w:rFonts w:ascii="Verdana" w:eastAsiaTheme="minorHAnsi" w:hAnsi="Verdana"/>
          <w:sz w:val="18"/>
          <w:szCs w:val="18"/>
          <w:lang w:eastAsia="en-US"/>
        </w:rPr>
        <w:t>.2</w:t>
      </w:r>
      <w:r w:rsidR="00C1558A" w:rsidRPr="005452B1">
        <w:rPr>
          <w:rFonts w:ascii="Verdana" w:hAnsi="Verdana"/>
          <w:sz w:val="18"/>
          <w:szCs w:val="18"/>
        </w:rPr>
        <w:t xml:space="preserve"> maksymalnej liczby osobodni</w:t>
      </w:r>
      <w:r w:rsidR="00E046F8" w:rsidRPr="005452B1">
        <w:rPr>
          <w:rFonts w:ascii="Verdana" w:hAnsi="Verdana"/>
          <w:sz w:val="18"/>
          <w:szCs w:val="18"/>
        </w:rPr>
        <w:t xml:space="preserve">. </w:t>
      </w:r>
    </w:p>
    <w:p w14:paraId="613E4B0B" w14:textId="77777777" w:rsidR="00C13718" w:rsidRPr="005452B1" w:rsidRDefault="00C13718" w:rsidP="00D77983">
      <w:pPr>
        <w:rPr>
          <w:rFonts w:ascii="Verdana" w:hAnsi="Verdana"/>
          <w:sz w:val="18"/>
          <w:szCs w:val="18"/>
        </w:rPr>
      </w:pPr>
    </w:p>
    <w:p w14:paraId="48379F04" w14:textId="0B68C619" w:rsidR="00DF34C1" w:rsidRPr="005452B1" w:rsidRDefault="00DF34C1" w:rsidP="006B1B52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Zadanie powinno być realizowane z najwyższą starannością, zgodnie z obowiązującymi</w:t>
      </w:r>
      <w:r w:rsidR="00AC3746" w:rsidRPr="005452B1">
        <w:rPr>
          <w:rFonts w:ascii="Verdana" w:hAnsi="Verdana"/>
          <w:sz w:val="18"/>
          <w:szCs w:val="18"/>
        </w:rPr>
        <w:t xml:space="preserve"> przepisami prawa i standardami</w:t>
      </w:r>
      <w:r w:rsidRPr="005452B1">
        <w:rPr>
          <w:rFonts w:ascii="Verdana" w:hAnsi="Verdana"/>
          <w:sz w:val="18"/>
          <w:szCs w:val="18"/>
        </w:rPr>
        <w:t xml:space="preserve"> w szczególności zgodnie z:</w:t>
      </w:r>
    </w:p>
    <w:p w14:paraId="18DC462E" w14:textId="77777777" w:rsidR="00E046F8" w:rsidRPr="005452B1" w:rsidRDefault="00DF34C1" w:rsidP="006B1B52">
      <w:pPr>
        <w:pStyle w:val="Akapitzlist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ustawą o pomocy społecznej oraz aktami wykonawczymi do niej,</w:t>
      </w:r>
    </w:p>
    <w:p w14:paraId="3A153D95" w14:textId="5AA73F4C" w:rsidR="00DF34C1" w:rsidRPr="005452B1" w:rsidRDefault="00FD5D32" w:rsidP="00FD5D32">
      <w:pPr>
        <w:pStyle w:val="Akapitzlist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lastRenderedPageBreak/>
        <w:t>p</w:t>
      </w:r>
      <w:r w:rsidR="00DF34C1" w:rsidRPr="005452B1">
        <w:rPr>
          <w:rFonts w:ascii="Verdana" w:hAnsi="Verdana"/>
          <w:sz w:val="18"/>
          <w:szCs w:val="18"/>
        </w:rPr>
        <w:t>lacówka po</w:t>
      </w:r>
      <w:r w:rsidRPr="005452B1">
        <w:rPr>
          <w:rFonts w:ascii="Verdana" w:hAnsi="Verdana"/>
          <w:sz w:val="18"/>
          <w:szCs w:val="18"/>
        </w:rPr>
        <w:t xml:space="preserve">winna spełniać </w:t>
      </w:r>
      <w:r w:rsidR="00071B8A" w:rsidRPr="005452B1">
        <w:rPr>
          <w:rFonts w:ascii="Verdana" w:hAnsi="Verdana"/>
          <w:sz w:val="18"/>
          <w:szCs w:val="18"/>
        </w:rPr>
        <w:t xml:space="preserve">wymagania </w:t>
      </w:r>
      <w:proofErr w:type="spellStart"/>
      <w:r w:rsidR="00071B8A" w:rsidRPr="005452B1">
        <w:rPr>
          <w:rFonts w:ascii="Verdana" w:hAnsi="Verdana"/>
          <w:sz w:val="18"/>
          <w:szCs w:val="18"/>
        </w:rPr>
        <w:t>sanitarno</w:t>
      </w:r>
      <w:proofErr w:type="spellEnd"/>
      <w:r w:rsidR="00071B8A" w:rsidRPr="005452B1">
        <w:rPr>
          <w:rFonts w:ascii="Verdana" w:hAnsi="Verdana"/>
          <w:sz w:val="18"/>
          <w:szCs w:val="18"/>
        </w:rPr>
        <w:t xml:space="preserve"> – epidemiologiczne, przeciwpożarowe oraz inne do prowadzenia wskazanej działalności</w:t>
      </w:r>
      <w:r w:rsidR="003B27AC" w:rsidRPr="005452B1">
        <w:rPr>
          <w:rFonts w:ascii="Verdana" w:hAnsi="Verdana"/>
          <w:sz w:val="18"/>
          <w:szCs w:val="18"/>
        </w:rPr>
        <w:t>.</w:t>
      </w:r>
    </w:p>
    <w:p w14:paraId="794B08A7" w14:textId="77777777" w:rsidR="00B6293A" w:rsidRPr="005452B1" w:rsidRDefault="00B6293A" w:rsidP="00B6293A">
      <w:pPr>
        <w:pStyle w:val="Akapitzlist"/>
        <w:ind w:left="357"/>
        <w:rPr>
          <w:rFonts w:ascii="Verdana" w:hAnsi="Verdana"/>
          <w:sz w:val="18"/>
          <w:szCs w:val="18"/>
        </w:rPr>
      </w:pPr>
    </w:p>
    <w:p w14:paraId="586542DD" w14:textId="070695C1" w:rsidR="001476AD" w:rsidRPr="005452B1" w:rsidRDefault="00DF34C1" w:rsidP="001F7722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Wykonawca</w:t>
      </w:r>
      <w:r w:rsidR="00071B8A" w:rsidRPr="005452B1">
        <w:rPr>
          <w:rFonts w:ascii="Verdana" w:hAnsi="Verdana"/>
          <w:sz w:val="18"/>
          <w:szCs w:val="18"/>
        </w:rPr>
        <w:t xml:space="preserve"> zatrudnienia pracownika socjalnego i opiekunów posiadających co najmniej wykształcenie średnie lub średnie branżowe oraz ukończone szkolenie z zakresu pierwszej pomocy oraz </w:t>
      </w:r>
      <w:r w:rsidRPr="005452B1">
        <w:rPr>
          <w:rFonts w:ascii="Verdana" w:hAnsi="Verdana"/>
          <w:sz w:val="18"/>
          <w:szCs w:val="18"/>
        </w:rPr>
        <w:t>wyznacza osobę/osoby do kontaktu z Zamawiający</w:t>
      </w:r>
      <w:r w:rsidR="00AC3746" w:rsidRPr="005452B1">
        <w:rPr>
          <w:rFonts w:ascii="Verdana" w:hAnsi="Verdana"/>
          <w:sz w:val="18"/>
          <w:szCs w:val="18"/>
        </w:rPr>
        <w:t>m.</w:t>
      </w:r>
    </w:p>
    <w:p w14:paraId="4E97F64A" w14:textId="77777777" w:rsidR="00B6293A" w:rsidRPr="005452B1" w:rsidRDefault="00B6293A" w:rsidP="00B6293A">
      <w:pPr>
        <w:pStyle w:val="Akapitzlist"/>
        <w:ind w:left="357"/>
        <w:rPr>
          <w:rFonts w:ascii="Verdana" w:hAnsi="Verdana"/>
          <w:sz w:val="18"/>
          <w:szCs w:val="18"/>
        </w:rPr>
      </w:pPr>
    </w:p>
    <w:p w14:paraId="5F580DCF" w14:textId="77777777" w:rsidR="00B6293A" w:rsidRPr="005452B1" w:rsidRDefault="00DF34C1" w:rsidP="00B6293A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 xml:space="preserve">Zamawiający nie odpowiada za niewłaściwe zachowanie osób skierowanych przez Zamawiającego do Schroniska Wykonawcy. </w:t>
      </w:r>
    </w:p>
    <w:p w14:paraId="225835DF" w14:textId="77777777" w:rsidR="00B6293A" w:rsidRPr="005452B1" w:rsidRDefault="00B6293A" w:rsidP="00B6293A">
      <w:pPr>
        <w:pStyle w:val="Akapitzlist"/>
        <w:ind w:left="357"/>
        <w:rPr>
          <w:rFonts w:ascii="Verdana" w:hAnsi="Verdana"/>
          <w:sz w:val="18"/>
          <w:szCs w:val="18"/>
        </w:rPr>
      </w:pPr>
    </w:p>
    <w:p w14:paraId="0F13AFBD" w14:textId="452B57B0" w:rsidR="00186AD7" w:rsidRPr="005452B1" w:rsidRDefault="00186AD7" w:rsidP="00B6293A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 xml:space="preserve">Podstawą do realizacji usługi przez Wykonawcę, będzie imienna lista osób uprawnionych do korzystania ze schronienia, przekazywana 2 dni robocze przed rozpoczęciem miesiąca, na który przyznano schronienie. Lista przekazywana będzie za pośrednictwem elektronicznej skrzynki podawczej </w:t>
      </w:r>
      <w:proofErr w:type="spellStart"/>
      <w:r w:rsidRPr="005452B1">
        <w:rPr>
          <w:rFonts w:ascii="Verdana" w:hAnsi="Verdana"/>
          <w:sz w:val="18"/>
          <w:szCs w:val="18"/>
        </w:rPr>
        <w:t>ePUAP</w:t>
      </w:r>
      <w:proofErr w:type="spellEnd"/>
      <w:r w:rsidRPr="005452B1">
        <w:rPr>
          <w:rFonts w:ascii="Verdana" w:hAnsi="Verdana"/>
          <w:sz w:val="18"/>
          <w:szCs w:val="18"/>
        </w:rPr>
        <w:t xml:space="preserve"> lub </w:t>
      </w:r>
      <w:r w:rsidR="00941303" w:rsidRPr="005452B1">
        <w:rPr>
          <w:rFonts w:ascii="Verdana" w:hAnsi="Verdana"/>
          <w:sz w:val="18"/>
          <w:szCs w:val="18"/>
        </w:rPr>
        <w:t>zakodowanego</w:t>
      </w:r>
      <w:r w:rsidRPr="005452B1">
        <w:rPr>
          <w:rFonts w:ascii="Verdana" w:hAnsi="Verdana"/>
          <w:sz w:val="18"/>
          <w:szCs w:val="18"/>
        </w:rPr>
        <w:t xml:space="preserve"> emaila. </w:t>
      </w:r>
    </w:p>
    <w:p w14:paraId="6B976676" w14:textId="07CA1000" w:rsidR="00DA7F37" w:rsidRPr="005452B1" w:rsidRDefault="00186AD7" w:rsidP="00D62015">
      <w:pPr>
        <w:pStyle w:val="Tekstpodstawowy21"/>
        <w:numPr>
          <w:ilvl w:val="0"/>
          <w:numId w:val="3"/>
        </w:numPr>
        <w:tabs>
          <w:tab w:val="left" w:pos="284"/>
        </w:tabs>
        <w:spacing w:before="120"/>
        <w:ind w:left="284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W przypadku przyznania schronienia w trakcie miesiąca Zamawiający będzie dokonywał zgłoszenia w formie elektronicznej zgodnie z załączonym wzorem – załącznik n</w:t>
      </w:r>
      <w:r w:rsidR="001F3F31" w:rsidRPr="005452B1">
        <w:rPr>
          <w:rFonts w:ascii="Verdana" w:hAnsi="Verdana"/>
          <w:sz w:val="18"/>
          <w:szCs w:val="18"/>
        </w:rPr>
        <w:t>r 1</w:t>
      </w:r>
      <w:r w:rsidRPr="005452B1">
        <w:rPr>
          <w:rFonts w:ascii="Verdana" w:hAnsi="Verdana"/>
          <w:sz w:val="18"/>
          <w:szCs w:val="18"/>
        </w:rPr>
        <w:t xml:space="preserve"> do </w:t>
      </w:r>
      <w:r w:rsidR="00110C37" w:rsidRPr="005452B1">
        <w:rPr>
          <w:rFonts w:ascii="Verdana" w:hAnsi="Verdana"/>
          <w:sz w:val="18"/>
          <w:szCs w:val="18"/>
        </w:rPr>
        <w:t xml:space="preserve">niniejszej </w:t>
      </w:r>
      <w:r w:rsidRPr="005452B1">
        <w:rPr>
          <w:rFonts w:ascii="Verdana" w:hAnsi="Verdana"/>
          <w:sz w:val="18"/>
          <w:szCs w:val="18"/>
        </w:rPr>
        <w:t xml:space="preserve">umowy. </w:t>
      </w:r>
    </w:p>
    <w:p w14:paraId="3F12AE11" w14:textId="77777777" w:rsidR="00D76237" w:rsidRPr="005452B1" w:rsidRDefault="00D76237" w:rsidP="00D62015">
      <w:pPr>
        <w:ind w:left="0"/>
        <w:rPr>
          <w:rFonts w:ascii="Verdana" w:hAnsi="Verdana"/>
          <w:b/>
          <w:sz w:val="18"/>
          <w:szCs w:val="18"/>
        </w:rPr>
      </w:pPr>
    </w:p>
    <w:p w14:paraId="2516C253" w14:textId="4E7379C1" w:rsidR="00B53CE1" w:rsidRPr="005452B1" w:rsidRDefault="00B53CE1" w:rsidP="00B53CE1">
      <w:pPr>
        <w:jc w:val="center"/>
        <w:rPr>
          <w:rFonts w:ascii="Verdana" w:hAnsi="Verdana"/>
          <w:b/>
          <w:sz w:val="18"/>
          <w:szCs w:val="18"/>
        </w:rPr>
      </w:pPr>
      <w:r w:rsidRPr="005452B1">
        <w:rPr>
          <w:rFonts w:ascii="Verdana" w:hAnsi="Verdana"/>
          <w:b/>
          <w:sz w:val="18"/>
          <w:szCs w:val="18"/>
        </w:rPr>
        <w:t xml:space="preserve">§ </w:t>
      </w:r>
      <w:r w:rsidRPr="005452B1">
        <w:rPr>
          <w:rFonts w:ascii="Verdana" w:hAnsi="Verdana"/>
          <w:b/>
          <w:bCs/>
          <w:sz w:val="18"/>
          <w:szCs w:val="18"/>
        </w:rPr>
        <w:t>2</w:t>
      </w:r>
      <w:r w:rsidRPr="005452B1">
        <w:rPr>
          <w:rFonts w:ascii="Verdana" w:hAnsi="Verdana"/>
          <w:b/>
          <w:sz w:val="18"/>
          <w:szCs w:val="18"/>
        </w:rPr>
        <w:t>- Termin</w:t>
      </w:r>
    </w:p>
    <w:p w14:paraId="7529B288" w14:textId="77777777" w:rsidR="00B53CE1" w:rsidRPr="005452B1" w:rsidRDefault="00B53CE1" w:rsidP="00B53CE1">
      <w:pPr>
        <w:rPr>
          <w:rFonts w:ascii="Verdana" w:hAnsi="Verdana"/>
          <w:sz w:val="18"/>
          <w:szCs w:val="18"/>
        </w:rPr>
      </w:pPr>
    </w:p>
    <w:p w14:paraId="5BB2F714" w14:textId="7E037896" w:rsidR="00B53CE1" w:rsidRPr="005452B1" w:rsidRDefault="00B53CE1" w:rsidP="006B1B52">
      <w:pPr>
        <w:pStyle w:val="Akapitzlist"/>
        <w:numPr>
          <w:ilvl w:val="0"/>
          <w:numId w:val="9"/>
        </w:numPr>
        <w:ind w:left="284" w:hanging="284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 xml:space="preserve">Umowa zostaje zawarta na czas: </w:t>
      </w:r>
      <w:r w:rsidR="00D94712" w:rsidRPr="005452B1">
        <w:rPr>
          <w:rFonts w:ascii="Verdana" w:hAnsi="Verdana"/>
          <w:b/>
          <w:bCs/>
          <w:sz w:val="18"/>
          <w:szCs w:val="18"/>
        </w:rPr>
        <w:t>………………..</w:t>
      </w:r>
      <w:r w:rsidR="00B6293A" w:rsidRPr="005452B1">
        <w:rPr>
          <w:rFonts w:ascii="Verdana" w:hAnsi="Verdana"/>
          <w:b/>
          <w:bCs/>
          <w:sz w:val="18"/>
          <w:szCs w:val="18"/>
        </w:rPr>
        <w:t>.</w:t>
      </w:r>
      <w:r w:rsidR="00D94712" w:rsidRPr="005452B1">
        <w:rPr>
          <w:rFonts w:ascii="Verdana" w:hAnsi="Verdana"/>
          <w:b/>
          <w:bCs/>
          <w:sz w:val="18"/>
          <w:szCs w:val="18"/>
        </w:rPr>
        <w:t xml:space="preserve"> </w:t>
      </w:r>
      <w:r w:rsidR="00B6293A" w:rsidRPr="005452B1">
        <w:rPr>
          <w:rFonts w:ascii="Verdana" w:hAnsi="Verdana"/>
          <w:b/>
          <w:bCs/>
          <w:sz w:val="18"/>
          <w:szCs w:val="18"/>
        </w:rPr>
        <w:t>2021r do 31.03.2022</w:t>
      </w:r>
      <w:r w:rsidRPr="005452B1">
        <w:rPr>
          <w:rFonts w:ascii="Verdana" w:hAnsi="Verdana"/>
          <w:b/>
          <w:sz w:val="18"/>
          <w:szCs w:val="18"/>
        </w:rPr>
        <w:t>r</w:t>
      </w:r>
      <w:r w:rsidRPr="005452B1">
        <w:rPr>
          <w:rFonts w:ascii="Verdana" w:hAnsi="Verdana"/>
          <w:sz w:val="18"/>
          <w:szCs w:val="18"/>
        </w:rPr>
        <w:t>.</w:t>
      </w:r>
    </w:p>
    <w:p w14:paraId="4E727F4C" w14:textId="77777777" w:rsidR="00B53CE1" w:rsidRPr="005452B1" w:rsidRDefault="00B53CE1" w:rsidP="00B53CE1">
      <w:pPr>
        <w:pStyle w:val="Akapitzlist"/>
        <w:ind w:left="780"/>
        <w:rPr>
          <w:rFonts w:ascii="Verdana" w:hAnsi="Verdana"/>
          <w:b/>
          <w:bCs/>
          <w:sz w:val="18"/>
          <w:szCs w:val="18"/>
        </w:rPr>
      </w:pPr>
    </w:p>
    <w:p w14:paraId="33CBED4A" w14:textId="77777777" w:rsidR="00B53CE1" w:rsidRPr="005452B1" w:rsidRDefault="00B53CE1" w:rsidP="00B53CE1">
      <w:pPr>
        <w:tabs>
          <w:tab w:val="left" w:pos="426"/>
        </w:tabs>
        <w:jc w:val="center"/>
        <w:rPr>
          <w:rFonts w:ascii="Verdana" w:hAnsi="Verdana"/>
          <w:b/>
          <w:sz w:val="18"/>
          <w:szCs w:val="18"/>
        </w:rPr>
      </w:pPr>
      <w:r w:rsidRPr="005452B1">
        <w:rPr>
          <w:rFonts w:ascii="Verdana" w:hAnsi="Verdana"/>
          <w:b/>
          <w:sz w:val="18"/>
          <w:szCs w:val="18"/>
        </w:rPr>
        <w:t>§ 3 - Obowiązki wykonawcy</w:t>
      </w:r>
    </w:p>
    <w:p w14:paraId="79419E3F" w14:textId="77777777" w:rsidR="00DA7F37" w:rsidRPr="005452B1" w:rsidRDefault="00DA7F37" w:rsidP="00DF34C1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14:paraId="509C59C7" w14:textId="20BABDB4" w:rsidR="00186AD7" w:rsidRPr="005452B1" w:rsidRDefault="00194AC2" w:rsidP="006B1B52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 xml:space="preserve">Wykonawca zapewnia </w:t>
      </w:r>
      <w:r w:rsidR="00581FE7" w:rsidRPr="005452B1">
        <w:rPr>
          <w:rFonts w:ascii="Verdana" w:hAnsi="Verdana"/>
          <w:sz w:val="18"/>
          <w:szCs w:val="18"/>
        </w:rPr>
        <w:t>usługę przez cały rok</w:t>
      </w:r>
      <w:r w:rsidR="00946ADB" w:rsidRPr="005452B1">
        <w:rPr>
          <w:rFonts w:ascii="Verdana" w:hAnsi="Verdana"/>
          <w:sz w:val="18"/>
          <w:szCs w:val="18"/>
        </w:rPr>
        <w:t>, przez</w:t>
      </w:r>
      <w:r w:rsidR="00581FE7" w:rsidRPr="005452B1">
        <w:rPr>
          <w:rFonts w:ascii="Verdana" w:hAnsi="Verdana"/>
          <w:sz w:val="18"/>
          <w:szCs w:val="18"/>
        </w:rPr>
        <w:t xml:space="preserve"> 7 dni w tygodniu. P</w:t>
      </w:r>
      <w:r w:rsidRPr="005452B1">
        <w:rPr>
          <w:rFonts w:ascii="Verdana" w:hAnsi="Verdana"/>
          <w:sz w:val="18"/>
          <w:szCs w:val="18"/>
        </w:rPr>
        <w:t xml:space="preserve">rzyjęcie osoby bezdomnej do schroniska </w:t>
      </w:r>
      <w:r w:rsidR="00581FE7" w:rsidRPr="005452B1">
        <w:rPr>
          <w:rFonts w:ascii="Verdana" w:hAnsi="Verdana"/>
          <w:sz w:val="18"/>
          <w:szCs w:val="18"/>
        </w:rPr>
        <w:t xml:space="preserve">odbywa się </w:t>
      </w:r>
      <w:r w:rsidRPr="005452B1">
        <w:rPr>
          <w:rFonts w:ascii="Verdana" w:hAnsi="Verdana"/>
          <w:sz w:val="18"/>
          <w:szCs w:val="18"/>
        </w:rPr>
        <w:t>w dni robocze w godz. 8:00-1</w:t>
      </w:r>
      <w:r w:rsidR="0016581B" w:rsidRPr="005452B1">
        <w:rPr>
          <w:rFonts w:ascii="Verdana" w:hAnsi="Verdana"/>
          <w:sz w:val="18"/>
          <w:szCs w:val="18"/>
        </w:rPr>
        <w:t>9</w:t>
      </w:r>
      <w:r w:rsidRPr="005452B1">
        <w:rPr>
          <w:rFonts w:ascii="Verdana" w:hAnsi="Verdana"/>
          <w:sz w:val="18"/>
          <w:szCs w:val="18"/>
        </w:rPr>
        <w:t xml:space="preserve">:00. </w:t>
      </w:r>
    </w:p>
    <w:p w14:paraId="59861D89" w14:textId="45BB7E1F" w:rsidR="00186AD7" w:rsidRPr="005452B1" w:rsidRDefault="00194AC2" w:rsidP="006B1B52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 xml:space="preserve">W wyjątkowej sytuacji np. zagrożenia życia lub zdrowia lub w okresie jesienno-zimowym, </w:t>
      </w:r>
      <w:r w:rsidR="00654FBD" w:rsidRPr="005452B1">
        <w:rPr>
          <w:rFonts w:ascii="Verdana" w:hAnsi="Verdana"/>
          <w:sz w:val="18"/>
          <w:szCs w:val="18"/>
        </w:rPr>
        <w:br/>
      </w:r>
      <w:r w:rsidRPr="005452B1">
        <w:rPr>
          <w:rFonts w:ascii="Verdana" w:hAnsi="Verdana"/>
          <w:sz w:val="18"/>
          <w:szCs w:val="18"/>
        </w:rPr>
        <w:t xml:space="preserve">na telefoniczne zlecenie </w:t>
      </w:r>
      <w:r w:rsidR="00AC3746" w:rsidRPr="005452B1">
        <w:rPr>
          <w:rFonts w:ascii="Verdana" w:hAnsi="Verdana"/>
          <w:sz w:val="18"/>
          <w:szCs w:val="18"/>
        </w:rPr>
        <w:t>wyznaczonego pracownika</w:t>
      </w:r>
      <w:r w:rsidRPr="005452B1">
        <w:rPr>
          <w:rFonts w:ascii="Verdana" w:hAnsi="Verdana"/>
          <w:sz w:val="18"/>
          <w:szCs w:val="18"/>
        </w:rPr>
        <w:t xml:space="preserve">, Wykonawca zapewni przyjęcie osoby bezdomnej poza godzinami ustalonymi w </w:t>
      </w:r>
      <w:r w:rsidR="00AC3746" w:rsidRPr="005452B1">
        <w:rPr>
          <w:rFonts w:ascii="Verdana" w:hAnsi="Verdana"/>
          <w:sz w:val="18"/>
          <w:szCs w:val="18"/>
        </w:rPr>
        <w:t xml:space="preserve">§ </w:t>
      </w:r>
      <w:r w:rsidR="00186AD7" w:rsidRPr="005452B1">
        <w:rPr>
          <w:rFonts w:ascii="Verdana" w:hAnsi="Verdana"/>
          <w:sz w:val="18"/>
          <w:szCs w:val="18"/>
        </w:rPr>
        <w:t>3</w:t>
      </w:r>
      <w:r w:rsidR="00AC3746" w:rsidRPr="005452B1">
        <w:rPr>
          <w:rFonts w:ascii="Verdana" w:hAnsi="Verdana"/>
          <w:sz w:val="18"/>
          <w:szCs w:val="18"/>
        </w:rPr>
        <w:t xml:space="preserve"> </w:t>
      </w:r>
      <w:r w:rsidR="00071B8A" w:rsidRPr="005452B1">
        <w:rPr>
          <w:rFonts w:ascii="Verdana" w:hAnsi="Verdana"/>
          <w:sz w:val="18"/>
          <w:szCs w:val="18"/>
        </w:rPr>
        <w:t>ust.</w:t>
      </w:r>
      <w:r w:rsidR="007862B6" w:rsidRPr="005452B1">
        <w:rPr>
          <w:rFonts w:ascii="Verdana" w:hAnsi="Verdana"/>
          <w:sz w:val="18"/>
          <w:szCs w:val="18"/>
        </w:rPr>
        <w:t xml:space="preserve"> </w:t>
      </w:r>
      <w:r w:rsidR="00186AD7" w:rsidRPr="005452B1">
        <w:rPr>
          <w:rFonts w:ascii="Verdana" w:hAnsi="Verdana"/>
          <w:sz w:val="18"/>
          <w:szCs w:val="18"/>
        </w:rPr>
        <w:t>1</w:t>
      </w:r>
      <w:r w:rsidRPr="005452B1">
        <w:rPr>
          <w:rFonts w:ascii="Verdana" w:hAnsi="Verdana"/>
          <w:sz w:val="18"/>
          <w:szCs w:val="18"/>
        </w:rPr>
        <w:t xml:space="preserve"> umowy. </w:t>
      </w:r>
    </w:p>
    <w:p w14:paraId="38AAE29C" w14:textId="77777777" w:rsidR="00186AD7" w:rsidRPr="005452B1" w:rsidRDefault="00DF34C1" w:rsidP="006B1B52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Wykonawca zapewnia całodobowy kontakt telefoniczny z placówką pod nr tel. …………..</w:t>
      </w:r>
      <w:r w:rsidR="00186AD7" w:rsidRPr="005452B1">
        <w:rPr>
          <w:rFonts w:ascii="Verdana" w:hAnsi="Verdana"/>
          <w:sz w:val="18"/>
          <w:szCs w:val="18"/>
        </w:rPr>
        <w:t xml:space="preserve"> </w:t>
      </w:r>
      <w:r w:rsidR="002D18AA" w:rsidRPr="005452B1">
        <w:rPr>
          <w:rFonts w:ascii="Verdana" w:hAnsi="Verdana"/>
          <w:sz w:val="18"/>
          <w:szCs w:val="18"/>
        </w:rPr>
        <w:t xml:space="preserve">oraz kontakt w trakcie realizacji usługi poprzez profil zaufany </w:t>
      </w:r>
      <w:proofErr w:type="spellStart"/>
      <w:r w:rsidR="002D18AA" w:rsidRPr="005452B1">
        <w:rPr>
          <w:rFonts w:ascii="Verdana" w:hAnsi="Verdana"/>
          <w:sz w:val="18"/>
          <w:szCs w:val="18"/>
        </w:rPr>
        <w:t>ePUAP</w:t>
      </w:r>
      <w:proofErr w:type="spellEnd"/>
      <w:r w:rsidR="002D18AA" w:rsidRPr="005452B1">
        <w:rPr>
          <w:rFonts w:ascii="Verdana" w:hAnsi="Verdana"/>
          <w:sz w:val="18"/>
          <w:szCs w:val="18"/>
        </w:rPr>
        <w:t>.</w:t>
      </w:r>
    </w:p>
    <w:p w14:paraId="436FC8B3" w14:textId="2E6A96CB" w:rsidR="001476AD" w:rsidRPr="005452B1" w:rsidRDefault="001476AD" w:rsidP="006B1B52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 xml:space="preserve">Wykonawca zobowiązany jest do stworzenia </w:t>
      </w:r>
      <w:r w:rsidR="00D17228" w:rsidRPr="005452B1">
        <w:rPr>
          <w:rFonts w:ascii="Verdana" w:hAnsi="Verdana"/>
          <w:sz w:val="18"/>
          <w:szCs w:val="18"/>
        </w:rPr>
        <w:t>regulaminu placówki określającego zasady współżycia i gwarantującego wszystkim skierowanym o</w:t>
      </w:r>
      <w:r w:rsidR="00D569FB" w:rsidRPr="005452B1">
        <w:rPr>
          <w:rFonts w:ascii="Verdana" w:hAnsi="Verdana"/>
          <w:sz w:val="18"/>
          <w:szCs w:val="18"/>
        </w:rPr>
        <w:t xml:space="preserve">sobom bezpieczny pobyt </w:t>
      </w:r>
      <w:r w:rsidR="00D569FB" w:rsidRPr="005452B1">
        <w:rPr>
          <w:rFonts w:ascii="Verdana" w:hAnsi="Verdana"/>
          <w:sz w:val="18"/>
          <w:szCs w:val="18"/>
        </w:rPr>
        <w:br/>
      </w:r>
      <w:r w:rsidR="00D17228" w:rsidRPr="005452B1">
        <w:rPr>
          <w:rFonts w:ascii="Verdana" w:hAnsi="Verdana"/>
          <w:sz w:val="18"/>
          <w:szCs w:val="18"/>
        </w:rPr>
        <w:t xml:space="preserve">z </w:t>
      </w:r>
      <w:r w:rsidR="00D17228" w:rsidRPr="005452B1">
        <w:rPr>
          <w:rFonts w:ascii="Verdana" w:hAnsi="Verdana" w:cs="TimesNewRoman"/>
          <w:sz w:val="18"/>
          <w:szCs w:val="18"/>
        </w:rPr>
        <w:t>poszanowaniem godności i prawa do samostanowienia</w:t>
      </w:r>
      <w:r w:rsidR="00D17228" w:rsidRPr="005452B1">
        <w:rPr>
          <w:rFonts w:ascii="Verdana" w:hAnsi="Verdana"/>
          <w:sz w:val="18"/>
          <w:szCs w:val="18"/>
        </w:rPr>
        <w:t xml:space="preserve"> i przekazania Zmawiającemu do akceptacji</w:t>
      </w:r>
      <w:r w:rsidR="00D76237" w:rsidRPr="005452B1">
        <w:rPr>
          <w:rFonts w:ascii="Verdana" w:hAnsi="Verdana"/>
          <w:sz w:val="18"/>
          <w:szCs w:val="18"/>
        </w:rPr>
        <w:t xml:space="preserve"> oraz konsultowanie i uzgadnianie wszelkich wprowadzonych zmian</w:t>
      </w:r>
      <w:r w:rsidR="009E68E6" w:rsidRPr="005452B1">
        <w:rPr>
          <w:rFonts w:ascii="Verdana" w:hAnsi="Verdana"/>
          <w:sz w:val="18"/>
          <w:szCs w:val="18"/>
        </w:rPr>
        <w:t>.</w:t>
      </w:r>
    </w:p>
    <w:p w14:paraId="296EF0A9" w14:textId="4A27BB45" w:rsidR="00186AD7" w:rsidRPr="005452B1" w:rsidRDefault="00DF34C1" w:rsidP="006B1B52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Wykonawca zapoznaje osobę skierowaną z regulaminem placówki i odbiera od niej oświadczenie o przestrzeganiu regulaminu schroniska</w:t>
      </w:r>
      <w:r w:rsidR="002D6895" w:rsidRPr="005452B1">
        <w:rPr>
          <w:rFonts w:ascii="Verdana" w:hAnsi="Verdana"/>
          <w:sz w:val="18"/>
          <w:szCs w:val="18"/>
        </w:rPr>
        <w:t xml:space="preserve"> </w:t>
      </w:r>
      <w:r w:rsidRPr="005452B1">
        <w:rPr>
          <w:rFonts w:ascii="Verdana" w:hAnsi="Verdana"/>
          <w:sz w:val="18"/>
          <w:szCs w:val="18"/>
        </w:rPr>
        <w:t>(z</w:t>
      </w:r>
      <w:r w:rsidR="001F3F31" w:rsidRPr="005452B1">
        <w:rPr>
          <w:rFonts w:ascii="Verdana" w:hAnsi="Verdana"/>
          <w:sz w:val="18"/>
          <w:szCs w:val="18"/>
        </w:rPr>
        <w:t>ał</w:t>
      </w:r>
      <w:r w:rsidR="002D6895" w:rsidRPr="005452B1">
        <w:rPr>
          <w:rFonts w:ascii="Verdana" w:hAnsi="Verdana"/>
          <w:sz w:val="18"/>
          <w:szCs w:val="18"/>
        </w:rPr>
        <w:t>ącznik</w:t>
      </w:r>
      <w:r w:rsidR="001F3F31" w:rsidRPr="005452B1">
        <w:rPr>
          <w:rFonts w:ascii="Verdana" w:hAnsi="Verdana"/>
          <w:sz w:val="18"/>
          <w:szCs w:val="18"/>
        </w:rPr>
        <w:t xml:space="preserve"> nr 2</w:t>
      </w:r>
      <w:r w:rsidRPr="005452B1">
        <w:rPr>
          <w:rFonts w:ascii="Verdana" w:hAnsi="Verdana"/>
          <w:sz w:val="18"/>
          <w:szCs w:val="18"/>
        </w:rPr>
        <w:t xml:space="preserve"> do niniejszej umowy)</w:t>
      </w:r>
      <w:r w:rsidR="009E68E6" w:rsidRPr="005452B1">
        <w:rPr>
          <w:rFonts w:ascii="Verdana" w:hAnsi="Verdana"/>
          <w:sz w:val="18"/>
          <w:szCs w:val="18"/>
        </w:rPr>
        <w:t>.</w:t>
      </w:r>
    </w:p>
    <w:p w14:paraId="26A88C28" w14:textId="7FAEAA7F" w:rsidR="00DF34C1" w:rsidRPr="005452B1" w:rsidRDefault="00DF34C1" w:rsidP="006B1B52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 xml:space="preserve">Wykonawca zapewnia osobie bezdomnej skierowanej przez </w:t>
      </w:r>
      <w:r w:rsidR="00A51D7F" w:rsidRPr="005452B1">
        <w:rPr>
          <w:rFonts w:ascii="Verdana" w:hAnsi="Verdana"/>
          <w:sz w:val="18"/>
          <w:szCs w:val="18"/>
        </w:rPr>
        <w:t>Zamawiaj</w:t>
      </w:r>
      <w:r w:rsidR="009B3377" w:rsidRPr="005452B1">
        <w:rPr>
          <w:rFonts w:ascii="Verdana" w:hAnsi="Verdana"/>
          <w:sz w:val="18"/>
          <w:szCs w:val="18"/>
        </w:rPr>
        <w:t>ą</w:t>
      </w:r>
      <w:r w:rsidR="00A51D7F" w:rsidRPr="005452B1">
        <w:rPr>
          <w:rFonts w:ascii="Verdana" w:hAnsi="Verdana"/>
          <w:sz w:val="18"/>
          <w:szCs w:val="18"/>
        </w:rPr>
        <w:t>cego</w:t>
      </w:r>
      <w:r w:rsidRPr="005452B1">
        <w:rPr>
          <w:rFonts w:ascii="Verdana" w:hAnsi="Verdana"/>
          <w:sz w:val="18"/>
          <w:szCs w:val="18"/>
        </w:rPr>
        <w:t>, tymczasowe schronienie na zasadach określonych w szczegółowym opisie przedmiotu zamówienia</w:t>
      </w:r>
      <w:r w:rsidR="009017C3" w:rsidRPr="005452B1">
        <w:rPr>
          <w:rFonts w:ascii="Verdana" w:hAnsi="Verdana"/>
          <w:sz w:val="18"/>
          <w:szCs w:val="18"/>
        </w:rPr>
        <w:t>:</w:t>
      </w:r>
    </w:p>
    <w:p w14:paraId="27AFB25E" w14:textId="77777777" w:rsidR="00D569FB" w:rsidRPr="005452B1" w:rsidRDefault="00946ADB" w:rsidP="00D569FB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bookmarkStart w:id="2" w:name="_Hlk64282378"/>
      <w:r w:rsidRPr="005452B1">
        <w:rPr>
          <w:rFonts w:ascii="Verdana" w:hAnsi="Verdana"/>
          <w:sz w:val="18"/>
          <w:szCs w:val="18"/>
        </w:rPr>
        <w:t>możliwość całodobowego przebywania w schronisku,</w:t>
      </w:r>
    </w:p>
    <w:p w14:paraId="636157CB" w14:textId="2FDDFF5D" w:rsidR="00D569FB" w:rsidRPr="005452B1" w:rsidRDefault="00DF34C1" w:rsidP="00D569FB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miejsce noclegowe w pokoju wieloosobowym,</w:t>
      </w:r>
      <w:r w:rsidR="00946ADB" w:rsidRPr="005452B1">
        <w:rPr>
          <w:rFonts w:ascii="Verdana" w:hAnsi="Verdana"/>
          <w:sz w:val="18"/>
          <w:szCs w:val="18"/>
        </w:rPr>
        <w:t xml:space="preserve"> </w:t>
      </w:r>
      <w:r w:rsidR="009E68E6" w:rsidRPr="005452B1">
        <w:rPr>
          <w:rFonts w:ascii="Verdana" w:hAnsi="Verdana"/>
          <w:sz w:val="18"/>
          <w:szCs w:val="18"/>
        </w:rPr>
        <w:t xml:space="preserve">w </w:t>
      </w:r>
      <w:r w:rsidR="00946ADB" w:rsidRPr="005452B1">
        <w:rPr>
          <w:rFonts w:ascii="Verdana" w:hAnsi="Verdana"/>
          <w:sz w:val="18"/>
          <w:szCs w:val="18"/>
        </w:rPr>
        <w:t>który</w:t>
      </w:r>
      <w:r w:rsidR="009E68E6" w:rsidRPr="005452B1">
        <w:rPr>
          <w:rFonts w:ascii="Verdana" w:hAnsi="Verdana"/>
          <w:sz w:val="18"/>
          <w:szCs w:val="18"/>
        </w:rPr>
        <w:t>m</w:t>
      </w:r>
      <w:r w:rsidR="00946ADB" w:rsidRPr="005452B1">
        <w:rPr>
          <w:rFonts w:ascii="Verdana" w:hAnsi="Verdana"/>
          <w:sz w:val="18"/>
          <w:szCs w:val="18"/>
        </w:rPr>
        <w:t xml:space="preserve"> temperatura nie jest niższa niż 20°C</w:t>
      </w:r>
    </w:p>
    <w:p w14:paraId="23E51CB2" w14:textId="77777777" w:rsidR="00D569FB" w:rsidRPr="005452B1" w:rsidRDefault="00946ADB" w:rsidP="00D569FB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dostęp do łóżek wyposażonych w materac i komplet pościeli (tj. poduszkę, koc, prześcieradło oraz poszwę i poszewkę),</w:t>
      </w:r>
    </w:p>
    <w:p w14:paraId="0246B492" w14:textId="77777777" w:rsidR="00D569FB" w:rsidRPr="005452B1" w:rsidRDefault="00DF34C1" w:rsidP="00D569FB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podstawowe środki czystości i higieny tj. ręcznik,</w:t>
      </w:r>
      <w:r w:rsidR="00581FE7" w:rsidRPr="005452B1">
        <w:rPr>
          <w:rFonts w:ascii="Verdana" w:hAnsi="Verdana"/>
          <w:sz w:val="18"/>
          <w:szCs w:val="18"/>
        </w:rPr>
        <w:t xml:space="preserve"> </w:t>
      </w:r>
      <w:r w:rsidRPr="005452B1">
        <w:rPr>
          <w:rFonts w:ascii="Verdana" w:hAnsi="Verdana"/>
          <w:sz w:val="18"/>
          <w:szCs w:val="18"/>
        </w:rPr>
        <w:t>mydło, papier toaletowy,</w:t>
      </w:r>
      <w:r w:rsidR="00581FE7" w:rsidRPr="005452B1">
        <w:rPr>
          <w:rFonts w:ascii="Verdana" w:hAnsi="Verdana"/>
          <w:sz w:val="18"/>
          <w:szCs w:val="18"/>
        </w:rPr>
        <w:t xml:space="preserve"> </w:t>
      </w:r>
      <w:r w:rsidR="00D569FB" w:rsidRPr="005452B1">
        <w:rPr>
          <w:rFonts w:ascii="Verdana" w:hAnsi="Verdana"/>
          <w:sz w:val="18"/>
          <w:szCs w:val="18"/>
        </w:rPr>
        <w:t>środki dezynfekujące,</w:t>
      </w:r>
    </w:p>
    <w:p w14:paraId="195937C1" w14:textId="77777777" w:rsidR="00D569FB" w:rsidRPr="005452B1" w:rsidRDefault="00B6293A" w:rsidP="00D569FB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dostęp</w:t>
      </w:r>
      <w:r w:rsidR="000929F9" w:rsidRPr="005452B1">
        <w:rPr>
          <w:rFonts w:ascii="Verdana" w:hAnsi="Verdana"/>
          <w:sz w:val="18"/>
          <w:szCs w:val="18"/>
        </w:rPr>
        <w:t xml:space="preserve"> do pomieszczenia kuchennego umożliwiającego samodzielne przygotowanie posiłku </w:t>
      </w:r>
      <w:r w:rsidR="00C13718" w:rsidRPr="005452B1">
        <w:rPr>
          <w:rFonts w:ascii="Verdana" w:hAnsi="Verdana"/>
          <w:sz w:val="18"/>
          <w:szCs w:val="18"/>
        </w:rPr>
        <w:br/>
      </w:r>
      <w:r w:rsidR="000929F9" w:rsidRPr="005452B1">
        <w:rPr>
          <w:rFonts w:ascii="Verdana" w:hAnsi="Verdana"/>
          <w:sz w:val="18"/>
          <w:szCs w:val="18"/>
        </w:rPr>
        <w:t>i gorącego napoju oraz jego spożycia</w:t>
      </w:r>
      <w:r w:rsidR="002B21B7" w:rsidRPr="005452B1">
        <w:rPr>
          <w:rFonts w:ascii="Verdana" w:hAnsi="Verdana"/>
          <w:sz w:val="18"/>
          <w:szCs w:val="18"/>
        </w:rPr>
        <w:t>,</w:t>
      </w:r>
    </w:p>
    <w:p w14:paraId="2C64E0C7" w14:textId="77777777" w:rsidR="00D569FB" w:rsidRPr="005452B1" w:rsidRDefault="00B6293A" w:rsidP="00D569FB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 xml:space="preserve">dostęp do </w:t>
      </w:r>
      <w:r w:rsidR="009017C3" w:rsidRPr="005452B1">
        <w:rPr>
          <w:rFonts w:ascii="Verdana" w:hAnsi="Verdana"/>
          <w:sz w:val="18"/>
          <w:szCs w:val="18"/>
        </w:rPr>
        <w:t xml:space="preserve">toalety, </w:t>
      </w:r>
      <w:r w:rsidRPr="005452B1">
        <w:rPr>
          <w:rFonts w:ascii="Verdana" w:hAnsi="Verdana"/>
          <w:sz w:val="18"/>
          <w:szCs w:val="18"/>
        </w:rPr>
        <w:t>prysznica</w:t>
      </w:r>
      <w:r w:rsidR="001F7722" w:rsidRPr="005452B1">
        <w:rPr>
          <w:rFonts w:ascii="Verdana" w:hAnsi="Verdana"/>
          <w:sz w:val="18"/>
          <w:szCs w:val="18"/>
        </w:rPr>
        <w:t xml:space="preserve"> z dostępem do bieżącej ciepłej i zimnej wody</w:t>
      </w:r>
      <w:r w:rsidRPr="005452B1">
        <w:rPr>
          <w:rFonts w:ascii="Verdana" w:hAnsi="Verdana"/>
          <w:sz w:val="18"/>
          <w:szCs w:val="18"/>
        </w:rPr>
        <w:t xml:space="preserve">, możliwość </w:t>
      </w:r>
      <w:r w:rsidR="00A60015" w:rsidRPr="005452B1">
        <w:rPr>
          <w:rFonts w:ascii="Verdana" w:hAnsi="Verdana"/>
          <w:sz w:val="18"/>
          <w:szCs w:val="18"/>
        </w:rPr>
        <w:t>prania i suszenia odzieży</w:t>
      </w:r>
      <w:r w:rsidR="002B21B7" w:rsidRPr="005452B1">
        <w:rPr>
          <w:rFonts w:ascii="Verdana" w:hAnsi="Verdana"/>
          <w:sz w:val="18"/>
          <w:szCs w:val="18"/>
        </w:rPr>
        <w:t>,</w:t>
      </w:r>
    </w:p>
    <w:p w14:paraId="5BB86413" w14:textId="77777777" w:rsidR="00D569FB" w:rsidRPr="005452B1" w:rsidRDefault="00124FC2" w:rsidP="00D569FB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wyposażenie placówki w apteczkę pierwszej pomocy medycznej,</w:t>
      </w:r>
    </w:p>
    <w:p w14:paraId="6305B500" w14:textId="4BE4240A" w:rsidR="002B21B7" w:rsidRPr="005452B1" w:rsidRDefault="002B21B7" w:rsidP="00D569FB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informację o dostępnych formach pomocy, a w razie potrzeby pomoc w jej zorganizowaniu.</w:t>
      </w:r>
    </w:p>
    <w:bookmarkEnd w:id="2"/>
    <w:p w14:paraId="7CF7E29B" w14:textId="77777777" w:rsidR="00186AD7" w:rsidRPr="005452B1" w:rsidRDefault="00186AD7" w:rsidP="00011AF5">
      <w:pPr>
        <w:pStyle w:val="Akapitzlist"/>
        <w:ind w:left="284"/>
        <w:rPr>
          <w:rFonts w:ascii="Verdana" w:hAnsi="Verdana"/>
          <w:sz w:val="18"/>
          <w:szCs w:val="18"/>
        </w:rPr>
      </w:pPr>
    </w:p>
    <w:p w14:paraId="33F9BD1E" w14:textId="287AC54E" w:rsidR="00011AF5" w:rsidRPr="005452B1" w:rsidRDefault="00186AD7" w:rsidP="00D569FB">
      <w:pPr>
        <w:pStyle w:val="Akapitzlist"/>
        <w:numPr>
          <w:ilvl w:val="0"/>
          <w:numId w:val="10"/>
        </w:numPr>
        <w:ind w:left="284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W przypadku</w:t>
      </w:r>
      <w:r w:rsidR="00A60015" w:rsidRPr="005452B1">
        <w:rPr>
          <w:rFonts w:ascii="Verdana" w:hAnsi="Verdana"/>
          <w:sz w:val="18"/>
          <w:szCs w:val="18"/>
        </w:rPr>
        <w:t>, gdy osoba bezdomna złamie</w:t>
      </w:r>
      <w:r w:rsidRPr="005452B1">
        <w:rPr>
          <w:rFonts w:ascii="Verdana" w:hAnsi="Verdana"/>
          <w:sz w:val="18"/>
          <w:szCs w:val="18"/>
        </w:rPr>
        <w:t xml:space="preserve"> regulamin schroniska, a tym samym postanowienia</w:t>
      </w:r>
      <w:r w:rsidR="00A60015" w:rsidRPr="005452B1">
        <w:rPr>
          <w:rFonts w:ascii="Verdana" w:hAnsi="Verdana"/>
          <w:sz w:val="18"/>
          <w:szCs w:val="18"/>
        </w:rPr>
        <w:t xml:space="preserve"> kontraktu socjalnego i zmuszona</w:t>
      </w:r>
      <w:r w:rsidRPr="005452B1">
        <w:rPr>
          <w:rFonts w:ascii="Verdana" w:hAnsi="Verdana"/>
          <w:sz w:val="18"/>
          <w:szCs w:val="18"/>
        </w:rPr>
        <w:t xml:space="preserve"> będzie do opuszczenia schroniska lub w przypadku dobrowolnego opuszczenia</w:t>
      </w:r>
      <w:r w:rsidR="00A60015" w:rsidRPr="005452B1">
        <w:rPr>
          <w:rFonts w:ascii="Verdana" w:hAnsi="Verdana"/>
          <w:sz w:val="18"/>
          <w:szCs w:val="18"/>
        </w:rPr>
        <w:t xml:space="preserve"> schroniska</w:t>
      </w:r>
      <w:r w:rsidRPr="005452B1">
        <w:rPr>
          <w:rFonts w:ascii="Verdana" w:hAnsi="Verdana"/>
          <w:sz w:val="18"/>
          <w:szCs w:val="18"/>
        </w:rPr>
        <w:t xml:space="preserve"> pracownik schroniska zobowiązany będzie pobrać </w:t>
      </w:r>
      <w:r w:rsidRPr="005452B1">
        <w:rPr>
          <w:rFonts w:ascii="Verdana" w:hAnsi="Verdana"/>
          <w:sz w:val="18"/>
          <w:szCs w:val="18"/>
        </w:rPr>
        <w:lastRenderedPageBreak/>
        <w:t xml:space="preserve">oświadczenie o miejscu pobytu lub adresu do korespondencji </w:t>
      </w:r>
      <w:r w:rsidR="00A60015" w:rsidRPr="005452B1">
        <w:rPr>
          <w:rFonts w:ascii="Verdana" w:hAnsi="Verdana"/>
          <w:sz w:val="18"/>
          <w:szCs w:val="18"/>
        </w:rPr>
        <w:t>oraz opisane okoliczności i powody opuszczenia placówki przez osobę skierowaną</w:t>
      </w:r>
      <w:r w:rsidR="007E6640" w:rsidRPr="005452B1">
        <w:rPr>
          <w:rFonts w:ascii="Verdana" w:hAnsi="Verdana"/>
          <w:sz w:val="18"/>
          <w:szCs w:val="18"/>
        </w:rPr>
        <w:t>.</w:t>
      </w:r>
    </w:p>
    <w:p w14:paraId="7ADB3D94" w14:textId="77777777" w:rsidR="00FD5D32" w:rsidRPr="005452B1" w:rsidRDefault="00FD5D32" w:rsidP="00FD5D32">
      <w:pPr>
        <w:pStyle w:val="Akapitzlist"/>
        <w:ind w:left="284"/>
        <w:rPr>
          <w:rFonts w:ascii="Verdana" w:hAnsi="Verdana"/>
          <w:sz w:val="18"/>
          <w:szCs w:val="18"/>
        </w:rPr>
      </w:pPr>
    </w:p>
    <w:p w14:paraId="1D16A881" w14:textId="054B62ED" w:rsidR="00D17228" w:rsidRPr="005452B1" w:rsidRDefault="00011AF5" w:rsidP="00D569FB">
      <w:pPr>
        <w:pStyle w:val="Akapitzlist"/>
        <w:numPr>
          <w:ilvl w:val="0"/>
          <w:numId w:val="10"/>
        </w:numPr>
        <w:suppressAutoHyphens/>
        <w:autoSpaceDN w:val="0"/>
        <w:ind w:left="284" w:hanging="284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 xml:space="preserve">Wykonawca zobowiązuje się informować Zamawiającego niezwłocznie (tzn. w tym samym dniu lub następnym) w formie elektronicznej poprzez profil zaufany </w:t>
      </w:r>
      <w:proofErr w:type="spellStart"/>
      <w:r w:rsidRPr="005452B1">
        <w:rPr>
          <w:rFonts w:ascii="Verdana" w:hAnsi="Verdana"/>
          <w:bCs/>
          <w:sz w:val="18"/>
          <w:szCs w:val="18"/>
        </w:rPr>
        <w:t>ePUAP</w:t>
      </w:r>
      <w:proofErr w:type="spellEnd"/>
      <w:r w:rsidRPr="005452B1">
        <w:rPr>
          <w:rFonts w:ascii="Verdana" w:hAnsi="Verdana"/>
          <w:bCs/>
          <w:sz w:val="18"/>
          <w:szCs w:val="18"/>
        </w:rPr>
        <w:t xml:space="preserve"> lub zakodowanym emailem</w:t>
      </w:r>
      <w:r w:rsidR="00A60015" w:rsidRPr="005452B1">
        <w:rPr>
          <w:rFonts w:ascii="Verdana" w:hAnsi="Verdana"/>
          <w:bCs/>
          <w:sz w:val="18"/>
          <w:szCs w:val="18"/>
        </w:rPr>
        <w:t>,</w:t>
      </w:r>
      <w:r w:rsidRPr="005452B1">
        <w:rPr>
          <w:rFonts w:ascii="Verdana" w:hAnsi="Verdana"/>
          <w:sz w:val="18"/>
          <w:szCs w:val="18"/>
        </w:rPr>
        <w:t xml:space="preserve"> </w:t>
      </w:r>
      <w:r w:rsidR="00A60015" w:rsidRPr="005452B1">
        <w:rPr>
          <w:rFonts w:ascii="Verdana" w:hAnsi="Verdana"/>
          <w:sz w:val="18"/>
          <w:szCs w:val="18"/>
        </w:rPr>
        <w:t xml:space="preserve">o każdym przypadku, o którym mowa w </w:t>
      </w:r>
      <w:r w:rsidR="00071B8A" w:rsidRPr="005452B1">
        <w:rPr>
          <w:rFonts w:ascii="Verdana" w:hAnsi="Verdana"/>
          <w:sz w:val="18"/>
          <w:szCs w:val="18"/>
        </w:rPr>
        <w:t>ust.</w:t>
      </w:r>
      <w:r w:rsidR="00A60015" w:rsidRPr="005452B1">
        <w:rPr>
          <w:rFonts w:ascii="Verdana" w:hAnsi="Verdana"/>
          <w:sz w:val="18"/>
          <w:szCs w:val="18"/>
        </w:rPr>
        <w:t xml:space="preserve"> 6. </w:t>
      </w:r>
    </w:p>
    <w:p w14:paraId="6734565E" w14:textId="3BC8583F" w:rsidR="001F3F31" w:rsidRPr="005452B1" w:rsidRDefault="00D17228" w:rsidP="00D17228">
      <w:pPr>
        <w:numPr>
          <w:ilvl w:val="0"/>
          <w:numId w:val="10"/>
        </w:numPr>
        <w:spacing w:before="120"/>
        <w:ind w:left="284"/>
        <w:rPr>
          <w:rFonts w:ascii="Verdana" w:hAnsi="Verdana"/>
          <w:sz w:val="18"/>
          <w:szCs w:val="18"/>
        </w:rPr>
      </w:pPr>
      <w:r w:rsidRPr="005452B1">
        <w:rPr>
          <w:rFonts w:ascii="Verdana" w:hAnsi="Verdana" w:cs="TimesNewRoman"/>
          <w:sz w:val="18"/>
          <w:szCs w:val="18"/>
        </w:rPr>
        <w:t>W przypadku placówki znajdującej się poza miastem Gliwice, w sytuacji wyjątkowej Wykonawca zapewnia dowóz osoby bezdomnej do placówki własnym transportem.</w:t>
      </w:r>
    </w:p>
    <w:p w14:paraId="086C525B" w14:textId="77777777" w:rsidR="00D17228" w:rsidRPr="005452B1" w:rsidRDefault="00D17228" w:rsidP="001F3F31">
      <w:pPr>
        <w:pStyle w:val="Akapitzlist"/>
        <w:suppressAutoHyphens/>
        <w:autoSpaceDN w:val="0"/>
        <w:ind w:left="284"/>
        <w:rPr>
          <w:rFonts w:ascii="Verdana" w:hAnsi="Verdana"/>
          <w:sz w:val="18"/>
          <w:szCs w:val="18"/>
        </w:rPr>
      </w:pPr>
    </w:p>
    <w:p w14:paraId="1D262AF7" w14:textId="07E7A146" w:rsidR="00011AF5" w:rsidRPr="005452B1" w:rsidRDefault="00011AF5" w:rsidP="006B1B52">
      <w:pPr>
        <w:pStyle w:val="Akapitzlist"/>
        <w:numPr>
          <w:ilvl w:val="0"/>
          <w:numId w:val="10"/>
        </w:numPr>
        <w:suppressAutoHyphens/>
        <w:autoSpaceDN w:val="0"/>
        <w:ind w:left="284" w:hanging="284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 xml:space="preserve">Wykonawca zobowiązuje się prowadzić dokumentację dotyczącą przebywających </w:t>
      </w:r>
      <w:r w:rsidR="00C13718" w:rsidRPr="005452B1">
        <w:rPr>
          <w:rFonts w:ascii="Verdana" w:hAnsi="Verdana"/>
          <w:sz w:val="18"/>
          <w:szCs w:val="18"/>
        </w:rPr>
        <w:t xml:space="preserve">w niej osób </w:t>
      </w:r>
      <w:r w:rsidRPr="005452B1">
        <w:rPr>
          <w:rFonts w:ascii="Verdana" w:hAnsi="Verdana"/>
          <w:sz w:val="18"/>
          <w:szCs w:val="18"/>
        </w:rPr>
        <w:t>umożliwiającą ich identyfikację oraz dokumentację działalności placówki w postaci:</w:t>
      </w:r>
    </w:p>
    <w:p w14:paraId="5C4B1441" w14:textId="77777777" w:rsidR="00011AF5" w:rsidRPr="005452B1" w:rsidRDefault="00011AF5" w:rsidP="006B1B52">
      <w:pPr>
        <w:pStyle w:val="Akapitzlist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list obecności mieszkańców,</w:t>
      </w:r>
    </w:p>
    <w:p w14:paraId="730F9315" w14:textId="08F019AE" w:rsidR="001476AD" w:rsidRPr="005452B1" w:rsidRDefault="00011AF5" w:rsidP="00D17228">
      <w:pPr>
        <w:pStyle w:val="Akapitzlist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 xml:space="preserve">indywidualnej dokumentacji mieszkańca zawierającej w szczególności: oświadczenie </w:t>
      </w:r>
      <w:r w:rsidR="007E6640" w:rsidRPr="005452B1">
        <w:rPr>
          <w:rFonts w:ascii="Verdana" w:hAnsi="Verdana"/>
          <w:sz w:val="18"/>
          <w:szCs w:val="18"/>
        </w:rPr>
        <w:br/>
      </w:r>
      <w:r w:rsidRPr="005452B1">
        <w:rPr>
          <w:rFonts w:ascii="Verdana" w:hAnsi="Verdana"/>
          <w:sz w:val="18"/>
          <w:szCs w:val="18"/>
        </w:rPr>
        <w:t>o zapoznaniu się z regulaminem placówki i deklaracją jego przestrzegania, opis podejmowanych działań z klientem i na rzecz klienta i wszystkie inne istotne informacje dot. sytuacji klienta mające znaczenie i wpływ na uzyskanie samodzielności życiowej.</w:t>
      </w:r>
    </w:p>
    <w:p w14:paraId="1D68DA42" w14:textId="77777777" w:rsidR="00AC3746" w:rsidRPr="005452B1" w:rsidRDefault="00AC3746" w:rsidP="00186AD7">
      <w:pPr>
        <w:pStyle w:val="Standard"/>
        <w:spacing w:before="120"/>
        <w:rPr>
          <w:rFonts w:ascii="Verdana" w:hAnsi="Verdana"/>
          <w:b/>
          <w:sz w:val="18"/>
          <w:szCs w:val="18"/>
        </w:rPr>
      </w:pPr>
    </w:p>
    <w:p w14:paraId="1A4D97E4" w14:textId="77777777" w:rsidR="001F7722" w:rsidRPr="005452B1" w:rsidRDefault="001F7722" w:rsidP="00D569FB">
      <w:pPr>
        <w:ind w:left="0"/>
        <w:rPr>
          <w:rFonts w:ascii="Verdana" w:hAnsi="Verdana"/>
          <w:b/>
          <w:sz w:val="18"/>
          <w:szCs w:val="18"/>
        </w:rPr>
      </w:pPr>
    </w:p>
    <w:p w14:paraId="0F2955E0" w14:textId="66C47872" w:rsidR="00186AD7" w:rsidRPr="005452B1" w:rsidRDefault="00A60015" w:rsidP="00186AD7">
      <w:pPr>
        <w:pStyle w:val="Akapitzlist"/>
        <w:jc w:val="center"/>
        <w:rPr>
          <w:rFonts w:ascii="Verdana" w:hAnsi="Verdana"/>
          <w:b/>
          <w:sz w:val="18"/>
          <w:szCs w:val="18"/>
        </w:rPr>
      </w:pPr>
      <w:r w:rsidRPr="005452B1">
        <w:rPr>
          <w:rFonts w:ascii="Verdana" w:hAnsi="Verdana"/>
          <w:b/>
          <w:sz w:val="18"/>
          <w:szCs w:val="18"/>
        </w:rPr>
        <w:t>§ 4</w:t>
      </w:r>
      <w:r w:rsidR="00186AD7" w:rsidRPr="005452B1">
        <w:rPr>
          <w:rFonts w:ascii="Verdana" w:hAnsi="Verdana"/>
          <w:b/>
          <w:sz w:val="18"/>
          <w:szCs w:val="18"/>
        </w:rPr>
        <w:t xml:space="preserve"> - Wynagrodzenie</w:t>
      </w:r>
    </w:p>
    <w:p w14:paraId="3FD03416" w14:textId="77777777" w:rsidR="00186AD7" w:rsidRPr="005452B1" w:rsidRDefault="00186AD7" w:rsidP="00186AD7">
      <w:pPr>
        <w:pStyle w:val="Tekstpodstawowywcity31"/>
        <w:tabs>
          <w:tab w:val="left" w:pos="426"/>
        </w:tabs>
        <w:overflowPunct/>
        <w:autoSpaceDE/>
        <w:autoSpaceDN w:val="0"/>
        <w:rPr>
          <w:rFonts w:ascii="Verdana" w:hAnsi="Verdana"/>
          <w:color w:val="auto"/>
          <w:sz w:val="18"/>
          <w:szCs w:val="18"/>
        </w:rPr>
      </w:pPr>
    </w:p>
    <w:p w14:paraId="53FAD8E7" w14:textId="086A01B9" w:rsidR="00647B1D" w:rsidRPr="005452B1" w:rsidRDefault="00647B1D" w:rsidP="00C13718">
      <w:pPr>
        <w:numPr>
          <w:ilvl w:val="0"/>
          <w:numId w:val="12"/>
        </w:numPr>
        <w:suppressAutoHyphens/>
        <w:autoSpaceDN w:val="0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Wykonawca zobowiązuje się do przekazywania Zamawiającemu list obecności osób skierowanych (zał</w:t>
      </w:r>
      <w:r w:rsidR="00A93BD6" w:rsidRPr="005452B1">
        <w:rPr>
          <w:rFonts w:ascii="Verdana" w:hAnsi="Verdana"/>
          <w:sz w:val="18"/>
          <w:szCs w:val="18"/>
        </w:rPr>
        <w:t>ącznik</w:t>
      </w:r>
      <w:r w:rsidRPr="005452B1">
        <w:rPr>
          <w:rFonts w:ascii="Verdana" w:hAnsi="Verdana"/>
          <w:sz w:val="18"/>
          <w:szCs w:val="18"/>
        </w:rPr>
        <w:t xml:space="preserve"> nr </w:t>
      </w:r>
      <w:r w:rsidR="00FD5D32" w:rsidRPr="005452B1">
        <w:rPr>
          <w:rFonts w:ascii="Verdana" w:hAnsi="Verdana"/>
          <w:sz w:val="18"/>
          <w:szCs w:val="18"/>
        </w:rPr>
        <w:t>3</w:t>
      </w:r>
      <w:r w:rsidRPr="005452B1">
        <w:rPr>
          <w:rFonts w:ascii="Verdana" w:hAnsi="Verdana"/>
          <w:sz w:val="18"/>
          <w:szCs w:val="18"/>
        </w:rPr>
        <w:t xml:space="preserve"> do niniejszej umowy) i zestawienia miesięcznego rozliczenia za zapewnienie całodobowego schronienia zawierającego informację o liczbie osób bezdomnych </w:t>
      </w:r>
      <w:r w:rsidR="00C13718" w:rsidRPr="005452B1">
        <w:rPr>
          <w:rFonts w:ascii="Verdana" w:hAnsi="Verdana"/>
          <w:sz w:val="18"/>
          <w:szCs w:val="18"/>
        </w:rPr>
        <w:br/>
      </w:r>
      <w:r w:rsidRPr="005452B1">
        <w:rPr>
          <w:rFonts w:ascii="Verdana" w:hAnsi="Verdana"/>
          <w:sz w:val="18"/>
          <w:szCs w:val="18"/>
        </w:rPr>
        <w:t>i ilości faktycznych osobodni wykorzystanych przez osoby skierowane do placówki w miesiącu poprzednim (</w:t>
      </w:r>
      <w:r w:rsidR="00A93BD6" w:rsidRPr="005452B1">
        <w:rPr>
          <w:rFonts w:ascii="Verdana" w:hAnsi="Verdana"/>
          <w:sz w:val="18"/>
          <w:szCs w:val="18"/>
        </w:rPr>
        <w:t>załącznik</w:t>
      </w:r>
      <w:r w:rsidRPr="005452B1">
        <w:rPr>
          <w:rFonts w:ascii="Verdana" w:hAnsi="Verdana"/>
          <w:sz w:val="18"/>
          <w:szCs w:val="18"/>
        </w:rPr>
        <w:t xml:space="preserve"> nr </w:t>
      </w:r>
      <w:r w:rsidR="00FD5D32" w:rsidRPr="005452B1">
        <w:rPr>
          <w:rFonts w:ascii="Verdana" w:hAnsi="Verdana"/>
          <w:sz w:val="18"/>
          <w:szCs w:val="18"/>
        </w:rPr>
        <w:t>4</w:t>
      </w:r>
      <w:r w:rsidRPr="005452B1">
        <w:rPr>
          <w:rFonts w:ascii="Verdana" w:hAnsi="Verdana"/>
          <w:sz w:val="18"/>
          <w:szCs w:val="18"/>
        </w:rPr>
        <w:t xml:space="preserve"> do niniejszej umowy) do 5-go dnia miesiąca następnego.</w:t>
      </w:r>
    </w:p>
    <w:p w14:paraId="6D42FDF5" w14:textId="728A131B" w:rsidR="00A60015" w:rsidRPr="005452B1" w:rsidRDefault="00186AD7" w:rsidP="00FD5D32">
      <w:pPr>
        <w:pStyle w:val="Default"/>
        <w:numPr>
          <w:ilvl w:val="0"/>
          <w:numId w:val="12"/>
        </w:numPr>
        <w:rPr>
          <w:rFonts w:ascii="Verdana" w:hAnsi="Verdana" w:cs="Times New Roman"/>
          <w:color w:val="auto"/>
          <w:sz w:val="18"/>
          <w:szCs w:val="18"/>
        </w:rPr>
      </w:pPr>
      <w:r w:rsidRPr="005452B1">
        <w:rPr>
          <w:rFonts w:ascii="Verdana" w:hAnsi="Verdana" w:cs="Times New Roman"/>
          <w:color w:val="auto"/>
          <w:sz w:val="18"/>
          <w:szCs w:val="18"/>
        </w:rPr>
        <w:t xml:space="preserve">Wynagrodzenie ustalone za realizację przedmiotu umowy ustala się na kwotę brutto: ……………….…zł (słownie: …………………… zł), w tym wartość netto w wysokości ………………….. zł </w:t>
      </w:r>
      <w:r w:rsidR="00C13718" w:rsidRPr="005452B1">
        <w:rPr>
          <w:rFonts w:ascii="Verdana" w:hAnsi="Verdana" w:cs="Times New Roman"/>
          <w:color w:val="auto"/>
          <w:sz w:val="18"/>
          <w:szCs w:val="18"/>
        </w:rPr>
        <w:br/>
      </w:r>
      <w:r w:rsidRPr="005452B1">
        <w:rPr>
          <w:rFonts w:ascii="Verdana" w:hAnsi="Verdana" w:cs="Times New Roman"/>
          <w:color w:val="auto"/>
          <w:sz w:val="18"/>
          <w:szCs w:val="18"/>
        </w:rPr>
        <w:t xml:space="preserve">i podatek VAT w wysokości …………………...zł. </w:t>
      </w:r>
    </w:p>
    <w:p w14:paraId="005F90CF" w14:textId="77777777" w:rsidR="00A60015" w:rsidRPr="005452B1" w:rsidRDefault="00A60015" w:rsidP="00A60015">
      <w:pPr>
        <w:pStyle w:val="Default"/>
        <w:ind w:left="360"/>
        <w:rPr>
          <w:rFonts w:ascii="Verdana" w:hAnsi="Verdana" w:cs="Times New Roman"/>
          <w:color w:val="auto"/>
          <w:sz w:val="18"/>
          <w:szCs w:val="18"/>
        </w:rPr>
      </w:pPr>
    </w:p>
    <w:p w14:paraId="741CCE43" w14:textId="13E40CAC" w:rsidR="00186AD7" w:rsidRPr="005452B1" w:rsidRDefault="00186AD7" w:rsidP="006B1B52">
      <w:pPr>
        <w:pStyle w:val="Tekstpodstawowywcity31"/>
        <w:numPr>
          <w:ilvl w:val="0"/>
          <w:numId w:val="12"/>
        </w:numPr>
        <w:tabs>
          <w:tab w:val="left" w:pos="426"/>
        </w:tabs>
        <w:overflowPunct/>
        <w:autoSpaceDE/>
        <w:autoSpaceDN w:val="0"/>
        <w:rPr>
          <w:rFonts w:ascii="Verdana" w:hAnsi="Verdana"/>
          <w:color w:val="auto"/>
          <w:sz w:val="18"/>
          <w:szCs w:val="18"/>
        </w:rPr>
      </w:pPr>
      <w:r w:rsidRPr="005452B1">
        <w:rPr>
          <w:rFonts w:ascii="Verdana" w:hAnsi="Verdana"/>
          <w:color w:val="auto"/>
          <w:sz w:val="18"/>
          <w:szCs w:val="18"/>
        </w:rPr>
        <w:t xml:space="preserve">W przypadku obniżenia stawki podatku od towarów i usług wynagrodzenie wskazane w ust. </w:t>
      </w:r>
      <w:r w:rsidR="00B53FB0">
        <w:rPr>
          <w:rFonts w:ascii="Verdana" w:hAnsi="Verdana"/>
          <w:color w:val="auto"/>
          <w:sz w:val="18"/>
          <w:szCs w:val="18"/>
        </w:rPr>
        <w:t>2</w:t>
      </w:r>
      <w:r w:rsidRPr="005452B1">
        <w:rPr>
          <w:rFonts w:ascii="Verdana" w:hAnsi="Verdana"/>
          <w:color w:val="auto"/>
          <w:sz w:val="18"/>
          <w:szCs w:val="18"/>
        </w:rPr>
        <w:t xml:space="preserve"> niniejszej umowy ulegnie stosownemu obniżeniu, z tym, że kwota netto obliczona </w:t>
      </w:r>
      <w:r w:rsidR="00C13718" w:rsidRPr="005452B1">
        <w:rPr>
          <w:rFonts w:ascii="Verdana" w:hAnsi="Verdana"/>
          <w:color w:val="auto"/>
          <w:sz w:val="18"/>
          <w:szCs w:val="18"/>
        </w:rPr>
        <w:br/>
      </w:r>
      <w:r w:rsidRPr="005452B1">
        <w:rPr>
          <w:rFonts w:ascii="Verdana" w:hAnsi="Verdana"/>
          <w:color w:val="auto"/>
          <w:sz w:val="18"/>
          <w:szCs w:val="18"/>
        </w:rPr>
        <w:t>z uwzględnieniem obowiązującej w dacie zawarcia niniejszej umowy stawki podatku od towarów i usług nie ulegnie zmianie.</w:t>
      </w:r>
    </w:p>
    <w:p w14:paraId="1021CF63" w14:textId="77777777" w:rsidR="00186AD7" w:rsidRPr="005452B1" w:rsidRDefault="00186AD7" w:rsidP="00186AD7">
      <w:pPr>
        <w:pStyle w:val="Default"/>
        <w:rPr>
          <w:rFonts w:ascii="Verdana" w:hAnsi="Verdana" w:cs="Times New Roman"/>
          <w:color w:val="auto"/>
          <w:sz w:val="18"/>
          <w:szCs w:val="18"/>
        </w:rPr>
      </w:pPr>
    </w:p>
    <w:p w14:paraId="7C1DC3EE" w14:textId="77777777" w:rsidR="00186AD7" w:rsidRPr="005452B1" w:rsidRDefault="00186AD7" w:rsidP="00186AD7">
      <w:pPr>
        <w:jc w:val="center"/>
        <w:rPr>
          <w:rFonts w:ascii="Verdana" w:hAnsi="Verdana"/>
          <w:b/>
          <w:sz w:val="18"/>
          <w:szCs w:val="18"/>
        </w:rPr>
      </w:pPr>
    </w:p>
    <w:p w14:paraId="1CF27FCB" w14:textId="5FE98611" w:rsidR="00186AD7" w:rsidRPr="005452B1" w:rsidRDefault="00A60015" w:rsidP="00186AD7">
      <w:pPr>
        <w:jc w:val="center"/>
        <w:rPr>
          <w:rFonts w:ascii="Verdana" w:hAnsi="Verdana"/>
          <w:b/>
          <w:sz w:val="18"/>
          <w:szCs w:val="18"/>
        </w:rPr>
      </w:pPr>
      <w:r w:rsidRPr="005452B1">
        <w:rPr>
          <w:rFonts w:ascii="Verdana" w:hAnsi="Verdana"/>
          <w:b/>
          <w:sz w:val="18"/>
          <w:szCs w:val="18"/>
        </w:rPr>
        <w:t>§ 5</w:t>
      </w:r>
      <w:r w:rsidR="00186AD7" w:rsidRPr="005452B1">
        <w:rPr>
          <w:rFonts w:ascii="Verdana" w:hAnsi="Verdana"/>
          <w:b/>
          <w:sz w:val="18"/>
          <w:szCs w:val="18"/>
        </w:rPr>
        <w:t xml:space="preserve"> - Sposób dokonywania rozliczeń i płatności</w:t>
      </w:r>
    </w:p>
    <w:p w14:paraId="1E1D4BD1" w14:textId="77777777" w:rsidR="00186AD7" w:rsidRPr="005452B1" w:rsidRDefault="00186AD7" w:rsidP="00186AD7">
      <w:pPr>
        <w:rPr>
          <w:rFonts w:ascii="Verdana" w:hAnsi="Verdana"/>
          <w:sz w:val="18"/>
          <w:szCs w:val="18"/>
        </w:rPr>
      </w:pPr>
    </w:p>
    <w:p w14:paraId="64F245D3" w14:textId="77777777" w:rsidR="00186AD7" w:rsidRPr="005452B1" w:rsidRDefault="00186AD7" w:rsidP="006B1B52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Należność z tytułu wykonania Umowy będzie wypłacona Wykonawcy przez Zamawiającego na podstawie faktury.</w:t>
      </w:r>
    </w:p>
    <w:p w14:paraId="3D6D92A2" w14:textId="5AF94C06" w:rsidR="00186AD7" w:rsidRPr="005452B1" w:rsidRDefault="00186AD7" w:rsidP="006B1B52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 xml:space="preserve">Płatność faktur będzie dokonywana przez Zamawiającego przelewem z rachunku bankowego na rachunek Wykonawcy w banku: ........................................ nr rachunku: ................................... w terminie do </w:t>
      </w:r>
      <w:r w:rsidR="00417625" w:rsidRPr="005452B1">
        <w:rPr>
          <w:rFonts w:ascii="Verdana" w:hAnsi="Verdana"/>
          <w:sz w:val="18"/>
          <w:szCs w:val="18"/>
        </w:rPr>
        <w:t>21</w:t>
      </w:r>
      <w:r w:rsidRPr="005452B1">
        <w:rPr>
          <w:rFonts w:ascii="Verdana" w:hAnsi="Verdana"/>
          <w:sz w:val="18"/>
          <w:szCs w:val="18"/>
        </w:rPr>
        <w:t xml:space="preserve"> dni </w:t>
      </w:r>
      <w:r w:rsidR="00417625" w:rsidRPr="005452B1">
        <w:rPr>
          <w:rFonts w:ascii="Verdana" w:hAnsi="Verdana"/>
          <w:sz w:val="18"/>
          <w:szCs w:val="18"/>
        </w:rPr>
        <w:t xml:space="preserve">, a ostatnia w terminie 30 dni </w:t>
      </w:r>
      <w:r w:rsidRPr="005452B1">
        <w:rPr>
          <w:rFonts w:ascii="Verdana" w:hAnsi="Verdana"/>
          <w:sz w:val="18"/>
          <w:szCs w:val="18"/>
        </w:rPr>
        <w:t>od daty wpływu faktury do siedziby Zamawiającego.</w:t>
      </w:r>
    </w:p>
    <w:p w14:paraId="2F9F28AB" w14:textId="77777777" w:rsidR="00186AD7" w:rsidRPr="005452B1" w:rsidRDefault="00186AD7" w:rsidP="006B1B52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W miesiącu grudniu w przypadku dysponowania przez Zamawiającego środkami finansowymi płatność faktury która wpłynęła w terminie do 24 grudnia będzie dokonana do 31 grudnia do wysokości posiadanych środków.</w:t>
      </w:r>
    </w:p>
    <w:p w14:paraId="07E7FD78" w14:textId="77777777" w:rsidR="00186AD7" w:rsidRPr="005452B1" w:rsidRDefault="00186AD7" w:rsidP="006B1B52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Termin zapłaty, o którym mowa w ust. 2, liczony będzie od daty dostarczenia do siedziby Zamawiającego faktury Wykonawcy z naliczonym podatkiem VAT.</w:t>
      </w:r>
    </w:p>
    <w:p w14:paraId="69F393CC" w14:textId="77777777" w:rsidR="00186AD7" w:rsidRPr="005452B1" w:rsidRDefault="00186AD7" w:rsidP="006B1B52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 xml:space="preserve">Za dzień zapłaty uważany będzie dzień obciążenia rachunku bankowego Zamawiającego. </w:t>
      </w:r>
    </w:p>
    <w:p w14:paraId="4079E395" w14:textId="7E15ED1B" w:rsidR="00186AD7" w:rsidRPr="005452B1" w:rsidRDefault="00186AD7" w:rsidP="006B1B52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Wykonawca oświadcza, że wskazany rachunek jest rachunkiem firmowym/ osobistym*</w:t>
      </w:r>
      <w:r w:rsidR="007E6640" w:rsidRPr="005452B1">
        <w:rPr>
          <w:rFonts w:ascii="Verdana" w:hAnsi="Verdana"/>
          <w:sz w:val="18"/>
          <w:szCs w:val="18"/>
        </w:rPr>
        <w:t>.</w:t>
      </w:r>
    </w:p>
    <w:p w14:paraId="1F1CA93E" w14:textId="77777777" w:rsidR="00186AD7" w:rsidRPr="005452B1" w:rsidRDefault="00186AD7" w:rsidP="006B1B52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 xml:space="preserve">Faktury należy wystawiać na: </w:t>
      </w:r>
    </w:p>
    <w:p w14:paraId="29956865" w14:textId="45E5D083" w:rsidR="00186AD7" w:rsidRPr="005452B1" w:rsidRDefault="00186AD7" w:rsidP="00186AD7">
      <w:pPr>
        <w:pStyle w:val="Akapitzlist"/>
        <w:ind w:left="284"/>
        <w:rPr>
          <w:rFonts w:ascii="Verdana" w:hAnsi="Verdana"/>
          <w:b/>
          <w:sz w:val="18"/>
          <w:szCs w:val="18"/>
        </w:rPr>
      </w:pPr>
      <w:r w:rsidRPr="005452B1">
        <w:rPr>
          <w:rFonts w:ascii="Verdana" w:hAnsi="Verdana"/>
          <w:b/>
          <w:sz w:val="18"/>
          <w:szCs w:val="18"/>
        </w:rPr>
        <w:t>Nabywca: Gliwice</w:t>
      </w:r>
      <w:r w:rsidR="001D4D7C" w:rsidRPr="005452B1">
        <w:rPr>
          <w:rFonts w:ascii="Verdana" w:hAnsi="Verdana"/>
          <w:b/>
          <w:sz w:val="18"/>
          <w:szCs w:val="18"/>
        </w:rPr>
        <w:t>-miasto na prawach powiatu</w:t>
      </w:r>
      <w:r w:rsidRPr="005452B1">
        <w:rPr>
          <w:rFonts w:ascii="Verdana" w:hAnsi="Verdana"/>
          <w:b/>
          <w:sz w:val="18"/>
          <w:szCs w:val="18"/>
        </w:rPr>
        <w:t>, 44-100 Gliwice, ul. Zwycięstwa 21, NIP 631-100-66-40</w:t>
      </w:r>
    </w:p>
    <w:p w14:paraId="63D2BF5C" w14:textId="77777777" w:rsidR="00186AD7" w:rsidRPr="005452B1" w:rsidRDefault="00186AD7" w:rsidP="00186AD7">
      <w:pPr>
        <w:pStyle w:val="Akapitzlist"/>
        <w:ind w:left="284"/>
        <w:rPr>
          <w:rFonts w:ascii="Verdana" w:hAnsi="Verdana"/>
          <w:b/>
          <w:sz w:val="18"/>
          <w:szCs w:val="18"/>
        </w:rPr>
      </w:pPr>
      <w:r w:rsidRPr="005452B1">
        <w:rPr>
          <w:rFonts w:ascii="Verdana" w:hAnsi="Verdana"/>
          <w:b/>
          <w:sz w:val="18"/>
          <w:szCs w:val="18"/>
        </w:rPr>
        <w:t>Odbiorca: Ośrodek Pomocy Społecznej w Gliwicach ul. Górnych Wałów 9 44-100 Gliwice</w:t>
      </w:r>
    </w:p>
    <w:p w14:paraId="27041001" w14:textId="777225C0" w:rsidR="00186AD7" w:rsidRPr="005452B1" w:rsidRDefault="00186AD7" w:rsidP="006B1B52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Zamawiający oświadcza, że jest płatnikiem podatku VAT- NIP 631-100-66-40</w:t>
      </w:r>
      <w:r w:rsidR="007E6640" w:rsidRPr="005452B1">
        <w:rPr>
          <w:rFonts w:ascii="Verdana" w:hAnsi="Verdana"/>
          <w:sz w:val="18"/>
          <w:szCs w:val="18"/>
        </w:rPr>
        <w:t>.</w:t>
      </w:r>
    </w:p>
    <w:p w14:paraId="61E6B933" w14:textId="77777777" w:rsidR="00186AD7" w:rsidRPr="005452B1" w:rsidRDefault="00186AD7" w:rsidP="006B1B52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Zamawiający nie wyraża zgody na obrót wierzytelnościami wynikającymi z niniejszej umowy.</w:t>
      </w:r>
    </w:p>
    <w:p w14:paraId="6B5BB443" w14:textId="77777777" w:rsidR="00186AD7" w:rsidRPr="005452B1" w:rsidRDefault="00186AD7" w:rsidP="006B1B52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lastRenderedPageBreak/>
        <w:t xml:space="preserve">Zamawiający może dokonać zapłaty należności w formie podzielonej płatności. </w:t>
      </w:r>
    </w:p>
    <w:p w14:paraId="381F6D45" w14:textId="3C6305C3" w:rsidR="00186AD7" w:rsidRPr="005452B1" w:rsidRDefault="00186AD7" w:rsidP="006B1B52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 xml:space="preserve">W przypadku realizacji przez Zamawiającego płatności, o której mowa w ust.10 Zamawiający przekaże wartość netto zobowiązania wskazaną na fakturze przelewem na rachunek bankowy Wykonawcy w banku …………………………………………… – nr rachunku: ………………………………………… </w:t>
      </w:r>
      <w:r w:rsidR="00C13718" w:rsidRPr="005452B1">
        <w:rPr>
          <w:rFonts w:ascii="Verdana" w:hAnsi="Verdana"/>
          <w:sz w:val="18"/>
          <w:szCs w:val="18"/>
        </w:rPr>
        <w:br/>
      </w:r>
      <w:r w:rsidR="00FD5D32" w:rsidRPr="005452B1">
        <w:rPr>
          <w:rFonts w:ascii="Verdana" w:hAnsi="Verdana"/>
          <w:sz w:val="18"/>
          <w:szCs w:val="18"/>
        </w:rPr>
        <w:t>w terminie określonym w § 5</w:t>
      </w:r>
      <w:r w:rsidRPr="005452B1">
        <w:rPr>
          <w:rFonts w:ascii="Verdana" w:hAnsi="Verdana"/>
          <w:sz w:val="18"/>
          <w:szCs w:val="18"/>
        </w:rPr>
        <w:t xml:space="preserve"> ust. 2, zaś wartość podatku VAT zobowiązania wskazaną na fakturze na osobny rachunek Wykonawcy.</w:t>
      </w:r>
    </w:p>
    <w:p w14:paraId="28AFBE85" w14:textId="44E24148" w:rsidR="00186AD7" w:rsidRPr="005452B1" w:rsidRDefault="00186AD7" w:rsidP="006B1B52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Wynagrodzenie zostanie przekazane na konto…………</w:t>
      </w:r>
      <w:r w:rsidR="00FD5D32" w:rsidRPr="005452B1">
        <w:rPr>
          <w:rFonts w:ascii="Verdana" w:hAnsi="Verdana"/>
          <w:sz w:val="18"/>
          <w:szCs w:val="18"/>
        </w:rPr>
        <w:t>………… w terminie określonym w § 5</w:t>
      </w:r>
      <w:r w:rsidRPr="005452B1">
        <w:rPr>
          <w:rFonts w:ascii="Verdana" w:hAnsi="Verdana"/>
          <w:sz w:val="18"/>
          <w:szCs w:val="18"/>
        </w:rPr>
        <w:t xml:space="preserve"> ust. 2 oraz dostarczeniu faktury za pośrednictwem systemu teleinfor</w:t>
      </w:r>
      <w:r w:rsidR="00C13718" w:rsidRPr="005452B1">
        <w:rPr>
          <w:rFonts w:ascii="Verdana" w:hAnsi="Verdana"/>
          <w:sz w:val="18"/>
          <w:szCs w:val="18"/>
        </w:rPr>
        <w:t>matycznego,</w:t>
      </w:r>
      <w:r w:rsidR="00F8439B" w:rsidRPr="005452B1">
        <w:rPr>
          <w:rFonts w:ascii="Verdana" w:hAnsi="Verdana"/>
          <w:sz w:val="18"/>
          <w:szCs w:val="18"/>
        </w:rPr>
        <w:t xml:space="preserve"> </w:t>
      </w:r>
      <w:r w:rsidRPr="005452B1">
        <w:rPr>
          <w:rFonts w:ascii="Verdana" w:hAnsi="Verdana"/>
          <w:sz w:val="18"/>
          <w:szCs w:val="18"/>
        </w:rPr>
        <w:t xml:space="preserve">o którym mowa </w:t>
      </w:r>
      <w:r w:rsidR="00654FBD" w:rsidRPr="005452B1">
        <w:rPr>
          <w:rFonts w:ascii="Verdana" w:hAnsi="Verdana"/>
          <w:sz w:val="18"/>
          <w:szCs w:val="18"/>
        </w:rPr>
        <w:br/>
      </w:r>
      <w:r w:rsidRPr="005452B1">
        <w:rPr>
          <w:rFonts w:ascii="Verdana" w:hAnsi="Verdana"/>
          <w:sz w:val="18"/>
          <w:szCs w:val="18"/>
        </w:rPr>
        <w:t>w ustawie o elektronicznym fakturowaniu w zamówieniach publicznych, koncesjach na roboty budowlane lub usługi oraz partnerstwie publiczno-prywatnym.</w:t>
      </w:r>
    </w:p>
    <w:p w14:paraId="792CAE9C" w14:textId="77777777" w:rsidR="00186AD7" w:rsidRPr="005452B1" w:rsidRDefault="00186AD7" w:rsidP="006B1B52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715B22CA" w14:textId="33A09C47" w:rsidR="00C71673" w:rsidRPr="005452B1" w:rsidRDefault="00186AD7" w:rsidP="006B1B52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Wszelkie usługi wykraczające poza przedmiot umowy określony w § 1, z którymi wiąże się dodatkowe wynagrodzenie, mogą być wykonywane jedynie po uprzedniej zgodzie Zamawiającego wyrażonej w formie pisemnej pod rygorem nieważności, przez osoby upoważnione do zaciągania zobowiązań finansowych w imieniu Zamawiającego. Brak zgody udzielonej w przewidzianej formie pozbawia Wykonawcę roszczenia o dodatkowe wynagrodzeni</w:t>
      </w:r>
      <w:r w:rsidR="00432163" w:rsidRPr="005452B1">
        <w:rPr>
          <w:rFonts w:ascii="Verdana" w:hAnsi="Verdana"/>
          <w:sz w:val="18"/>
          <w:szCs w:val="18"/>
        </w:rPr>
        <w:t>e.</w:t>
      </w:r>
    </w:p>
    <w:p w14:paraId="50528223" w14:textId="77777777" w:rsidR="00DF34C1" w:rsidRPr="005452B1" w:rsidRDefault="00DF34C1" w:rsidP="00DF34C1">
      <w:pPr>
        <w:pStyle w:val="Textbody"/>
        <w:spacing w:after="120"/>
        <w:jc w:val="center"/>
        <w:rPr>
          <w:rFonts w:ascii="Verdana" w:hAnsi="Verdana"/>
          <w:b/>
          <w:sz w:val="18"/>
          <w:szCs w:val="18"/>
        </w:rPr>
      </w:pPr>
    </w:p>
    <w:p w14:paraId="57A17220" w14:textId="3319D1C9" w:rsidR="00DF34C1" w:rsidRPr="005452B1" w:rsidRDefault="00DF34C1" w:rsidP="00DF34C1">
      <w:pPr>
        <w:spacing w:line="200" w:lineRule="atLeast"/>
        <w:ind w:hanging="284"/>
        <w:jc w:val="center"/>
        <w:rPr>
          <w:rFonts w:ascii="Verdana" w:hAnsi="Verdana"/>
          <w:b/>
          <w:bCs/>
          <w:sz w:val="18"/>
          <w:szCs w:val="18"/>
        </w:rPr>
      </w:pPr>
      <w:r w:rsidRPr="005452B1">
        <w:rPr>
          <w:rFonts w:ascii="Verdana" w:hAnsi="Verdana"/>
          <w:b/>
          <w:bCs/>
          <w:sz w:val="18"/>
          <w:szCs w:val="18"/>
        </w:rPr>
        <w:t xml:space="preserve">§ </w:t>
      </w:r>
      <w:r w:rsidR="00A60015" w:rsidRPr="005452B1">
        <w:rPr>
          <w:rFonts w:ascii="Verdana" w:hAnsi="Verdana"/>
          <w:b/>
          <w:bCs/>
          <w:sz w:val="18"/>
          <w:szCs w:val="18"/>
        </w:rPr>
        <w:t>6</w:t>
      </w:r>
      <w:r w:rsidR="00B63C57" w:rsidRPr="005452B1">
        <w:rPr>
          <w:rFonts w:ascii="Verdana" w:hAnsi="Verdana"/>
          <w:b/>
          <w:bCs/>
          <w:sz w:val="18"/>
          <w:szCs w:val="18"/>
        </w:rPr>
        <w:t xml:space="preserve"> </w:t>
      </w:r>
      <w:r w:rsidR="00E62AA3" w:rsidRPr="005452B1">
        <w:rPr>
          <w:rFonts w:ascii="Verdana" w:hAnsi="Verdana"/>
          <w:b/>
          <w:bCs/>
          <w:sz w:val="18"/>
          <w:szCs w:val="18"/>
        </w:rPr>
        <w:t>Dodatkowe obowiązki wykonawcy</w:t>
      </w:r>
    </w:p>
    <w:p w14:paraId="67A422CB" w14:textId="77777777" w:rsidR="00E950D0" w:rsidRPr="005452B1" w:rsidRDefault="00E950D0" w:rsidP="00DF34C1">
      <w:pPr>
        <w:spacing w:line="200" w:lineRule="atLeast"/>
        <w:ind w:hanging="284"/>
        <w:jc w:val="center"/>
        <w:rPr>
          <w:rFonts w:ascii="Verdana" w:hAnsi="Verdana"/>
          <w:b/>
          <w:bCs/>
          <w:sz w:val="18"/>
          <w:szCs w:val="18"/>
        </w:rPr>
      </w:pPr>
    </w:p>
    <w:p w14:paraId="1ED7B88A" w14:textId="2C3BA28B" w:rsidR="00DF34C1" w:rsidRPr="005452B1" w:rsidRDefault="00DF34C1" w:rsidP="00DF34C1">
      <w:pPr>
        <w:pStyle w:val="WW-Listanumerowana"/>
        <w:spacing w:line="200" w:lineRule="atLeast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1.</w:t>
      </w:r>
      <w:r w:rsidRPr="005452B1">
        <w:rPr>
          <w:rFonts w:ascii="Verdana" w:hAnsi="Verdana"/>
          <w:sz w:val="18"/>
          <w:szCs w:val="18"/>
        </w:rPr>
        <w:tab/>
      </w:r>
      <w:r w:rsidRPr="005452B1">
        <w:rPr>
          <w:rFonts w:ascii="Verdana" w:eastAsia="TimesNewRomanPSMT" w:hAnsi="Verdana"/>
          <w:sz w:val="18"/>
          <w:szCs w:val="18"/>
        </w:rPr>
        <w:t xml:space="preserve">Przez cały okres trwania umowy </w:t>
      </w:r>
      <w:r w:rsidRPr="005452B1">
        <w:rPr>
          <w:rFonts w:ascii="Verdana" w:hAnsi="Verdana"/>
          <w:iCs/>
          <w:sz w:val="18"/>
          <w:szCs w:val="18"/>
        </w:rPr>
        <w:t>Wykonawca</w:t>
      </w:r>
      <w:r w:rsidRPr="005452B1">
        <w:rPr>
          <w:rFonts w:ascii="Verdana" w:eastAsia="TimesNewRomanPSMT" w:hAnsi="Verdana"/>
          <w:sz w:val="18"/>
          <w:szCs w:val="18"/>
        </w:rPr>
        <w:t xml:space="preserve"> musi być</w:t>
      </w:r>
      <w:r w:rsidRPr="005452B1">
        <w:rPr>
          <w:rFonts w:ascii="Verdana" w:eastAsia="TimesNewRoman" w:hAnsi="Verdana"/>
          <w:sz w:val="18"/>
          <w:szCs w:val="18"/>
        </w:rPr>
        <w:t xml:space="preserve"> </w:t>
      </w:r>
      <w:r w:rsidR="00C13718" w:rsidRPr="005452B1">
        <w:rPr>
          <w:rFonts w:ascii="Verdana" w:eastAsia="TimesNewRomanPSMT" w:hAnsi="Verdana"/>
          <w:sz w:val="18"/>
          <w:szCs w:val="18"/>
        </w:rPr>
        <w:t xml:space="preserve">ubezpieczony </w:t>
      </w:r>
      <w:r w:rsidRPr="005452B1">
        <w:rPr>
          <w:rFonts w:ascii="Verdana" w:eastAsia="TimesNewRomanPSMT" w:hAnsi="Verdana"/>
          <w:sz w:val="18"/>
          <w:szCs w:val="18"/>
        </w:rPr>
        <w:t>od odpowiedzialno</w:t>
      </w:r>
      <w:r w:rsidRPr="005452B1">
        <w:rPr>
          <w:rFonts w:ascii="Verdana" w:eastAsia="TimesNewRoman" w:hAnsi="Verdana"/>
          <w:sz w:val="18"/>
          <w:szCs w:val="18"/>
        </w:rPr>
        <w:t>ś</w:t>
      </w:r>
      <w:r w:rsidRPr="005452B1">
        <w:rPr>
          <w:rFonts w:ascii="Verdana" w:eastAsia="TimesNewRomanPSMT" w:hAnsi="Verdana"/>
          <w:sz w:val="18"/>
          <w:szCs w:val="18"/>
        </w:rPr>
        <w:t xml:space="preserve">ci cywilnej </w:t>
      </w:r>
      <w:r w:rsidRPr="005452B1">
        <w:rPr>
          <w:rFonts w:ascii="Verdana" w:hAnsi="Verdana"/>
          <w:sz w:val="18"/>
          <w:szCs w:val="18"/>
        </w:rPr>
        <w:t>w zakresie prowadzonej działalności gospodarczej</w:t>
      </w:r>
      <w:r w:rsidRPr="005452B1">
        <w:rPr>
          <w:rFonts w:ascii="Verdana" w:hAnsi="Verdana"/>
          <w:iCs/>
          <w:sz w:val="18"/>
          <w:szCs w:val="18"/>
        </w:rPr>
        <w:t xml:space="preserve"> </w:t>
      </w:r>
      <w:r w:rsidRPr="005452B1">
        <w:rPr>
          <w:rFonts w:ascii="Verdana" w:hAnsi="Verdana"/>
          <w:sz w:val="18"/>
          <w:szCs w:val="18"/>
        </w:rPr>
        <w:t xml:space="preserve">na kwotę nie mniejszą niż </w:t>
      </w:r>
      <w:r w:rsidR="00C71673" w:rsidRPr="005452B1">
        <w:rPr>
          <w:rFonts w:ascii="Verdana" w:hAnsi="Verdana"/>
          <w:sz w:val="18"/>
          <w:szCs w:val="18"/>
        </w:rPr>
        <w:t>50 000,00</w:t>
      </w:r>
      <w:r w:rsidRPr="005452B1">
        <w:rPr>
          <w:rFonts w:ascii="Verdana" w:hAnsi="Verdana"/>
          <w:sz w:val="18"/>
          <w:szCs w:val="18"/>
        </w:rPr>
        <w:t xml:space="preserve"> zł (słownie:</w:t>
      </w:r>
      <w:r w:rsidR="00BF1AC5" w:rsidRPr="005452B1">
        <w:rPr>
          <w:rFonts w:ascii="Verdana" w:hAnsi="Verdana"/>
          <w:sz w:val="18"/>
          <w:szCs w:val="18"/>
        </w:rPr>
        <w:t xml:space="preserve"> </w:t>
      </w:r>
      <w:r w:rsidR="00C71673" w:rsidRPr="005452B1">
        <w:rPr>
          <w:rFonts w:ascii="Verdana" w:hAnsi="Verdana"/>
          <w:sz w:val="18"/>
          <w:szCs w:val="18"/>
        </w:rPr>
        <w:t>pięćdziesiąt tysięcy zł</w:t>
      </w:r>
      <w:r w:rsidRPr="005452B1">
        <w:rPr>
          <w:rFonts w:ascii="Verdana" w:hAnsi="Verdana"/>
          <w:sz w:val="18"/>
          <w:szCs w:val="18"/>
        </w:rPr>
        <w:t>).</w:t>
      </w:r>
    </w:p>
    <w:p w14:paraId="54CF4419" w14:textId="77777777" w:rsidR="00DF34C1" w:rsidRPr="005452B1" w:rsidRDefault="00DF34C1" w:rsidP="00DF34C1">
      <w:pPr>
        <w:pStyle w:val="WW-Listanumerowana"/>
        <w:spacing w:line="200" w:lineRule="atLeast"/>
        <w:rPr>
          <w:rFonts w:ascii="Verdana" w:eastAsia="TimesNewRomanPSMT" w:hAnsi="Verdana"/>
          <w:sz w:val="18"/>
          <w:szCs w:val="18"/>
        </w:rPr>
      </w:pPr>
      <w:r w:rsidRPr="005452B1">
        <w:rPr>
          <w:rFonts w:ascii="Verdana" w:eastAsia="TimesNewRomanPSMT" w:hAnsi="Verdana"/>
          <w:sz w:val="18"/>
          <w:szCs w:val="18"/>
        </w:rPr>
        <w:t>2.</w:t>
      </w:r>
      <w:r w:rsidRPr="005452B1">
        <w:rPr>
          <w:rFonts w:ascii="Verdana" w:eastAsia="TimesNewRomanPSMT" w:hAnsi="Verdana"/>
          <w:sz w:val="18"/>
          <w:szCs w:val="18"/>
        </w:rPr>
        <w:tab/>
        <w:t>Wykonawca przed podpisaniem umowy przedłoży Zamawiającemu kserokopię polisy, a w przypadku jej braku – innego dokumentu potwierdzającego, że Wykonawca jest ubezpieczony, poświadczonej za zgodność z oryginałem przez Wykonawcę.</w:t>
      </w:r>
    </w:p>
    <w:p w14:paraId="2E74553D" w14:textId="77777777" w:rsidR="00DF34C1" w:rsidRPr="005452B1" w:rsidRDefault="00DF34C1" w:rsidP="00DF34C1">
      <w:pPr>
        <w:autoSpaceDE w:val="0"/>
        <w:spacing w:line="200" w:lineRule="atLeast"/>
        <w:ind w:hanging="284"/>
        <w:rPr>
          <w:rFonts w:ascii="Verdana" w:eastAsia="TimesNewRomanPSMT" w:hAnsi="Verdana"/>
          <w:sz w:val="18"/>
          <w:szCs w:val="18"/>
        </w:rPr>
      </w:pPr>
      <w:r w:rsidRPr="005452B1">
        <w:rPr>
          <w:rFonts w:ascii="Verdana" w:eastAsia="TimesNewRomanPSMT" w:hAnsi="Verdana"/>
          <w:sz w:val="18"/>
          <w:szCs w:val="18"/>
        </w:rPr>
        <w:t>3.</w:t>
      </w:r>
      <w:r w:rsidRPr="005452B1">
        <w:rPr>
          <w:rFonts w:ascii="Verdana" w:eastAsia="TimesNewRomanPSMT" w:hAnsi="Verdana"/>
          <w:sz w:val="18"/>
          <w:szCs w:val="18"/>
        </w:rPr>
        <w:tab/>
      </w:r>
      <w:r w:rsidRPr="005452B1">
        <w:rPr>
          <w:rFonts w:ascii="Verdana" w:eastAsia="TimesNewRomanPSMT" w:hAnsi="Verdana"/>
          <w:iCs/>
          <w:sz w:val="18"/>
          <w:szCs w:val="18"/>
        </w:rPr>
        <w:t>Wykonawca</w:t>
      </w:r>
      <w:r w:rsidRPr="005452B1">
        <w:rPr>
          <w:rFonts w:ascii="Verdana" w:eastAsia="TimesNewRomanPSMT" w:hAnsi="Verdana"/>
          <w:sz w:val="18"/>
          <w:szCs w:val="18"/>
        </w:rPr>
        <w:t xml:space="preserve"> ma obowi</w:t>
      </w:r>
      <w:r w:rsidRPr="005452B1">
        <w:rPr>
          <w:rFonts w:ascii="Verdana" w:eastAsia="TimesNewRoman" w:hAnsi="Verdana"/>
          <w:sz w:val="18"/>
          <w:szCs w:val="18"/>
        </w:rPr>
        <w:t>ą</w:t>
      </w:r>
      <w:r w:rsidRPr="005452B1">
        <w:rPr>
          <w:rFonts w:ascii="Verdana" w:eastAsia="TimesNewRomanPSMT" w:hAnsi="Verdana"/>
          <w:sz w:val="18"/>
          <w:szCs w:val="18"/>
        </w:rPr>
        <w:t>zek po ka</w:t>
      </w:r>
      <w:r w:rsidRPr="005452B1">
        <w:rPr>
          <w:rFonts w:ascii="Verdana" w:eastAsia="TimesNewRoman" w:hAnsi="Verdana"/>
          <w:sz w:val="18"/>
          <w:szCs w:val="18"/>
        </w:rPr>
        <w:t>ż</w:t>
      </w:r>
      <w:r w:rsidRPr="005452B1">
        <w:rPr>
          <w:rFonts w:ascii="Verdana" w:eastAsia="TimesNewRomanPSMT" w:hAnsi="Verdana"/>
          <w:sz w:val="18"/>
          <w:szCs w:val="18"/>
        </w:rPr>
        <w:t>dorazowym odnowieniu polisy, a w przypadku jej braku</w:t>
      </w:r>
      <w:r w:rsidRPr="005452B1">
        <w:rPr>
          <w:rFonts w:ascii="Verdana" w:eastAsia="TimesNewRomanPSMT" w:hAnsi="Verdana"/>
          <w:bCs/>
          <w:sz w:val="18"/>
          <w:szCs w:val="18"/>
        </w:rPr>
        <w:t xml:space="preserve"> –</w:t>
      </w:r>
      <w:r w:rsidRPr="005452B1">
        <w:rPr>
          <w:rFonts w:ascii="Verdana" w:eastAsia="TimesNewRomanPSMT" w:hAnsi="Verdana"/>
          <w:sz w:val="18"/>
          <w:szCs w:val="18"/>
        </w:rPr>
        <w:t xml:space="preserve"> innego dokumentu</w:t>
      </w:r>
      <w:r w:rsidRPr="005452B1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5452B1">
        <w:rPr>
          <w:rFonts w:ascii="Verdana" w:eastAsia="TimesNewRomanPSMT" w:hAnsi="Verdana"/>
          <w:sz w:val="18"/>
          <w:szCs w:val="18"/>
        </w:rPr>
        <w:t>potwierdzającego, że Wykonawca jest ubezpieczony, przedło</w:t>
      </w:r>
      <w:r w:rsidRPr="005452B1">
        <w:rPr>
          <w:rFonts w:ascii="Verdana" w:eastAsia="TimesNewRoman" w:hAnsi="Verdana"/>
          <w:sz w:val="18"/>
          <w:szCs w:val="18"/>
        </w:rPr>
        <w:t>ż</w:t>
      </w:r>
      <w:r w:rsidRPr="005452B1">
        <w:rPr>
          <w:rFonts w:ascii="Verdana" w:eastAsia="TimesNewRomanPSMT" w:hAnsi="Verdana"/>
          <w:sz w:val="18"/>
          <w:szCs w:val="18"/>
        </w:rPr>
        <w:t>yć Zamawiającemu</w:t>
      </w:r>
      <w:r w:rsidRPr="005452B1">
        <w:rPr>
          <w:rFonts w:ascii="Verdana" w:eastAsia="TimesNewRoman" w:hAnsi="Verdana"/>
          <w:sz w:val="18"/>
          <w:szCs w:val="18"/>
        </w:rPr>
        <w:t xml:space="preserve"> </w:t>
      </w:r>
      <w:r w:rsidRPr="005452B1">
        <w:rPr>
          <w:rFonts w:ascii="Verdana" w:eastAsia="TimesNewRomanPSMT" w:hAnsi="Verdana"/>
          <w:sz w:val="18"/>
          <w:szCs w:val="18"/>
        </w:rPr>
        <w:t>kserokopi</w:t>
      </w:r>
      <w:r w:rsidRPr="005452B1">
        <w:rPr>
          <w:rFonts w:ascii="Verdana" w:eastAsia="TimesNewRoman" w:hAnsi="Verdana"/>
          <w:sz w:val="18"/>
          <w:szCs w:val="18"/>
        </w:rPr>
        <w:t>ę polisy</w:t>
      </w:r>
      <w:r w:rsidRPr="005452B1">
        <w:rPr>
          <w:rFonts w:ascii="Verdana" w:eastAsia="TimesNewRomanPSMT" w:hAnsi="Verdana"/>
          <w:sz w:val="18"/>
          <w:szCs w:val="18"/>
        </w:rPr>
        <w:t>, a w przypadku jej braku</w:t>
      </w:r>
      <w:r w:rsidRPr="005452B1">
        <w:rPr>
          <w:rFonts w:ascii="Verdana" w:eastAsia="TimesNewRomanPSMT" w:hAnsi="Verdana"/>
          <w:bCs/>
          <w:sz w:val="18"/>
          <w:szCs w:val="18"/>
        </w:rPr>
        <w:t xml:space="preserve"> –</w:t>
      </w:r>
      <w:r w:rsidRPr="005452B1">
        <w:rPr>
          <w:rFonts w:ascii="Verdana" w:eastAsia="TimesNewRomanPSMT" w:hAnsi="Verdana"/>
          <w:sz w:val="18"/>
          <w:szCs w:val="18"/>
        </w:rPr>
        <w:t xml:space="preserve"> innego dokumentu</w:t>
      </w:r>
      <w:r w:rsidRPr="005452B1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5452B1">
        <w:rPr>
          <w:rFonts w:ascii="Verdana" w:eastAsia="TimesNewRomanPSMT" w:hAnsi="Verdana"/>
          <w:sz w:val="18"/>
          <w:szCs w:val="18"/>
        </w:rPr>
        <w:t>potwierdzającego, że Wykonawca jest ubezpieczony, potwierdzoną za zgodność z oryginałem, w terminie do 14 dni kalendarzowych.</w:t>
      </w:r>
    </w:p>
    <w:p w14:paraId="3FF6DD0D" w14:textId="06D772AF" w:rsidR="00DF34C1" w:rsidRPr="005452B1" w:rsidRDefault="00DF34C1" w:rsidP="00DF34C1">
      <w:pPr>
        <w:ind w:hanging="284"/>
        <w:rPr>
          <w:rFonts w:ascii="Verdana" w:hAnsi="Verdana"/>
          <w:sz w:val="18"/>
          <w:szCs w:val="18"/>
        </w:rPr>
      </w:pPr>
      <w:r w:rsidRPr="005452B1">
        <w:rPr>
          <w:rFonts w:ascii="Verdana" w:eastAsia="TimesNewRomanPSMT" w:hAnsi="Verdana"/>
          <w:sz w:val="18"/>
          <w:szCs w:val="18"/>
        </w:rPr>
        <w:t>4.</w:t>
      </w:r>
      <w:r w:rsidRPr="005452B1">
        <w:rPr>
          <w:rFonts w:ascii="Verdana" w:eastAsia="TimesNewRomanPSMT" w:hAnsi="Verdana"/>
          <w:sz w:val="18"/>
          <w:szCs w:val="18"/>
        </w:rPr>
        <w:tab/>
        <w:t xml:space="preserve">W przypadku nie odnowienia przez </w:t>
      </w:r>
      <w:r w:rsidRPr="005452B1">
        <w:rPr>
          <w:rFonts w:ascii="Verdana" w:eastAsia="TimesNewRomanPSMT" w:hAnsi="Verdana"/>
          <w:iCs/>
          <w:sz w:val="18"/>
          <w:szCs w:val="18"/>
        </w:rPr>
        <w:t>Wykonawcę</w:t>
      </w:r>
      <w:r w:rsidRPr="005452B1">
        <w:rPr>
          <w:rFonts w:ascii="Verdana" w:eastAsia="TimesNewRoman" w:hAnsi="Verdana"/>
          <w:sz w:val="18"/>
          <w:szCs w:val="18"/>
        </w:rPr>
        <w:t xml:space="preserve"> </w:t>
      </w:r>
      <w:r w:rsidRPr="005452B1">
        <w:rPr>
          <w:rFonts w:ascii="Verdana" w:eastAsia="TimesNewRomanPSMT" w:hAnsi="Verdana"/>
          <w:sz w:val="18"/>
          <w:szCs w:val="18"/>
        </w:rPr>
        <w:t>w trakcie realizacji umowy polisy, a w przypadku jej braku</w:t>
      </w:r>
      <w:r w:rsidRPr="005452B1">
        <w:rPr>
          <w:rFonts w:ascii="Verdana" w:eastAsia="TimesNewRomanPSMT" w:hAnsi="Verdana"/>
          <w:bCs/>
          <w:sz w:val="18"/>
          <w:szCs w:val="18"/>
        </w:rPr>
        <w:t xml:space="preserve"> – </w:t>
      </w:r>
      <w:r w:rsidRPr="005452B1">
        <w:rPr>
          <w:rFonts w:ascii="Verdana" w:eastAsia="TimesNewRomanPSMT" w:hAnsi="Verdana"/>
          <w:sz w:val="18"/>
          <w:szCs w:val="18"/>
        </w:rPr>
        <w:t>innego dokumentu</w:t>
      </w:r>
      <w:r w:rsidRPr="005452B1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5452B1">
        <w:rPr>
          <w:rFonts w:ascii="Verdana" w:eastAsia="TimesNewRomanPSMT" w:hAnsi="Verdana"/>
          <w:sz w:val="18"/>
          <w:szCs w:val="18"/>
        </w:rPr>
        <w:t>potwierdzającego, że Wykonawca jest ubezpieczony, Zamawiający mo</w:t>
      </w:r>
      <w:r w:rsidRPr="005452B1">
        <w:rPr>
          <w:rFonts w:ascii="Verdana" w:eastAsia="TimesNewRoman" w:hAnsi="Verdana"/>
          <w:sz w:val="18"/>
          <w:szCs w:val="18"/>
        </w:rPr>
        <w:t>ż</w:t>
      </w:r>
      <w:r w:rsidRPr="005452B1">
        <w:rPr>
          <w:rFonts w:ascii="Verdana" w:eastAsia="TimesNewRomanPSMT" w:hAnsi="Verdana"/>
          <w:sz w:val="18"/>
          <w:szCs w:val="18"/>
        </w:rPr>
        <w:t>e odst</w:t>
      </w:r>
      <w:r w:rsidRPr="005452B1">
        <w:rPr>
          <w:rFonts w:ascii="Verdana" w:eastAsia="TimesNewRoman" w:hAnsi="Verdana"/>
          <w:sz w:val="18"/>
          <w:szCs w:val="18"/>
        </w:rPr>
        <w:t>ą</w:t>
      </w:r>
      <w:r w:rsidRPr="005452B1">
        <w:rPr>
          <w:rFonts w:ascii="Verdana" w:eastAsia="TimesNewRomanPSMT" w:hAnsi="Verdana"/>
          <w:sz w:val="18"/>
          <w:szCs w:val="18"/>
        </w:rPr>
        <w:t>pić</w:t>
      </w:r>
      <w:r w:rsidRPr="005452B1">
        <w:rPr>
          <w:rFonts w:ascii="Verdana" w:eastAsia="TimesNewRoman" w:hAnsi="Verdana"/>
          <w:sz w:val="18"/>
          <w:szCs w:val="18"/>
        </w:rPr>
        <w:t xml:space="preserve"> </w:t>
      </w:r>
      <w:r w:rsidRPr="005452B1">
        <w:rPr>
          <w:rFonts w:ascii="Verdana" w:eastAsia="TimesNewRomanPSMT" w:hAnsi="Verdana"/>
          <w:sz w:val="18"/>
          <w:szCs w:val="18"/>
        </w:rPr>
        <w:t>od umowy albo ubezpieczyć</w:t>
      </w:r>
      <w:r w:rsidRPr="005452B1">
        <w:rPr>
          <w:rFonts w:ascii="Verdana" w:eastAsia="TimesNewRoman" w:hAnsi="Verdana"/>
          <w:sz w:val="18"/>
          <w:szCs w:val="18"/>
        </w:rPr>
        <w:t xml:space="preserve"> </w:t>
      </w:r>
      <w:r w:rsidRPr="005452B1">
        <w:rPr>
          <w:rFonts w:ascii="Verdana" w:eastAsia="TimesNewRomanPSMT" w:hAnsi="Verdana"/>
          <w:sz w:val="18"/>
          <w:szCs w:val="18"/>
        </w:rPr>
        <w:t>Wykonawcę</w:t>
      </w:r>
      <w:r w:rsidRPr="005452B1">
        <w:rPr>
          <w:rFonts w:ascii="Verdana" w:eastAsia="TimesNewRoman" w:hAnsi="Verdana"/>
          <w:sz w:val="18"/>
          <w:szCs w:val="18"/>
        </w:rPr>
        <w:t xml:space="preserve"> </w:t>
      </w:r>
      <w:r w:rsidRPr="005452B1">
        <w:rPr>
          <w:rFonts w:ascii="Verdana" w:eastAsia="TimesNewRomanPSMT" w:hAnsi="Verdana"/>
          <w:sz w:val="18"/>
          <w:szCs w:val="18"/>
        </w:rPr>
        <w:t xml:space="preserve">na jego koszt. Koszty poniesione na ubezpieczenie </w:t>
      </w:r>
      <w:r w:rsidRPr="005452B1">
        <w:rPr>
          <w:rFonts w:ascii="Verdana" w:eastAsia="TimesNewRomanPSMT" w:hAnsi="Verdana"/>
          <w:iCs/>
          <w:sz w:val="18"/>
          <w:szCs w:val="18"/>
        </w:rPr>
        <w:t>Wykonawcy</w:t>
      </w:r>
      <w:r w:rsidRPr="005452B1">
        <w:rPr>
          <w:rFonts w:ascii="Verdana" w:eastAsia="TimesNewRomanPSMT" w:hAnsi="Verdana"/>
          <w:sz w:val="18"/>
          <w:szCs w:val="18"/>
        </w:rPr>
        <w:t xml:space="preserve"> Zamawiający potr</w:t>
      </w:r>
      <w:r w:rsidRPr="005452B1">
        <w:rPr>
          <w:rFonts w:ascii="Verdana" w:eastAsia="TimesNewRoman" w:hAnsi="Verdana"/>
          <w:sz w:val="18"/>
          <w:szCs w:val="18"/>
        </w:rPr>
        <w:t>ą</w:t>
      </w:r>
      <w:r w:rsidRPr="005452B1">
        <w:rPr>
          <w:rFonts w:ascii="Verdana" w:eastAsia="TimesNewRomanPSMT" w:hAnsi="Verdana"/>
          <w:sz w:val="18"/>
          <w:szCs w:val="18"/>
        </w:rPr>
        <w:t xml:space="preserve">ci z wynagrodzenia </w:t>
      </w:r>
      <w:r w:rsidRPr="005452B1">
        <w:rPr>
          <w:rFonts w:ascii="Verdana" w:eastAsia="TimesNewRomanPSMT" w:hAnsi="Verdana"/>
          <w:iCs/>
          <w:sz w:val="18"/>
          <w:szCs w:val="18"/>
        </w:rPr>
        <w:t>Wykonawcy. Odst</w:t>
      </w:r>
      <w:r w:rsidRPr="005452B1">
        <w:rPr>
          <w:rFonts w:ascii="Verdana" w:eastAsia="TimesNewRoman" w:hAnsi="Verdana"/>
          <w:iCs/>
          <w:sz w:val="18"/>
          <w:szCs w:val="18"/>
        </w:rPr>
        <w:t>ą</w:t>
      </w:r>
      <w:r w:rsidRPr="005452B1">
        <w:rPr>
          <w:rFonts w:ascii="Verdana" w:eastAsia="TimesNewRomanPSMT" w:hAnsi="Verdana"/>
          <w:iCs/>
          <w:sz w:val="18"/>
          <w:szCs w:val="18"/>
        </w:rPr>
        <w:t>pienie od umowy z przyczyn, o których mowa w niniejszym ust</w:t>
      </w:r>
      <w:r w:rsidRPr="005452B1">
        <w:rPr>
          <w:rFonts w:ascii="Verdana" w:eastAsia="TimesNewRoman" w:hAnsi="Verdana"/>
          <w:iCs/>
          <w:sz w:val="18"/>
          <w:szCs w:val="18"/>
        </w:rPr>
        <w:t>ępie</w:t>
      </w:r>
      <w:r w:rsidRPr="005452B1">
        <w:rPr>
          <w:rFonts w:ascii="Verdana" w:eastAsia="TimesNewRomanPSMT" w:hAnsi="Verdana"/>
          <w:iCs/>
          <w:sz w:val="18"/>
          <w:szCs w:val="18"/>
        </w:rPr>
        <w:t>, stanowi odst</w:t>
      </w:r>
      <w:r w:rsidRPr="005452B1">
        <w:rPr>
          <w:rFonts w:ascii="Verdana" w:eastAsia="TimesNewRoman" w:hAnsi="Verdana"/>
          <w:iCs/>
          <w:sz w:val="18"/>
          <w:szCs w:val="18"/>
        </w:rPr>
        <w:t>ą</w:t>
      </w:r>
      <w:r w:rsidRPr="005452B1">
        <w:rPr>
          <w:rFonts w:ascii="Verdana" w:eastAsia="TimesNewRomanPSMT" w:hAnsi="Verdana"/>
          <w:iCs/>
          <w:sz w:val="18"/>
          <w:szCs w:val="18"/>
        </w:rPr>
        <w:t xml:space="preserve">pienie </w:t>
      </w:r>
      <w:r w:rsidR="00C13718" w:rsidRPr="005452B1">
        <w:rPr>
          <w:rFonts w:ascii="Verdana" w:eastAsia="TimesNewRomanPSMT" w:hAnsi="Verdana"/>
          <w:iCs/>
          <w:sz w:val="18"/>
          <w:szCs w:val="18"/>
        </w:rPr>
        <w:br/>
      </w:r>
      <w:r w:rsidRPr="005452B1">
        <w:rPr>
          <w:rFonts w:ascii="Verdana" w:eastAsia="TimesNewRomanPSMT" w:hAnsi="Verdana"/>
          <w:iCs/>
          <w:sz w:val="18"/>
          <w:szCs w:val="18"/>
        </w:rPr>
        <w:t>z przyczyn zawinionych przez Wykonawcę.</w:t>
      </w:r>
    </w:p>
    <w:p w14:paraId="7C8B1808" w14:textId="77777777" w:rsidR="00DF34C1" w:rsidRPr="005452B1" w:rsidRDefault="00DF34C1" w:rsidP="00DF34C1">
      <w:pPr>
        <w:pStyle w:val="Standard"/>
        <w:spacing w:after="60"/>
        <w:ind w:left="709"/>
        <w:jc w:val="center"/>
        <w:rPr>
          <w:rFonts w:ascii="Verdana" w:hAnsi="Verdana"/>
          <w:b/>
          <w:sz w:val="18"/>
          <w:szCs w:val="18"/>
        </w:rPr>
      </w:pPr>
    </w:p>
    <w:p w14:paraId="7F25E2B7" w14:textId="5A6AB218" w:rsidR="00DF34C1" w:rsidRPr="005452B1" w:rsidRDefault="00DF34C1" w:rsidP="00DF34C1">
      <w:pPr>
        <w:pStyle w:val="Standard"/>
        <w:spacing w:after="60"/>
        <w:ind w:left="709"/>
        <w:jc w:val="center"/>
        <w:rPr>
          <w:rFonts w:ascii="Verdana" w:hAnsi="Verdana"/>
          <w:b/>
          <w:sz w:val="18"/>
          <w:szCs w:val="18"/>
        </w:rPr>
      </w:pPr>
      <w:r w:rsidRPr="005452B1">
        <w:rPr>
          <w:rFonts w:ascii="Verdana" w:hAnsi="Verdana"/>
          <w:b/>
          <w:sz w:val="18"/>
          <w:szCs w:val="18"/>
        </w:rPr>
        <w:t xml:space="preserve">§ </w:t>
      </w:r>
      <w:r w:rsidR="00A60015" w:rsidRPr="005452B1">
        <w:rPr>
          <w:rFonts w:ascii="Verdana" w:hAnsi="Verdana"/>
          <w:b/>
          <w:sz w:val="18"/>
          <w:szCs w:val="18"/>
        </w:rPr>
        <w:t>7</w:t>
      </w:r>
      <w:r w:rsidR="00B63C57" w:rsidRPr="005452B1">
        <w:rPr>
          <w:rFonts w:ascii="Verdana" w:hAnsi="Verdana"/>
          <w:b/>
          <w:sz w:val="18"/>
          <w:szCs w:val="18"/>
        </w:rPr>
        <w:t xml:space="preserve"> - Kontrola</w:t>
      </w:r>
    </w:p>
    <w:p w14:paraId="6B777167" w14:textId="77777777" w:rsidR="00DF34C1" w:rsidRPr="005452B1" w:rsidRDefault="00DF34C1" w:rsidP="00DF34C1">
      <w:pPr>
        <w:pStyle w:val="Standard"/>
        <w:spacing w:after="60"/>
        <w:ind w:left="709"/>
        <w:jc w:val="center"/>
        <w:rPr>
          <w:rFonts w:ascii="Verdana" w:hAnsi="Verdana"/>
          <w:b/>
          <w:sz w:val="18"/>
          <w:szCs w:val="18"/>
        </w:rPr>
      </w:pPr>
    </w:p>
    <w:p w14:paraId="60465E0C" w14:textId="47AA96DD" w:rsidR="00DF34C1" w:rsidRPr="005452B1" w:rsidRDefault="00DF34C1" w:rsidP="006B1B52">
      <w:pPr>
        <w:pStyle w:val="Akapitzlist"/>
        <w:numPr>
          <w:ilvl w:val="0"/>
          <w:numId w:val="6"/>
        </w:numPr>
        <w:spacing w:after="60"/>
        <w:ind w:left="357" w:hanging="357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Zamawiający zastrzega sobie prawo kontroli o k</w:t>
      </w:r>
      <w:r w:rsidR="00C13718" w:rsidRPr="005452B1">
        <w:rPr>
          <w:rFonts w:ascii="Verdana" w:hAnsi="Verdana"/>
          <w:sz w:val="18"/>
          <w:szCs w:val="18"/>
        </w:rPr>
        <w:t xml:space="preserve">ażdej porze, faktu przebywania </w:t>
      </w:r>
      <w:r w:rsidRPr="005452B1">
        <w:rPr>
          <w:rFonts w:ascii="Verdana" w:hAnsi="Verdana"/>
          <w:sz w:val="18"/>
          <w:szCs w:val="18"/>
        </w:rPr>
        <w:t xml:space="preserve">w placówce skierowanych osób bezdomnych, warunków świadczonego schronienia, prawidłowości wykonywanych usług, których zakres został określony w szczegółowym opisie przedmiotu umowy oraz dokumentacji wymienionej w § </w:t>
      </w:r>
      <w:r w:rsidR="00B63C57" w:rsidRPr="005452B1">
        <w:rPr>
          <w:rFonts w:ascii="Verdana" w:hAnsi="Verdana"/>
          <w:sz w:val="18"/>
          <w:szCs w:val="18"/>
        </w:rPr>
        <w:t>3</w:t>
      </w:r>
      <w:r w:rsidRPr="005452B1">
        <w:rPr>
          <w:rFonts w:ascii="Verdana" w:hAnsi="Verdana"/>
          <w:sz w:val="18"/>
          <w:szCs w:val="18"/>
        </w:rPr>
        <w:t xml:space="preserve"> </w:t>
      </w:r>
      <w:r w:rsidR="00071B8A" w:rsidRPr="005452B1">
        <w:rPr>
          <w:rFonts w:ascii="Verdana" w:hAnsi="Verdana"/>
          <w:sz w:val="18"/>
          <w:szCs w:val="18"/>
        </w:rPr>
        <w:t>ust</w:t>
      </w:r>
      <w:r w:rsidR="000C5549" w:rsidRPr="005452B1">
        <w:rPr>
          <w:rFonts w:ascii="Verdana" w:hAnsi="Verdana"/>
          <w:sz w:val="18"/>
          <w:szCs w:val="18"/>
        </w:rPr>
        <w:t xml:space="preserve">. </w:t>
      </w:r>
      <w:r w:rsidR="00FD5D32" w:rsidRPr="005452B1">
        <w:rPr>
          <w:rFonts w:ascii="Verdana" w:hAnsi="Verdana"/>
          <w:sz w:val="18"/>
          <w:szCs w:val="18"/>
        </w:rPr>
        <w:t>9</w:t>
      </w:r>
      <w:r w:rsidRPr="005452B1">
        <w:rPr>
          <w:rFonts w:ascii="Verdana" w:hAnsi="Verdana"/>
          <w:sz w:val="18"/>
          <w:szCs w:val="18"/>
        </w:rPr>
        <w:t xml:space="preserve"> w szczególności poprzez: </w:t>
      </w:r>
    </w:p>
    <w:p w14:paraId="0692E647" w14:textId="77777777" w:rsidR="00DF34C1" w:rsidRPr="005452B1" w:rsidRDefault="00DF34C1" w:rsidP="006B1B52">
      <w:pPr>
        <w:pStyle w:val="Textbody"/>
        <w:numPr>
          <w:ilvl w:val="0"/>
          <w:numId w:val="7"/>
        </w:numPr>
        <w:spacing w:after="60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 xml:space="preserve">wgląd do pełnej </w:t>
      </w:r>
      <w:bookmarkStart w:id="3" w:name="_Hlk528070196"/>
      <w:r w:rsidRPr="005452B1">
        <w:rPr>
          <w:rFonts w:ascii="Verdana" w:hAnsi="Verdana"/>
          <w:sz w:val="18"/>
          <w:szCs w:val="18"/>
        </w:rPr>
        <w:t>dokumentacji potwierdzającej wykonanie usługi</w:t>
      </w:r>
      <w:bookmarkEnd w:id="3"/>
      <w:r w:rsidRPr="005452B1">
        <w:rPr>
          <w:rFonts w:ascii="Verdana" w:hAnsi="Verdana"/>
          <w:sz w:val="18"/>
          <w:szCs w:val="18"/>
        </w:rPr>
        <w:t>,</w:t>
      </w:r>
    </w:p>
    <w:p w14:paraId="4C98E531" w14:textId="77777777" w:rsidR="00DF34C1" w:rsidRPr="005452B1" w:rsidRDefault="00DF34C1" w:rsidP="006B1B52">
      <w:pPr>
        <w:pStyle w:val="Textbody"/>
        <w:numPr>
          <w:ilvl w:val="0"/>
          <w:numId w:val="7"/>
        </w:numPr>
        <w:spacing w:after="60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 xml:space="preserve">wgląd do pełnej dokumentacji osób skierowanych przez Zamawiającego, </w:t>
      </w:r>
    </w:p>
    <w:p w14:paraId="209D79DF" w14:textId="77777777" w:rsidR="00DF34C1" w:rsidRPr="005452B1" w:rsidRDefault="00DF34C1" w:rsidP="006B1B52">
      <w:pPr>
        <w:pStyle w:val="Textbody"/>
        <w:numPr>
          <w:ilvl w:val="0"/>
          <w:numId w:val="7"/>
        </w:numPr>
        <w:spacing w:after="60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prowadzenie bezpośrednich rozmów z kadrą lub kierownikiem placówki oraz mieszkańcami,</w:t>
      </w:r>
    </w:p>
    <w:p w14:paraId="54591728" w14:textId="77777777" w:rsidR="00DF34C1" w:rsidRPr="005452B1" w:rsidRDefault="00DF34C1" w:rsidP="006B1B52">
      <w:pPr>
        <w:pStyle w:val="Textbody"/>
        <w:numPr>
          <w:ilvl w:val="0"/>
          <w:numId w:val="7"/>
        </w:numPr>
        <w:spacing w:after="60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dokonywanie oględzin pomieszczeń użytkowanych w związku ze świadczonymi usługami,</w:t>
      </w:r>
    </w:p>
    <w:p w14:paraId="78DA4DBE" w14:textId="77777777" w:rsidR="00F944AE" w:rsidRPr="005452B1" w:rsidRDefault="005F2967" w:rsidP="006B1B52">
      <w:pPr>
        <w:pStyle w:val="Textbody"/>
        <w:numPr>
          <w:ilvl w:val="0"/>
          <w:numId w:val="7"/>
        </w:numPr>
        <w:spacing w:after="120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 xml:space="preserve">przekazanie </w:t>
      </w:r>
      <w:r w:rsidR="00957372" w:rsidRPr="005452B1">
        <w:rPr>
          <w:rFonts w:ascii="Verdana" w:hAnsi="Verdana"/>
          <w:sz w:val="18"/>
          <w:szCs w:val="18"/>
        </w:rPr>
        <w:t xml:space="preserve">maksymalnie w ciągu 6 godzin dokumentów żądanych </w:t>
      </w:r>
      <w:r w:rsidRPr="005452B1">
        <w:rPr>
          <w:rFonts w:ascii="Verdana" w:hAnsi="Verdana"/>
          <w:sz w:val="18"/>
          <w:szCs w:val="18"/>
        </w:rPr>
        <w:t>przez Zamawiającego</w:t>
      </w:r>
      <w:r w:rsidR="00957372" w:rsidRPr="005452B1">
        <w:rPr>
          <w:rFonts w:ascii="Verdana" w:hAnsi="Verdana"/>
          <w:sz w:val="18"/>
          <w:szCs w:val="18"/>
        </w:rPr>
        <w:t xml:space="preserve">. </w:t>
      </w:r>
    </w:p>
    <w:p w14:paraId="69E567A9" w14:textId="3E81685D" w:rsidR="005F2967" w:rsidRPr="005452B1" w:rsidRDefault="00D9122E" w:rsidP="00B63C57">
      <w:pPr>
        <w:pStyle w:val="Textbody"/>
        <w:spacing w:after="120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Żądanie</w:t>
      </w:r>
      <w:r w:rsidR="00957372" w:rsidRPr="005452B1">
        <w:rPr>
          <w:rFonts w:ascii="Verdana" w:hAnsi="Verdana"/>
          <w:sz w:val="18"/>
          <w:szCs w:val="18"/>
        </w:rPr>
        <w:t xml:space="preserve"> Wykonawcy i przekazanie </w:t>
      </w:r>
      <w:r w:rsidRPr="005452B1">
        <w:rPr>
          <w:rFonts w:ascii="Verdana" w:hAnsi="Verdana"/>
          <w:sz w:val="18"/>
          <w:szCs w:val="18"/>
        </w:rPr>
        <w:t xml:space="preserve">wskazanych </w:t>
      </w:r>
      <w:r w:rsidR="00957372" w:rsidRPr="005452B1">
        <w:rPr>
          <w:rFonts w:ascii="Verdana" w:hAnsi="Verdana"/>
          <w:sz w:val="18"/>
          <w:szCs w:val="18"/>
        </w:rPr>
        <w:t>dokumentów będzie odbywało  się za p</w:t>
      </w:r>
      <w:r w:rsidR="00180436" w:rsidRPr="005452B1">
        <w:rPr>
          <w:rFonts w:ascii="Verdana" w:hAnsi="Verdana"/>
          <w:sz w:val="18"/>
          <w:szCs w:val="18"/>
        </w:rPr>
        <w:t xml:space="preserve">ośrednictwem profilu zaufanego </w:t>
      </w:r>
      <w:proofErr w:type="spellStart"/>
      <w:r w:rsidR="00957372" w:rsidRPr="005452B1">
        <w:rPr>
          <w:rFonts w:ascii="Verdana" w:hAnsi="Verdana"/>
          <w:sz w:val="18"/>
          <w:szCs w:val="18"/>
        </w:rPr>
        <w:t>ePUAP</w:t>
      </w:r>
      <w:proofErr w:type="spellEnd"/>
      <w:r w:rsidR="00957372" w:rsidRPr="005452B1">
        <w:rPr>
          <w:rFonts w:ascii="Verdana" w:hAnsi="Verdana"/>
          <w:sz w:val="18"/>
          <w:szCs w:val="18"/>
        </w:rPr>
        <w:t xml:space="preserve">. </w:t>
      </w:r>
    </w:p>
    <w:p w14:paraId="20C69F21" w14:textId="408AAAF9" w:rsidR="00DF34C1" w:rsidRPr="005452B1" w:rsidRDefault="00DF34C1" w:rsidP="00DF34C1">
      <w:pPr>
        <w:pStyle w:val="Textbody"/>
        <w:spacing w:after="120"/>
        <w:ind w:hanging="284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2.</w:t>
      </w:r>
      <w:r w:rsidRPr="005452B1">
        <w:rPr>
          <w:rFonts w:ascii="Verdana" w:hAnsi="Verdana"/>
          <w:sz w:val="18"/>
          <w:szCs w:val="18"/>
        </w:rPr>
        <w:tab/>
        <w:t xml:space="preserve">Kontrole, o których mowa w </w:t>
      </w:r>
      <w:r w:rsidR="000C5549" w:rsidRPr="005452B1">
        <w:rPr>
          <w:rFonts w:ascii="Verdana" w:hAnsi="Verdana"/>
          <w:sz w:val="18"/>
          <w:szCs w:val="18"/>
        </w:rPr>
        <w:t>ust.</w:t>
      </w:r>
      <w:r w:rsidRPr="005452B1">
        <w:rPr>
          <w:rFonts w:ascii="Verdana" w:hAnsi="Verdana"/>
          <w:sz w:val="18"/>
          <w:szCs w:val="18"/>
        </w:rPr>
        <w:t xml:space="preserve"> 1 będą mogły przeprowadzać osoby upoważnione przez Zamawiającego.</w:t>
      </w:r>
    </w:p>
    <w:p w14:paraId="7ED37B91" w14:textId="36EF2EB7" w:rsidR="00DF34C1" w:rsidRPr="005452B1" w:rsidRDefault="00DF34C1" w:rsidP="00DF34C1">
      <w:pPr>
        <w:autoSpaceDE w:val="0"/>
        <w:autoSpaceDN w:val="0"/>
        <w:adjustRightInd w:val="0"/>
        <w:ind w:hanging="284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lastRenderedPageBreak/>
        <w:t>3.</w:t>
      </w:r>
      <w:r w:rsidRPr="005452B1">
        <w:rPr>
          <w:rFonts w:ascii="Verdana" w:hAnsi="Verdana"/>
          <w:sz w:val="18"/>
          <w:szCs w:val="18"/>
        </w:rPr>
        <w:tab/>
        <w:t xml:space="preserve">O wynikach kontroli, o której mowa w </w:t>
      </w:r>
      <w:r w:rsidR="000C5549" w:rsidRPr="005452B1">
        <w:rPr>
          <w:rFonts w:ascii="Verdana" w:hAnsi="Verdana"/>
          <w:sz w:val="18"/>
          <w:szCs w:val="18"/>
        </w:rPr>
        <w:t xml:space="preserve">ust. </w:t>
      </w:r>
      <w:r w:rsidRPr="005452B1">
        <w:rPr>
          <w:rFonts w:ascii="Verdana" w:hAnsi="Verdana"/>
          <w:sz w:val="18"/>
          <w:szCs w:val="18"/>
        </w:rPr>
        <w:t>1, Zama</w:t>
      </w:r>
      <w:r w:rsidR="00C13718" w:rsidRPr="005452B1">
        <w:rPr>
          <w:rFonts w:ascii="Verdana" w:hAnsi="Verdana"/>
          <w:sz w:val="18"/>
          <w:szCs w:val="18"/>
        </w:rPr>
        <w:t xml:space="preserve">wiający poinformuje Wykonawcę, </w:t>
      </w:r>
      <w:r w:rsidR="00654FBD" w:rsidRPr="005452B1">
        <w:rPr>
          <w:rFonts w:ascii="Verdana" w:hAnsi="Verdana"/>
          <w:sz w:val="18"/>
          <w:szCs w:val="18"/>
        </w:rPr>
        <w:br/>
      </w:r>
      <w:r w:rsidRPr="005452B1">
        <w:rPr>
          <w:rFonts w:ascii="Verdana" w:hAnsi="Verdana"/>
          <w:sz w:val="18"/>
          <w:szCs w:val="18"/>
        </w:rPr>
        <w:t>a w przypadku stwierdzenia nieprawidłowości przekaże</w:t>
      </w:r>
      <w:r w:rsidR="00C13718" w:rsidRPr="005452B1">
        <w:rPr>
          <w:rFonts w:ascii="Verdana" w:hAnsi="Verdana"/>
          <w:sz w:val="18"/>
          <w:szCs w:val="18"/>
        </w:rPr>
        <w:t xml:space="preserve"> mu wnioski i zalecenia mające </w:t>
      </w:r>
      <w:r w:rsidRPr="005452B1">
        <w:rPr>
          <w:rFonts w:ascii="Verdana" w:hAnsi="Verdana"/>
          <w:sz w:val="18"/>
          <w:szCs w:val="18"/>
        </w:rPr>
        <w:t>na celu ich usunięcie.</w:t>
      </w:r>
    </w:p>
    <w:p w14:paraId="6DD47E14" w14:textId="6DDA7C3E" w:rsidR="00D62015" w:rsidRPr="005452B1" w:rsidRDefault="00DF34C1" w:rsidP="000C5549">
      <w:pPr>
        <w:pStyle w:val="Textbody"/>
        <w:spacing w:after="120"/>
        <w:ind w:hanging="284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4.</w:t>
      </w:r>
      <w:r w:rsidRPr="005452B1">
        <w:rPr>
          <w:rFonts w:ascii="Verdana" w:hAnsi="Verdana"/>
          <w:sz w:val="18"/>
          <w:szCs w:val="18"/>
        </w:rPr>
        <w:tab/>
        <w:t xml:space="preserve">Wykonawca jest zobowiązany w terminie nie dłuższym niż 7 dni od dnia otrzymania wniosków </w:t>
      </w:r>
      <w:r w:rsidR="008646D3" w:rsidRPr="005452B1">
        <w:rPr>
          <w:rFonts w:ascii="Verdana" w:hAnsi="Verdana"/>
          <w:sz w:val="18"/>
          <w:szCs w:val="18"/>
        </w:rPr>
        <w:br/>
      </w:r>
      <w:r w:rsidRPr="005452B1">
        <w:rPr>
          <w:rFonts w:ascii="Verdana" w:hAnsi="Verdana"/>
          <w:sz w:val="18"/>
          <w:szCs w:val="18"/>
        </w:rPr>
        <w:t>i zaleceń, o których mowa w ust. 3, do ich wykonania i powiadomienia o tym Zamawiającego.</w:t>
      </w:r>
    </w:p>
    <w:p w14:paraId="0BF5BA4F" w14:textId="77777777" w:rsidR="00D62015" w:rsidRPr="005452B1" w:rsidRDefault="00D62015" w:rsidP="007124C0">
      <w:pPr>
        <w:pStyle w:val="Standard"/>
        <w:tabs>
          <w:tab w:val="left" w:pos="709"/>
          <w:tab w:val="left" w:pos="6134"/>
        </w:tabs>
        <w:spacing w:before="120" w:after="60"/>
        <w:rPr>
          <w:rFonts w:ascii="Verdana" w:hAnsi="Verdana"/>
          <w:b/>
          <w:sz w:val="18"/>
          <w:szCs w:val="18"/>
        </w:rPr>
      </w:pPr>
    </w:p>
    <w:p w14:paraId="19DDE781" w14:textId="39149F02" w:rsidR="00DF34C1" w:rsidRPr="005452B1" w:rsidRDefault="00DF34C1" w:rsidP="00DF34C1">
      <w:pPr>
        <w:pStyle w:val="Standard"/>
        <w:tabs>
          <w:tab w:val="left" w:pos="6134"/>
        </w:tabs>
        <w:spacing w:before="120" w:after="60"/>
        <w:jc w:val="center"/>
        <w:rPr>
          <w:rFonts w:ascii="Verdana" w:hAnsi="Verdana"/>
          <w:b/>
          <w:sz w:val="18"/>
          <w:szCs w:val="18"/>
        </w:rPr>
      </w:pPr>
      <w:r w:rsidRPr="005452B1">
        <w:rPr>
          <w:rFonts w:ascii="Verdana" w:hAnsi="Verdana"/>
          <w:b/>
          <w:sz w:val="18"/>
          <w:szCs w:val="18"/>
        </w:rPr>
        <w:t xml:space="preserve">§ </w:t>
      </w:r>
      <w:r w:rsidR="00180436" w:rsidRPr="005452B1">
        <w:rPr>
          <w:rFonts w:ascii="Verdana" w:hAnsi="Verdana"/>
          <w:b/>
          <w:sz w:val="18"/>
          <w:szCs w:val="18"/>
        </w:rPr>
        <w:t>8</w:t>
      </w:r>
      <w:r w:rsidR="00B63C57" w:rsidRPr="005452B1">
        <w:rPr>
          <w:rFonts w:ascii="Verdana" w:hAnsi="Verdana"/>
          <w:b/>
          <w:sz w:val="18"/>
          <w:szCs w:val="18"/>
        </w:rPr>
        <w:t xml:space="preserve"> – Odpowiedzialność odszkodowawcza / Kary umowne</w:t>
      </w:r>
    </w:p>
    <w:p w14:paraId="7107017F" w14:textId="77777777" w:rsidR="00E950D0" w:rsidRPr="005452B1" w:rsidRDefault="00E950D0" w:rsidP="00DF34C1">
      <w:pPr>
        <w:pStyle w:val="Standard"/>
        <w:tabs>
          <w:tab w:val="left" w:pos="6134"/>
        </w:tabs>
        <w:spacing w:before="120" w:after="60"/>
        <w:jc w:val="center"/>
        <w:rPr>
          <w:rFonts w:ascii="Verdana" w:hAnsi="Verdana"/>
          <w:b/>
          <w:sz w:val="18"/>
          <w:szCs w:val="18"/>
        </w:rPr>
      </w:pPr>
    </w:p>
    <w:p w14:paraId="34D169D6" w14:textId="77777777" w:rsidR="00DF34C1" w:rsidRPr="005452B1" w:rsidRDefault="00DF34C1" w:rsidP="00DF34C1">
      <w:pPr>
        <w:pStyle w:val="Standard"/>
        <w:tabs>
          <w:tab w:val="left" w:pos="5385"/>
        </w:tabs>
        <w:spacing w:after="120"/>
        <w:ind w:left="426" w:hanging="426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1.</w:t>
      </w:r>
      <w:r w:rsidRPr="005452B1">
        <w:rPr>
          <w:rFonts w:ascii="Verdana" w:hAnsi="Verdana"/>
          <w:sz w:val="18"/>
          <w:szCs w:val="18"/>
        </w:rPr>
        <w:tab/>
        <w:t>Strony ustalają odpowiedzialność z tytułu nie wykonania, bądź nienależytego wykonania umowy w formie kar umownych.</w:t>
      </w:r>
    </w:p>
    <w:p w14:paraId="60D60497" w14:textId="77777777" w:rsidR="00DF34C1" w:rsidRPr="005452B1" w:rsidRDefault="00DF34C1" w:rsidP="00DF34C1">
      <w:pPr>
        <w:ind w:left="426" w:hanging="426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2.</w:t>
      </w:r>
      <w:r w:rsidRPr="005452B1">
        <w:rPr>
          <w:rFonts w:ascii="Verdana" w:hAnsi="Verdana"/>
          <w:sz w:val="18"/>
          <w:szCs w:val="18"/>
        </w:rPr>
        <w:tab/>
        <w:t xml:space="preserve">Kary umowne obciążające Wykonawcę: </w:t>
      </w:r>
    </w:p>
    <w:p w14:paraId="0D7B0A7F" w14:textId="6FB144F8" w:rsidR="00DF34C1" w:rsidRPr="005452B1" w:rsidRDefault="002E7554" w:rsidP="00D62015">
      <w:pPr>
        <w:pStyle w:val="Akapitzlist"/>
        <w:numPr>
          <w:ilvl w:val="1"/>
          <w:numId w:val="15"/>
        </w:numPr>
        <w:tabs>
          <w:tab w:val="left" w:pos="993"/>
        </w:tabs>
        <w:ind w:left="709" w:hanging="283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1</w:t>
      </w:r>
      <w:r w:rsidR="00DF34C1" w:rsidRPr="005452B1">
        <w:rPr>
          <w:rFonts w:ascii="Verdana" w:hAnsi="Verdana"/>
          <w:sz w:val="18"/>
          <w:szCs w:val="18"/>
        </w:rPr>
        <w:t xml:space="preserve"> % ceny brutto o której mowa w § </w:t>
      </w:r>
      <w:r w:rsidR="00180436" w:rsidRPr="005452B1">
        <w:rPr>
          <w:rFonts w:ascii="Verdana" w:hAnsi="Verdana"/>
          <w:sz w:val="18"/>
          <w:szCs w:val="18"/>
        </w:rPr>
        <w:t>4</w:t>
      </w:r>
      <w:r w:rsidR="00DF34C1" w:rsidRPr="005452B1">
        <w:rPr>
          <w:rFonts w:ascii="Verdana" w:hAnsi="Verdana"/>
          <w:sz w:val="18"/>
          <w:szCs w:val="18"/>
        </w:rPr>
        <w:t xml:space="preserve"> ust. </w:t>
      </w:r>
      <w:r w:rsidR="006B1B52" w:rsidRPr="005452B1">
        <w:rPr>
          <w:rFonts w:ascii="Verdana" w:hAnsi="Verdana"/>
          <w:sz w:val="18"/>
          <w:szCs w:val="18"/>
        </w:rPr>
        <w:t>2</w:t>
      </w:r>
      <w:r w:rsidR="00DF34C1" w:rsidRPr="005452B1">
        <w:rPr>
          <w:rFonts w:ascii="Verdana" w:hAnsi="Verdana"/>
          <w:sz w:val="18"/>
          <w:szCs w:val="18"/>
        </w:rPr>
        <w:t xml:space="preserve"> niniejszej umowy, gdy Zamawiający odstąpi </w:t>
      </w:r>
      <w:r w:rsidR="009F3568" w:rsidRPr="005452B1">
        <w:rPr>
          <w:rFonts w:ascii="Verdana" w:hAnsi="Verdana"/>
          <w:sz w:val="18"/>
          <w:szCs w:val="18"/>
        </w:rPr>
        <w:br/>
      </w:r>
      <w:r w:rsidR="00DF34C1" w:rsidRPr="005452B1">
        <w:rPr>
          <w:rFonts w:ascii="Verdana" w:hAnsi="Verdana"/>
          <w:sz w:val="18"/>
          <w:szCs w:val="18"/>
        </w:rPr>
        <w:t>od umowy z powodu okoliczności, za które odpowiada Wykonawca;</w:t>
      </w:r>
    </w:p>
    <w:p w14:paraId="444E645B" w14:textId="37890E0D" w:rsidR="00DF34C1" w:rsidRPr="005452B1" w:rsidRDefault="002E7554" w:rsidP="00D62015">
      <w:pPr>
        <w:pStyle w:val="Akapitzlist"/>
        <w:numPr>
          <w:ilvl w:val="1"/>
          <w:numId w:val="15"/>
        </w:numPr>
        <w:tabs>
          <w:tab w:val="left" w:pos="993"/>
        </w:tabs>
        <w:ind w:left="709" w:hanging="283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1</w:t>
      </w:r>
      <w:r w:rsidR="00DF34C1" w:rsidRPr="005452B1">
        <w:rPr>
          <w:rFonts w:ascii="Verdana" w:hAnsi="Verdana"/>
          <w:sz w:val="18"/>
          <w:szCs w:val="18"/>
        </w:rPr>
        <w:t xml:space="preserve"> % ceny brutto o której mowa w § </w:t>
      </w:r>
      <w:r w:rsidR="00F8439B" w:rsidRPr="005452B1">
        <w:rPr>
          <w:rFonts w:ascii="Verdana" w:hAnsi="Verdana"/>
          <w:sz w:val="18"/>
          <w:szCs w:val="18"/>
        </w:rPr>
        <w:t>4</w:t>
      </w:r>
      <w:r w:rsidR="00DF34C1" w:rsidRPr="005452B1">
        <w:rPr>
          <w:rFonts w:ascii="Verdana" w:hAnsi="Verdana"/>
          <w:sz w:val="18"/>
          <w:szCs w:val="18"/>
        </w:rPr>
        <w:t xml:space="preserve"> ust.</w:t>
      </w:r>
      <w:r w:rsidR="001072E0" w:rsidRPr="005452B1">
        <w:rPr>
          <w:rFonts w:ascii="Verdana" w:hAnsi="Verdana"/>
          <w:sz w:val="18"/>
          <w:szCs w:val="18"/>
        </w:rPr>
        <w:t xml:space="preserve"> </w:t>
      </w:r>
      <w:r w:rsidR="006B1B52" w:rsidRPr="005452B1">
        <w:rPr>
          <w:rFonts w:ascii="Verdana" w:hAnsi="Verdana"/>
          <w:sz w:val="18"/>
          <w:szCs w:val="18"/>
        </w:rPr>
        <w:t>2</w:t>
      </w:r>
      <w:r w:rsidR="00DF34C1" w:rsidRPr="005452B1">
        <w:rPr>
          <w:rFonts w:ascii="Verdana" w:hAnsi="Verdana"/>
          <w:sz w:val="18"/>
          <w:szCs w:val="18"/>
        </w:rPr>
        <w:t xml:space="preserve"> niniejszej umowy</w:t>
      </w:r>
      <w:r w:rsidR="001072E0" w:rsidRPr="005452B1">
        <w:rPr>
          <w:rFonts w:ascii="Verdana" w:hAnsi="Verdana"/>
          <w:sz w:val="18"/>
          <w:szCs w:val="18"/>
        </w:rPr>
        <w:t>,</w:t>
      </w:r>
      <w:r w:rsidR="00DF34C1" w:rsidRPr="005452B1">
        <w:rPr>
          <w:rFonts w:ascii="Verdana" w:hAnsi="Verdana"/>
          <w:sz w:val="18"/>
          <w:szCs w:val="18"/>
        </w:rPr>
        <w:t xml:space="preserve"> gdy Wykonawca odstąpi </w:t>
      </w:r>
      <w:r w:rsidR="009F3568" w:rsidRPr="005452B1">
        <w:rPr>
          <w:rFonts w:ascii="Verdana" w:hAnsi="Verdana"/>
          <w:sz w:val="18"/>
          <w:szCs w:val="18"/>
        </w:rPr>
        <w:br/>
      </w:r>
      <w:r w:rsidR="00DF34C1" w:rsidRPr="005452B1">
        <w:rPr>
          <w:rFonts w:ascii="Verdana" w:hAnsi="Verdana"/>
          <w:sz w:val="18"/>
          <w:szCs w:val="18"/>
        </w:rPr>
        <w:t xml:space="preserve">od umowy z powodu okoliczności, za które nie odpowiada Zamawiający (Zamawiający nie odpowiada za niewłaściwe zachowanie osób skierowanych przez Zamawiającego </w:t>
      </w:r>
      <w:r w:rsidR="009F3568" w:rsidRPr="005452B1">
        <w:rPr>
          <w:rFonts w:ascii="Verdana" w:hAnsi="Verdana"/>
          <w:sz w:val="18"/>
          <w:szCs w:val="18"/>
        </w:rPr>
        <w:br/>
      </w:r>
      <w:r w:rsidR="00DF34C1" w:rsidRPr="005452B1">
        <w:rPr>
          <w:rFonts w:ascii="Verdana" w:hAnsi="Verdana"/>
          <w:sz w:val="18"/>
          <w:szCs w:val="18"/>
        </w:rPr>
        <w:t>do Schroniska Wykonawcy);</w:t>
      </w:r>
    </w:p>
    <w:p w14:paraId="1212E9EB" w14:textId="0FA2FE6F" w:rsidR="00DF34C1" w:rsidRPr="005452B1" w:rsidRDefault="00DF34C1" w:rsidP="00D62015">
      <w:pPr>
        <w:pStyle w:val="Akapitzlist"/>
        <w:numPr>
          <w:ilvl w:val="1"/>
          <w:numId w:val="15"/>
        </w:numPr>
        <w:tabs>
          <w:tab w:val="left" w:pos="993"/>
        </w:tabs>
        <w:ind w:left="709" w:hanging="283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 xml:space="preserve">w wysokości </w:t>
      </w:r>
      <w:r w:rsidR="00D9122E" w:rsidRPr="005452B1">
        <w:rPr>
          <w:rFonts w:ascii="Verdana" w:hAnsi="Verdana"/>
          <w:sz w:val="18"/>
          <w:szCs w:val="18"/>
        </w:rPr>
        <w:t>500</w:t>
      </w:r>
      <w:r w:rsidR="00C71673" w:rsidRPr="005452B1">
        <w:rPr>
          <w:rFonts w:ascii="Verdana" w:hAnsi="Verdana"/>
          <w:sz w:val="18"/>
          <w:szCs w:val="18"/>
        </w:rPr>
        <w:t xml:space="preserve">,00 </w:t>
      </w:r>
      <w:r w:rsidRPr="005452B1">
        <w:rPr>
          <w:rFonts w:ascii="Verdana" w:hAnsi="Verdana"/>
          <w:sz w:val="18"/>
          <w:szCs w:val="18"/>
        </w:rPr>
        <w:t xml:space="preserve">zł (słownie: </w:t>
      </w:r>
      <w:r w:rsidR="00D9122E" w:rsidRPr="005452B1">
        <w:rPr>
          <w:rFonts w:ascii="Verdana" w:hAnsi="Verdana"/>
          <w:sz w:val="18"/>
          <w:szCs w:val="18"/>
        </w:rPr>
        <w:t>pięćset zł</w:t>
      </w:r>
      <w:r w:rsidRPr="005452B1">
        <w:rPr>
          <w:rFonts w:ascii="Verdana" w:hAnsi="Verdana"/>
          <w:sz w:val="18"/>
          <w:szCs w:val="18"/>
        </w:rPr>
        <w:t>)</w:t>
      </w:r>
      <w:r w:rsidR="00D62015" w:rsidRPr="005452B1">
        <w:rPr>
          <w:rFonts w:ascii="Verdana" w:hAnsi="Verdana"/>
          <w:sz w:val="18"/>
          <w:szCs w:val="18"/>
        </w:rPr>
        <w:t xml:space="preserve"> </w:t>
      </w:r>
      <w:r w:rsidRPr="005452B1">
        <w:rPr>
          <w:rFonts w:ascii="Verdana" w:hAnsi="Verdana"/>
          <w:sz w:val="18"/>
          <w:szCs w:val="18"/>
        </w:rPr>
        <w:t xml:space="preserve">za każdy przypadek niepoinformowania Zamawiającego o usunięciu/ opuszczeniu placówki przez osobą skierowaną, zgodnie </w:t>
      </w:r>
      <w:r w:rsidR="009F3568" w:rsidRPr="005452B1">
        <w:rPr>
          <w:rFonts w:ascii="Verdana" w:hAnsi="Verdana"/>
          <w:sz w:val="18"/>
          <w:szCs w:val="18"/>
        </w:rPr>
        <w:br/>
      </w:r>
      <w:r w:rsidRPr="005452B1">
        <w:rPr>
          <w:rFonts w:ascii="Verdana" w:hAnsi="Verdana"/>
          <w:sz w:val="18"/>
          <w:szCs w:val="18"/>
        </w:rPr>
        <w:t xml:space="preserve">z terminem wymaganym </w:t>
      </w:r>
      <w:r w:rsidR="00180436" w:rsidRPr="005452B1">
        <w:rPr>
          <w:rFonts w:ascii="Verdana" w:hAnsi="Verdana"/>
          <w:sz w:val="18"/>
          <w:szCs w:val="18"/>
        </w:rPr>
        <w:t>w § 3 ust. 7</w:t>
      </w:r>
      <w:r w:rsidRPr="005452B1">
        <w:rPr>
          <w:rFonts w:ascii="Verdana" w:hAnsi="Verdana"/>
          <w:sz w:val="18"/>
          <w:szCs w:val="18"/>
        </w:rPr>
        <w:t xml:space="preserve"> umowy;</w:t>
      </w:r>
    </w:p>
    <w:p w14:paraId="7AA49E15" w14:textId="770299E7" w:rsidR="00DF34C1" w:rsidRPr="005452B1" w:rsidRDefault="00DF34C1" w:rsidP="00D62015">
      <w:pPr>
        <w:pStyle w:val="Akapitzlist"/>
        <w:numPr>
          <w:ilvl w:val="0"/>
          <w:numId w:val="16"/>
        </w:numPr>
        <w:tabs>
          <w:tab w:val="left" w:pos="993"/>
        </w:tabs>
        <w:ind w:left="709" w:hanging="283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w wysokości</w:t>
      </w:r>
      <w:r w:rsidR="00C71673" w:rsidRPr="005452B1">
        <w:rPr>
          <w:rFonts w:ascii="Verdana" w:hAnsi="Verdana"/>
          <w:sz w:val="18"/>
          <w:szCs w:val="18"/>
        </w:rPr>
        <w:t xml:space="preserve"> 500,00</w:t>
      </w:r>
      <w:r w:rsidRPr="005452B1">
        <w:rPr>
          <w:rFonts w:ascii="Verdana" w:hAnsi="Verdana"/>
          <w:sz w:val="18"/>
          <w:szCs w:val="18"/>
        </w:rPr>
        <w:t xml:space="preserve"> zł (słownie: </w:t>
      </w:r>
      <w:r w:rsidR="00C71673" w:rsidRPr="005452B1">
        <w:rPr>
          <w:rFonts w:ascii="Verdana" w:hAnsi="Verdana"/>
          <w:sz w:val="18"/>
          <w:szCs w:val="18"/>
        </w:rPr>
        <w:t>pięćset zł</w:t>
      </w:r>
      <w:r w:rsidR="00C13718" w:rsidRPr="005452B1">
        <w:rPr>
          <w:rFonts w:ascii="Verdana" w:hAnsi="Verdana"/>
          <w:sz w:val="18"/>
          <w:szCs w:val="18"/>
        </w:rPr>
        <w:t xml:space="preserve">) - za niewykonanie zaleceń </w:t>
      </w:r>
      <w:r w:rsidRPr="005452B1">
        <w:rPr>
          <w:rFonts w:ascii="Verdana" w:hAnsi="Verdana"/>
          <w:sz w:val="18"/>
          <w:szCs w:val="18"/>
        </w:rPr>
        <w:t>i wniosków pokontrolnych</w:t>
      </w:r>
      <w:r w:rsidR="001072E0" w:rsidRPr="005452B1">
        <w:rPr>
          <w:rFonts w:ascii="Verdana" w:hAnsi="Verdana"/>
          <w:sz w:val="18"/>
          <w:szCs w:val="18"/>
        </w:rPr>
        <w:t>.</w:t>
      </w:r>
    </w:p>
    <w:p w14:paraId="18517F4D" w14:textId="7B07A77C" w:rsidR="00DF34C1" w:rsidRPr="005452B1" w:rsidRDefault="00DF34C1" w:rsidP="00A40B32">
      <w:pPr>
        <w:ind w:left="425" w:hanging="425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3.</w:t>
      </w:r>
      <w:r w:rsidRPr="005452B1">
        <w:rPr>
          <w:rFonts w:ascii="Verdana" w:hAnsi="Verdana"/>
          <w:sz w:val="18"/>
          <w:szCs w:val="18"/>
        </w:rPr>
        <w:tab/>
        <w:t>Zamawiający zapłaci Wykonawcy karę umowną w wysokości</w:t>
      </w:r>
      <w:r w:rsidR="00C71673" w:rsidRPr="005452B1">
        <w:rPr>
          <w:rFonts w:ascii="Verdana" w:hAnsi="Verdana"/>
          <w:sz w:val="18"/>
          <w:szCs w:val="18"/>
        </w:rPr>
        <w:t xml:space="preserve"> </w:t>
      </w:r>
      <w:r w:rsidR="002E7554" w:rsidRPr="005452B1">
        <w:rPr>
          <w:rFonts w:ascii="Verdana" w:hAnsi="Verdana"/>
          <w:sz w:val="18"/>
          <w:szCs w:val="18"/>
        </w:rPr>
        <w:t>1</w:t>
      </w:r>
      <w:r w:rsidR="00C71673" w:rsidRPr="005452B1">
        <w:rPr>
          <w:rFonts w:ascii="Verdana" w:hAnsi="Verdana"/>
          <w:sz w:val="18"/>
          <w:szCs w:val="18"/>
        </w:rPr>
        <w:t xml:space="preserve"> </w:t>
      </w:r>
      <w:r w:rsidRPr="005452B1">
        <w:rPr>
          <w:rFonts w:ascii="Verdana" w:hAnsi="Verdana"/>
          <w:sz w:val="18"/>
          <w:szCs w:val="18"/>
        </w:rPr>
        <w:t xml:space="preserve">% ceny brutto, o której mowa </w:t>
      </w:r>
      <w:r w:rsidR="009F3568" w:rsidRPr="005452B1">
        <w:rPr>
          <w:rFonts w:ascii="Verdana" w:hAnsi="Verdana"/>
          <w:sz w:val="18"/>
          <w:szCs w:val="18"/>
        </w:rPr>
        <w:br/>
      </w:r>
      <w:r w:rsidRPr="005452B1">
        <w:rPr>
          <w:rFonts w:ascii="Verdana" w:hAnsi="Verdana"/>
          <w:sz w:val="18"/>
          <w:szCs w:val="18"/>
        </w:rPr>
        <w:t xml:space="preserve">w </w:t>
      </w:r>
      <w:r w:rsidR="00180436" w:rsidRPr="005452B1">
        <w:rPr>
          <w:rFonts w:ascii="Verdana" w:hAnsi="Verdana"/>
          <w:sz w:val="18"/>
          <w:szCs w:val="18"/>
        </w:rPr>
        <w:t>§ 4 ust. 2</w:t>
      </w:r>
      <w:r w:rsidRPr="005452B1">
        <w:rPr>
          <w:rFonts w:ascii="Verdana" w:hAnsi="Verdana"/>
          <w:sz w:val="18"/>
          <w:szCs w:val="18"/>
        </w:rPr>
        <w:t xml:space="preserve"> niniejszej umowy, w razie odstąpienia przez Wykonawcę od umowy z powodu okoliczności, za które odpowiada Zamawiający.</w:t>
      </w:r>
    </w:p>
    <w:p w14:paraId="098D79C7" w14:textId="39391392" w:rsidR="00DF34C1" w:rsidRPr="005452B1" w:rsidRDefault="00DF34C1" w:rsidP="00A40B32">
      <w:pPr>
        <w:pStyle w:val="Standard"/>
        <w:tabs>
          <w:tab w:val="left" w:pos="5385"/>
        </w:tabs>
        <w:spacing w:after="120"/>
        <w:ind w:left="425" w:hanging="425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4.</w:t>
      </w:r>
      <w:r w:rsidRPr="005452B1">
        <w:rPr>
          <w:rFonts w:ascii="Verdana" w:hAnsi="Verdana"/>
          <w:sz w:val="18"/>
          <w:szCs w:val="18"/>
        </w:rPr>
        <w:tab/>
        <w:t>Wykonawca wyraża zgodę na potrącenie należn</w:t>
      </w:r>
      <w:r w:rsidR="00C13718" w:rsidRPr="005452B1">
        <w:rPr>
          <w:rFonts w:ascii="Verdana" w:hAnsi="Verdana"/>
          <w:sz w:val="18"/>
          <w:szCs w:val="18"/>
        </w:rPr>
        <w:t xml:space="preserve">ych Zamawiającemu kar umownych </w:t>
      </w:r>
      <w:r w:rsidRPr="005452B1">
        <w:rPr>
          <w:rFonts w:ascii="Verdana" w:hAnsi="Verdana"/>
          <w:sz w:val="18"/>
          <w:szCs w:val="18"/>
        </w:rPr>
        <w:t>z faktur wystawionych za realizację przedmiotu niniejszej umowy.</w:t>
      </w:r>
    </w:p>
    <w:p w14:paraId="138581BD" w14:textId="5FBD2569" w:rsidR="00DF34C1" w:rsidRPr="005452B1" w:rsidRDefault="00DF34C1" w:rsidP="00DF34C1">
      <w:pPr>
        <w:ind w:left="426" w:hanging="426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5.</w:t>
      </w:r>
      <w:r w:rsidRPr="005452B1">
        <w:rPr>
          <w:rFonts w:ascii="Verdana" w:hAnsi="Verdana"/>
          <w:sz w:val="18"/>
          <w:szCs w:val="18"/>
        </w:rPr>
        <w:tab/>
        <w:t>Strony zachowują możliwość dochodzenia odszkodowania uzupełniającego przewyższającego zastrzeżone powyżej kary umowne.</w:t>
      </w:r>
    </w:p>
    <w:p w14:paraId="76512121" w14:textId="7956ED24" w:rsidR="006826FC" w:rsidRPr="005452B1" w:rsidRDefault="006826FC" w:rsidP="00DF34C1">
      <w:pPr>
        <w:ind w:left="426" w:hanging="426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6.</w:t>
      </w:r>
      <w:r w:rsidRPr="005452B1">
        <w:rPr>
          <w:rFonts w:ascii="Verdana" w:hAnsi="Verdana"/>
          <w:sz w:val="18"/>
          <w:szCs w:val="18"/>
        </w:rPr>
        <w:tab/>
        <w:t xml:space="preserve">Łączna wartość kar umownych nie może przekroczyć </w:t>
      </w:r>
      <w:r w:rsidR="001072E0" w:rsidRPr="005452B1">
        <w:rPr>
          <w:rFonts w:ascii="Verdana" w:hAnsi="Verdana"/>
          <w:sz w:val="18"/>
          <w:szCs w:val="18"/>
        </w:rPr>
        <w:t>7</w:t>
      </w:r>
      <w:r w:rsidR="00417625" w:rsidRPr="005452B1">
        <w:rPr>
          <w:rFonts w:ascii="Verdana" w:hAnsi="Verdana"/>
          <w:sz w:val="18"/>
          <w:szCs w:val="18"/>
        </w:rPr>
        <w:t>0</w:t>
      </w:r>
      <w:r w:rsidRPr="005452B1">
        <w:rPr>
          <w:rFonts w:ascii="Verdana" w:hAnsi="Verdana"/>
          <w:sz w:val="18"/>
          <w:szCs w:val="18"/>
        </w:rPr>
        <w:t xml:space="preserve">% wartości umowy wynikającej </w:t>
      </w:r>
      <w:r w:rsidR="00953816" w:rsidRPr="005452B1">
        <w:rPr>
          <w:rFonts w:ascii="Verdana" w:hAnsi="Verdana"/>
          <w:sz w:val="18"/>
          <w:szCs w:val="18"/>
        </w:rPr>
        <w:br/>
        <w:t>z</w:t>
      </w:r>
      <w:r w:rsidRPr="005452B1">
        <w:rPr>
          <w:rFonts w:ascii="Verdana" w:hAnsi="Verdana"/>
          <w:sz w:val="18"/>
          <w:szCs w:val="18"/>
        </w:rPr>
        <w:t xml:space="preserve"> §</w:t>
      </w:r>
      <w:r w:rsidR="00953816" w:rsidRPr="005452B1">
        <w:rPr>
          <w:rFonts w:ascii="Verdana" w:hAnsi="Verdana"/>
          <w:sz w:val="18"/>
          <w:szCs w:val="18"/>
        </w:rPr>
        <w:t xml:space="preserve"> </w:t>
      </w:r>
      <w:r w:rsidR="00E42DEB" w:rsidRPr="005452B1">
        <w:rPr>
          <w:rFonts w:ascii="Verdana" w:hAnsi="Verdana"/>
          <w:sz w:val="18"/>
          <w:szCs w:val="18"/>
        </w:rPr>
        <w:t>4</w:t>
      </w:r>
      <w:r w:rsidR="00953816" w:rsidRPr="005452B1">
        <w:rPr>
          <w:rFonts w:ascii="Verdana" w:hAnsi="Verdana"/>
          <w:sz w:val="18"/>
          <w:szCs w:val="18"/>
        </w:rPr>
        <w:t xml:space="preserve"> ust.2.</w:t>
      </w:r>
    </w:p>
    <w:p w14:paraId="03CEFD37" w14:textId="77777777" w:rsidR="00DF34C1" w:rsidRPr="005452B1" w:rsidRDefault="00DF34C1" w:rsidP="00D569FB">
      <w:pPr>
        <w:ind w:left="0"/>
        <w:rPr>
          <w:rFonts w:ascii="Verdana" w:hAnsi="Verdana"/>
          <w:b/>
          <w:sz w:val="18"/>
          <w:szCs w:val="18"/>
        </w:rPr>
      </w:pPr>
    </w:p>
    <w:p w14:paraId="3DA27646" w14:textId="2F81673D" w:rsidR="007124C0" w:rsidRPr="005452B1" w:rsidRDefault="007124C0" w:rsidP="007124C0">
      <w:pPr>
        <w:pStyle w:val="Nagwek1"/>
        <w:tabs>
          <w:tab w:val="left" w:pos="0"/>
        </w:tabs>
        <w:spacing w:before="0" w:after="0"/>
        <w:jc w:val="center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bCs w:val="0"/>
          <w:sz w:val="18"/>
          <w:szCs w:val="18"/>
        </w:rPr>
        <w:t xml:space="preserve">§ </w:t>
      </w:r>
      <w:r w:rsidR="00180436" w:rsidRPr="005452B1">
        <w:rPr>
          <w:rFonts w:ascii="Verdana" w:hAnsi="Verdana"/>
          <w:bCs w:val="0"/>
          <w:sz w:val="18"/>
          <w:szCs w:val="18"/>
        </w:rPr>
        <w:t>9</w:t>
      </w:r>
      <w:r w:rsidRPr="005452B1">
        <w:rPr>
          <w:rFonts w:ascii="Verdana" w:hAnsi="Verdana"/>
          <w:bCs w:val="0"/>
          <w:sz w:val="18"/>
          <w:szCs w:val="18"/>
        </w:rPr>
        <w:t xml:space="preserve"> - </w:t>
      </w:r>
      <w:r w:rsidRPr="005452B1">
        <w:rPr>
          <w:rFonts w:ascii="Verdana" w:hAnsi="Verdana"/>
          <w:sz w:val="18"/>
          <w:szCs w:val="18"/>
        </w:rPr>
        <w:t>Odstąpienie od umowy</w:t>
      </w:r>
    </w:p>
    <w:p w14:paraId="1CA034F9" w14:textId="77777777" w:rsidR="007124C0" w:rsidRPr="005452B1" w:rsidRDefault="007124C0" w:rsidP="007124C0">
      <w:pPr>
        <w:rPr>
          <w:rFonts w:ascii="Verdana" w:hAnsi="Verdana"/>
          <w:sz w:val="18"/>
          <w:szCs w:val="18"/>
        </w:rPr>
      </w:pPr>
    </w:p>
    <w:p w14:paraId="491CEA41" w14:textId="77777777" w:rsidR="007124C0" w:rsidRPr="005452B1" w:rsidRDefault="007124C0" w:rsidP="006B1B52">
      <w:pPr>
        <w:pStyle w:val="Akapitzlist"/>
        <w:numPr>
          <w:ilvl w:val="0"/>
          <w:numId w:val="18"/>
        </w:numPr>
        <w:rPr>
          <w:rFonts w:ascii="Verdana" w:hAnsi="Verdana"/>
          <w:bCs/>
          <w:sz w:val="18"/>
          <w:szCs w:val="18"/>
        </w:rPr>
      </w:pPr>
      <w:r w:rsidRPr="005452B1">
        <w:rPr>
          <w:rFonts w:ascii="Verdana" w:hAnsi="Verdana"/>
          <w:bCs/>
          <w:sz w:val="18"/>
          <w:szCs w:val="18"/>
        </w:rPr>
        <w:t>Zamawiającemu przysługuje prawo do odstąpienia od umowy w przypadku:</w:t>
      </w:r>
    </w:p>
    <w:p w14:paraId="7553A97C" w14:textId="38F1506E" w:rsidR="007124C0" w:rsidRPr="005452B1" w:rsidRDefault="007124C0" w:rsidP="006B1B52">
      <w:pPr>
        <w:pStyle w:val="Akapitzlist"/>
        <w:numPr>
          <w:ilvl w:val="0"/>
          <w:numId w:val="19"/>
        </w:numPr>
        <w:rPr>
          <w:rFonts w:ascii="Verdana" w:hAnsi="Verdana"/>
          <w:bCs/>
          <w:sz w:val="18"/>
          <w:szCs w:val="18"/>
        </w:rPr>
      </w:pPr>
      <w:r w:rsidRPr="005452B1">
        <w:rPr>
          <w:rFonts w:ascii="Verdana" w:hAnsi="Verdana"/>
          <w:bCs/>
          <w:sz w:val="18"/>
          <w:szCs w:val="18"/>
        </w:rPr>
        <w:t>zaistnienia istotnej zmiany okoliczności powodujące</w:t>
      </w:r>
      <w:r w:rsidR="00180436" w:rsidRPr="005452B1">
        <w:rPr>
          <w:rFonts w:ascii="Verdana" w:hAnsi="Verdana"/>
          <w:bCs/>
          <w:sz w:val="18"/>
          <w:szCs w:val="18"/>
        </w:rPr>
        <w:t xml:space="preserve">j, że wykonanie umowy nie leży </w:t>
      </w:r>
      <w:r w:rsidR="00C13718" w:rsidRPr="005452B1">
        <w:rPr>
          <w:rFonts w:ascii="Verdana" w:hAnsi="Verdana"/>
          <w:bCs/>
          <w:sz w:val="18"/>
          <w:szCs w:val="18"/>
        </w:rPr>
        <w:br/>
      </w:r>
      <w:r w:rsidRPr="005452B1">
        <w:rPr>
          <w:rFonts w:ascii="Verdana" w:hAnsi="Verdana"/>
          <w:bCs/>
          <w:sz w:val="18"/>
          <w:szCs w:val="18"/>
        </w:rPr>
        <w:t xml:space="preserve">w interesie publicznym, czego nie można było przewidzieć w chwili zawarcia umowy, lub gdy dalsze wykonywanie umowy może zagrozić istotnemu interesowi bezpieczeństwa państwa lub bezpieczeństwu publicznemu. Odstąpienie od umowy może nastąpić w tym wypadku </w:t>
      </w:r>
      <w:r w:rsidR="003C0820" w:rsidRPr="005452B1">
        <w:rPr>
          <w:rFonts w:ascii="Verdana" w:hAnsi="Verdana"/>
          <w:bCs/>
          <w:sz w:val="18"/>
          <w:szCs w:val="18"/>
        </w:rPr>
        <w:br/>
      </w:r>
      <w:r w:rsidRPr="005452B1">
        <w:rPr>
          <w:rFonts w:ascii="Verdana" w:hAnsi="Verdana"/>
          <w:bCs/>
          <w:sz w:val="18"/>
          <w:szCs w:val="18"/>
        </w:rPr>
        <w:t>w terminie 30 dni od powzięcia wiadomości o powyższych okolicznościach, bez zapłaty kar umownych; w tym wypadku Wykonawcy przysługuje wynagrodzenie należne z tytułu wykonania części umowy,</w:t>
      </w:r>
    </w:p>
    <w:p w14:paraId="2599ED23" w14:textId="77777777" w:rsidR="007124C0" w:rsidRPr="005452B1" w:rsidRDefault="007124C0" w:rsidP="006B1B52">
      <w:pPr>
        <w:pStyle w:val="Akapitzlist"/>
        <w:numPr>
          <w:ilvl w:val="0"/>
          <w:numId w:val="19"/>
        </w:numPr>
        <w:rPr>
          <w:rFonts w:ascii="Verdana" w:hAnsi="Verdana"/>
          <w:bCs/>
          <w:sz w:val="18"/>
          <w:szCs w:val="18"/>
        </w:rPr>
      </w:pPr>
      <w:r w:rsidRPr="005452B1">
        <w:rPr>
          <w:rFonts w:ascii="Verdana" w:hAnsi="Verdana"/>
          <w:bCs/>
          <w:sz w:val="18"/>
          <w:szCs w:val="18"/>
        </w:rPr>
        <w:t>wszczęcia postępowania likwidacyjnego Wykonawcy – w terminie 30 dni od daty powzięcia wiadomości o tym fakcie,</w:t>
      </w:r>
    </w:p>
    <w:p w14:paraId="1D2B318E" w14:textId="77777777" w:rsidR="007124C0" w:rsidRPr="005452B1" w:rsidRDefault="007124C0" w:rsidP="006B1B52">
      <w:pPr>
        <w:pStyle w:val="Akapitzlist"/>
        <w:numPr>
          <w:ilvl w:val="0"/>
          <w:numId w:val="19"/>
        </w:numPr>
        <w:rPr>
          <w:rFonts w:ascii="Verdana" w:hAnsi="Verdana"/>
          <w:bCs/>
          <w:sz w:val="18"/>
          <w:szCs w:val="18"/>
        </w:rPr>
      </w:pPr>
      <w:r w:rsidRPr="005452B1">
        <w:rPr>
          <w:rFonts w:ascii="Verdana" w:hAnsi="Verdana"/>
          <w:bCs/>
          <w:sz w:val="18"/>
          <w:szCs w:val="18"/>
        </w:rPr>
        <w:t>zajęcia składników majątkowych Wykonawcy mających wpływ na realizację przedmiotu umowy - w terminie 30 dni od dnia powzięcia wiadomości o tym fakcie,</w:t>
      </w:r>
    </w:p>
    <w:p w14:paraId="1D18E643" w14:textId="750416F3" w:rsidR="007124C0" w:rsidRPr="005452B1" w:rsidRDefault="007124C0" w:rsidP="006B1B52">
      <w:pPr>
        <w:pStyle w:val="Akapitzlist"/>
        <w:numPr>
          <w:ilvl w:val="0"/>
          <w:numId w:val="19"/>
        </w:numPr>
        <w:rPr>
          <w:rFonts w:ascii="Verdana" w:hAnsi="Verdana"/>
          <w:bCs/>
          <w:sz w:val="18"/>
          <w:szCs w:val="18"/>
        </w:rPr>
      </w:pPr>
      <w:r w:rsidRPr="005452B1">
        <w:rPr>
          <w:rFonts w:ascii="Verdana" w:hAnsi="Verdana"/>
          <w:bCs/>
          <w:sz w:val="18"/>
          <w:szCs w:val="18"/>
        </w:rPr>
        <w:t xml:space="preserve">gdy Wykonawca nie rozpoczął w umówionym terminie wykonywania przedmiotu umowy bez uzasadnionych przyczyn oraz nie podejmuje go pomimo wezwania Zamawiającego złożonego na piśmie- po wyznaczeniu dodatkowego terminu do podjęcia realizacji zamówienia, </w:t>
      </w:r>
      <w:r w:rsidR="003C0820" w:rsidRPr="005452B1">
        <w:rPr>
          <w:rFonts w:ascii="Verdana" w:hAnsi="Verdana"/>
          <w:bCs/>
          <w:sz w:val="18"/>
          <w:szCs w:val="18"/>
        </w:rPr>
        <w:br/>
      </w:r>
      <w:r w:rsidRPr="005452B1">
        <w:rPr>
          <w:rFonts w:ascii="Verdana" w:hAnsi="Verdana"/>
          <w:bCs/>
          <w:sz w:val="18"/>
          <w:szCs w:val="18"/>
        </w:rPr>
        <w:t>w terminie 14 dni od upływu wyznaczonego terminu,</w:t>
      </w:r>
    </w:p>
    <w:p w14:paraId="5F464B5D" w14:textId="5525FEB6" w:rsidR="007124C0" w:rsidRPr="005452B1" w:rsidRDefault="007124C0" w:rsidP="006B1B52">
      <w:pPr>
        <w:pStyle w:val="Akapitzlist"/>
        <w:numPr>
          <w:ilvl w:val="0"/>
          <w:numId w:val="19"/>
        </w:numPr>
        <w:rPr>
          <w:rFonts w:ascii="Verdana" w:hAnsi="Verdana"/>
          <w:bCs/>
          <w:sz w:val="18"/>
          <w:szCs w:val="18"/>
        </w:rPr>
      </w:pPr>
      <w:r w:rsidRPr="005452B1">
        <w:rPr>
          <w:rFonts w:ascii="Verdana" w:hAnsi="Verdana"/>
          <w:bCs/>
          <w:sz w:val="18"/>
          <w:szCs w:val="18"/>
        </w:rPr>
        <w:t xml:space="preserve">gdy Wykonawcy co najmniej dwukrotnie naliczono którąkolwiek </w:t>
      </w:r>
      <w:r w:rsidR="00FD5D32" w:rsidRPr="005452B1">
        <w:rPr>
          <w:rFonts w:ascii="Verdana" w:hAnsi="Verdana"/>
          <w:bCs/>
          <w:sz w:val="18"/>
          <w:szCs w:val="18"/>
        </w:rPr>
        <w:t>karę umowną, o której mowa w § 8</w:t>
      </w:r>
      <w:r w:rsidRPr="005452B1">
        <w:rPr>
          <w:rFonts w:ascii="Verdana" w:hAnsi="Verdana"/>
          <w:bCs/>
          <w:sz w:val="18"/>
          <w:szCs w:val="18"/>
        </w:rPr>
        <w:t xml:space="preserve"> w terminie 20 dni od dnia naliczenia drugiej i każdej kolejnej kary.</w:t>
      </w:r>
    </w:p>
    <w:p w14:paraId="26C62360" w14:textId="60605982" w:rsidR="007124C0" w:rsidRPr="005452B1" w:rsidRDefault="007124C0" w:rsidP="006B1B52">
      <w:pPr>
        <w:pStyle w:val="Akapitzlist"/>
        <w:numPr>
          <w:ilvl w:val="0"/>
          <w:numId w:val="18"/>
        </w:numPr>
        <w:rPr>
          <w:rFonts w:ascii="Verdana" w:hAnsi="Verdana"/>
          <w:bCs/>
          <w:sz w:val="18"/>
          <w:szCs w:val="18"/>
        </w:rPr>
      </w:pPr>
      <w:r w:rsidRPr="005452B1">
        <w:rPr>
          <w:rFonts w:ascii="Verdana" w:hAnsi="Verdana"/>
          <w:bCs/>
          <w:sz w:val="18"/>
          <w:szCs w:val="18"/>
        </w:rPr>
        <w:t>Odstąpienie od umowy powinno nastąpić w formie p</w:t>
      </w:r>
      <w:r w:rsidR="00C13718" w:rsidRPr="005452B1">
        <w:rPr>
          <w:rFonts w:ascii="Verdana" w:hAnsi="Verdana"/>
          <w:bCs/>
          <w:sz w:val="18"/>
          <w:szCs w:val="18"/>
        </w:rPr>
        <w:t xml:space="preserve">isemnej pod rygorem nieważności </w:t>
      </w:r>
      <w:r w:rsidR="00C13718" w:rsidRPr="005452B1">
        <w:rPr>
          <w:rFonts w:ascii="Verdana" w:hAnsi="Verdana"/>
          <w:bCs/>
          <w:sz w:val="18"/>
          <w:szCs w:val="18"/>
        </w:rPr>
        <w:br/>
      </w:r>
      <w:r w:rsidRPr="005452B1">
        <w:rPr>
          <w:rFonts w:ascii="Verdana" w:hAnsi="Verdana"/>
          <w:bCs/>
          <w:sz w:val="18"/>
          <w:szCs w:val="18"/>
        </w:rPr>
        <w:t>i powinno zawierać pisemne uzasadnienie.</w:t>
      </w:r>
    </w:p>
    <w:p w14:paraId="4EEABDAA" w14:textId="28F40ADB" w:rsidR="00417625" w:rsidRPr="005452B1" w:rsidRDefault="007124C0" w:rsidP="00417625">
      <w:pPr>
        <w:pStyle w:val="Akapitzlist"/>
        <w:numPr>
          <w:ilvl w:val="0"/>
          <w:numId w:val="18"/>
        </w:numPr>
        <w:rPr>
          <w:rFonts w:ascii="Verdana" w:hAnsi="Verdana"/>
          <w:bCs/>
          <w:sz w:val="18"/>
          <w:szCs w:val="18"/>
        </w:rPr>
      </w:pPr>
      <w:r w:rsidRPr="005452B1">
        <w:rPr>
          <w:rFonts w:ascii="Verdana" w:hAnsi="Verdana"/>
          <w:bCs/>
          <w:sz w:val="18"/>
          <w:szCs w:val="18"/>
        </w:rPr>
        <w:lastRenderedPageBreak/>
        <w:t>W przypadkach określonych w ust. 1 lit. b)-e) Zamawiającemu przysługuje prawo rozwiązania umowy w trybie natychmiastowym. Ustęp 2 stosuje się odpowiednio.</w:t>
      </w:r>
    </w:p>
    <w:p w14:paraId="297116D9" w14:textId="77777777" w:rsidR="00215E6A" w:rsidRPr="005452B1" w:rsidRDefault="00215E6A" w:rsidP="007124C0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231A7826" w14:textId="77777777" w:rsidR="00215E6A" w:rsidRPr="005452B1" w:rsidRDefault="00215E6A" w:rsidP="007124C0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55EE3D8B" w14:textId="72863E8C" w:rsidR="007124C0" w:rsidRPr="005452B1" w:rsidRDefault="007124C0" w:rsidP="007124C0">
      <w:pPr>
        <w:jc w:val="center"/>
        <w:rPr>
          <w:rFonts w:ascii="Verdana" w:hAnsi="Verdana"/>
          <w:b/>
          <w:bCs/>
          <w:sz w:val="18"/>
          <w:szCs w:val="18"/>
        </w:rPr>
      </w:pPr>
      <w:r w:rsidRPr="005452B1">
        <w:rPr>
          <w:rFonts w:ascii="Verdana" w:hAnsi="Verdana"/>
          <w:b/>
          <w:bCs/>
          <w:sz w:val="18"/>
          <w:szCs w:val="18"/>
        </w:rPr>
        <w:t>§ 1</w:t>
      </w:r>
      <w:r w:rsidR="00180436" w:rsidRPr="005452B1">
        <w:rPr>
          <w:rFonts w:ascii="Verdana" w:hAnsi="Verdana"/>
          <w:b/>
          <w:bCs/>
          <w:sz w:val="18"/>
          <w:szCs w:val="18"/>
        </w:rPr>
        <w:t>0</w:t>
      </w:r>
      <w:r w:rsidRPr="005452B1">
        <w:rPr>
          <w:rFonts w:ascii="Verdana" w:hAnsi="Verdana"/>
          <w:b/>
          <w:bCs/>
          <w:sz w:val="18"/>
          <w:szCs w:val="18"/>
        </w:rPr>
        <w:t xml:space="preserve"> - Reprezentacja</w:t>
      </w:r>
    </w:p>
    <w:p w14:paraId="2FBBE8F2" w14:textId="77777777" w:rsidR="007124C0" w:rsidRPr="005452B1" w:rsidRDefault="007124C0" w:rsidP="007124C0">
      <w:pPr>
        <w:rPr>
          <w:rFonts w:ascii="Verdana" w:hAnsi="Verdana"/>
          <w:sz w:val="18"/>
          <w:szCs w:val="18"/>
        </w:rPr>
      </w:pPr>
    </w:p>
    <w:p w14:paraId="56E45185" w14:textId="77777777" w:rsidR="007124C0" w:rsidRPr="005452B1" w:rsidRDefault="007124C0" w:rsidP="007124C0">
      <w:pPr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Do wzajemnego współdziałania przy wykonaniu umowy strony wyznaczają:</w:t>
      </w:r>
    </w:p>
    <w:p w14:paraId="101851B5" w14:textId="77777777" w:rsidR="007124C0" w:rsidRPr="005452B1" w:rsidRDefault="007124C0" w:rsidP="006B1B52">
      <w:pPr>
        <w:numPr>
          <w:ilvl w:val="0"/>
          <w:numId w:val="20"/>
        </w:numPr>
        <w:suppressAutoHyphens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………………………………..- reprezentujący Wykonawcę.</w:t>
      </w:r>
    </w:p>
    <w:p w14:paraId="67B8699F" w14:textId="7D1E4EF6" w:rsidR="007124C0" w:rsidRPr="005452B1" w:rsidRDefault="007124C0" w:rsidP="00D62015">
      <w:pPr>
        <w:numPr>
          <w:ilvl w:val="0"/>
          <w:numId w:val="20"/>
        </w:numPr>
        <w:suppressAutoHyphens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 xml:space="preserve">………………………………. - reprezentujący </w:t>
      </w:r>
      <w:r w:rsidR="00D62015" w:rsidRPr="005452B1">
        <w:rPr>
          <w:rFonts w:ascii="Verdana" w:hAnsi="Verdana"/>
          <w:sz w:val="18"/>
          <w:szCs w:val="18"/>
        </w:rPr>
        <w:t>Zamawiającego</w:t>
      </w:r>
    </w:p>
    <w:p w14:paraId="28B8E2A3" w14:textId="77777777" w:rsidR="007124C0" w:rsidRPr="005452B1" w:rsidRDefault="007124C0" w:rsidP="007124C0">
      <w:pPr>
        <w:rPr>
          <w:rFonts w:ascii="Verdana" w:hAnsi="Verdana"/>
          <w:sz w:val="18"/>
          <w:szCs w:val="18"/>
        </w:rPr>
      </w:pPr>
    </w:p>
    <w:p w14:paraId="57DB53F1" w14:textId="0198857C" w:rsidR="007124C0" w:rsidRPr="005452B1" w:rsidRDefault="007124C0" w:rsidP="007124C0">
      <w:pPr>
        <w:jc w:val="center"/>
        <w:rPr>
          <w:rFonts w:ascii="Verdana" w:hAnsi="Verdana"/>
          <w:b/>
          <w:bCs/>
          <w:sz w:val="18"/>
          <w:szCs w:val="18"/>
        </w:rPr>
      </w:pPr>
      <w:r w:rsidRPr="005452B1">
        <w:rPr>
          <w:rFonts w:ascii="Verdana" w:hAnsi="Verdana"/>
          <w:b/>
          <w:bCs/>
          <w:sz w:val="18"/>
          <w:szCs w:val="18"/>
        </w:rPr>
        <w:t>§ 1</w:t>
      </w:r>
      <w:r w:rsidR="00180436" w:rsidRPr="005452B1">
        <w:rPr>
          <w:rFonts w:ascii="Verdana" w:hAnsi="Verdana"/>
          <w:b/>
          <w:bCs/>
          <w:sz w:val="18"/>
          <w:szCs w:val="18"/>
        </w:rPr>
        <w:t>1</w:t>
      </w:r>
      <w:r w:rsidRPr="005452B1">
        <w:rPr>
          <w:rFonts w:ascii="Verdana" w:hAnsi="Verdana"/>
          <w:b/>
          <w:bCs/>
          <w:sz w:val="18"/>
          <w:szCs w:val="18"/>
        </w:rPr>
        <w:t xml:space="preserve"> - Postanowienia końcowe</w:t>
      </w:r>
    </w:p>
    <w:p w14:paraId="14301E65" w14:textId="77777777" w:rsidR="007124C0" w:rsidRPr="005452B1" w:rsidRDefault="007124C0" w:rsidP="007124C0">
      <w:pPr>
        <w:rPr>
          <w:rFonts w:ascii="Verdana" w:hAnsi="Verdana"/>
          <w:b/>
          <w:bCs/>
          <w:sz w:val="18"/>
          <w:szCs w:val="18"/>
        </w:rPr>
      </w:pPr>
    </w:p>
    <w:p w14:paraId="150AB401" w14:textId="77777777" w:rsidR="007124C0" w:rsidRPr="005452B1" w:rsidRDefault="007124C0" w:rsidP="006B1B52">
      <w:pPr>
        <w:numPr>
          <w:ilvl w:val="0"/>
          <w:numId w:val="21"/>
        </w:numPr>
        <w:suppressAutoHyphens/>
        <w:ind w:left="426" w:hanging="426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Mogące wyniknąć ze stosunku objętego umową spory, Strony poddają pod rozstrzygnięcie właściwego miejscowo i rzeczowo Sądu Powszechnego.</w:t>
      </w:r>
    </w:p>
    <w:p w14:paraId="56A83D63" w14:textId="77777777" w:rsidR="007124C0" w:rsidRPr="005452B1" w:rsidRDefault="007124C0" w:rsidP="006B1B52">
      <w:pPr>
        <w:numPr>
          <w:ilvl w:val="0"/>
          <w:numId w:val="21"/>
        </w:numPr>
        <w:suppressAutoHyphens/>
        <w:ind w:left="426" w:hanging="426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W sprawach nieuregulowanych niniejszą umową mają zastosowanie przepisy Prawa zamówień publicznych i Kodeksu Cywilnego.</w:t>
      </w:r>
    </w:p>
    <w:p w14:paraId="0F47F38E" w14:textId="1CA75205" w:rsidR="007124C0" w:rsidRPr="005452B1" w:rsidRDefault="007124C0" w:rsidP="006B1B52">
      <w:pPr>
        <w:numPr>
          <w:ilvl w:val="0"/>
          <w:numId w:val="21"/>
        </w:numPr>
        <w:suppressAutoHyphens/>
        <w:ind w:left="426" w:hanging="426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bCs/>
          <w:sz w:val="18"/>
          <w:szCs w:val="18"/>
        </w:rPr>
        <w:t xml:space="preserve">Zmiany umowy wymagają formy pisemnej pod rygorem nieważności i będą dopuszczalne </w:t>
      </w:r>
      <w:r w:rsidR="003C0820" w:rsidRPr="005452B1">
        <w:rPr>
          <w:rFonts w:ascii="Verdana" w:hAnsi="Verdana"/>
          <w:bCs/>
          <w:sz w:val="18"/>
          <w:szCs w:val="18"/>
        </w:rPr>
        <w:br/>
      </w:r>
      <w:r w:rsidRPr="005452B1">
        <w:rPr>
          <w:rFonts w:ascii="Verdana" w:hAnsi="Verdana"/>
          <w:bCs/>
          <w:sz w:val="18"/>
          <w:szCs w:val="18"/>
        </w:rPr>
        <w:t>w granicach unormowania art. 455 ustawy Prawo zamówień publicznych</w:t>
      </w:r>
    </w:p>
    <w:p w14:paraId="56575A56" w14:textId="77777777" w:rsidR="007124C0" w:rsidRPr="005452B1" w:rsidRDefault="007124C0" w:rsidP="006B1B52">
      <w:pPr>
        <w:numPr>
          <w:ilvl w:val="0"/>
          <w:numId w:val="21"/>
        </w:numPr>
        <w:suppressAutoHyphens/>
        <w:ind w:left="426" w:hanging="426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Przedstawiciele Zamawiającego i Wykonawcy wyszczególnieni we wstępie do niniejszej umowy, oświadczają, że posiadają umocowania prawne pozwalające na prawomocne podpisanie niniejszej umowy.</w:t>
      </w:r>
    </w:p>
    <w:p w14:paraId="70318795" w14:textId="77777777" w:rsidR="007124C0" w:rsidRPr="005452B1" w:rsidRDefault="007124C0" w:rsidP="006B1B52">
      <w:pPr>
        <w:numPr>
          <w:ilvl w:val="0"/>
          <w:numId w:val="21"/>
        </w:numPr>
        <w:suppressAutoHyphens/>
        <w:ind w:left="426" w:hanging="426"/>
        <w:rPr>
          <w:rFonts w:ascii="Verdana" w:hAnsi="Verdana"/>
          <w:sz w:val="18"/>
          <w:szCs w:val="18"/>
        </w:rPr>
      </w:pPr>
      <w:r w:rsidRPr="005452B1">
        <w:rPr>
          <w:rFonts w:ascii="Verdana" w:hAnsi="Verdana"/>
          <w:sz w:val="18"/>
          <w:szCs w:val="18"/>
        </w:rPr>
        <w:t>Umowę sporządzono w dwóch jednobrzmiących egzemplarzach - jeden egzemplarz dla Zamawiającego i jeden egzemplarz dla Wykonawcy.</w:t>
      </w:r>
    </w:p>
    <w:p w14:paraId="372B4003" w14:textId="77777777" w:rsidR="007124C0" w:rsidRPr="005452B1" w:rsidRDefault="007124C0" w:rsidP="007124C0">
      <w:pPr>
        <w:rPr>
          <w:rFonts w:ascii="Verdana" w:hAnsi="Verdana"/>
          <w:sz w:val="18"/>
          <w:szCs w:val="18"/>
        </w:rPr>
      </w:pPr>
    </w:p>
    <w:p w14:paraId="7AF33B2B" w14:textId="77777777" w:rsidR="007124C0" w:rsidRPr="005452B1" w:rsidRDefault="007124C0" w:rsidP="007124C0">
      <w:pPr>
        <w:rPr>
          <w:rFonts w:ascii="Verdana" w:hAnsi="Verdana"/>
          <w:sz w:val="18"/>
          <w:szCs w:val="18"/>
        </w:rPr>
      </w:pPr>
    </w:p>
    <w:p w14:paraId="6031E9E3" w14:textId="77777777" w:rsidR="007124C0" w:rsidRPr="005452B1" w:rsidRDefault="007124C0" w:rsidP="007124C0">
      <w:pPr>
        <w:pStyle w:val="Podtytu"/>
        <w:tabs>
          <w:tab w:val="left" w:pos="-284"/>
          <w:tab w:val="left" w:pos="6237"/>
        </w:tabs>
        <w:jc w:val="both"/>
        <w:rPr>
          <w:rFonts w:ascii="Verdana" w:hAnsi="Verdana"/>
          <w:b/>
          <w:sz w:val="18"/>
          <w:szCs w:val="18"/>
        </w:rPr>
      </w:pPr>
    </w:p>
    <w:p w14:paraId="75E6A0AC" w14:textId="77777777" w:rsidR="007124C0" w:rsidRPr="005452B1" w:rsidRDefault="007124C0" w:rsidP="007124C0">
      <w:pPr>
        <w:pStyle w:val="Podtytu"/>
        <w:tabs>
          <w:tab w:val="left" w:pos="-284"/>
          <w:tab w:val="left" w:pos="6237"/>
        </w:tabs>
        <w:jc w:val="both"/>
        <w:rPr>
          <w:rFonts w:ascii="Verdana" w:hAnsi="Verdana"/>
          <w:b/>
          <w:sz w:val="18"/>
          <w:szCs w:val="18"/>
        </w:rPr>
      </w:pPr>
      <w:r w:rsidRPr="005452B1">
        <w:rPr>
          <w:rFonts w:ascii="Verdana" w:hAnsi="Verdana"/>
          <w:b/>
          <w:sz w:val="18"/>
          <w:szCs w:val="18"/>
        </w:rPr>
        <w:t>ZAMAWIAJĄCY</w:t>
      </w:r>
      <w:r w:rsidRPr="005452B1">
        <w:rPr>
          <w:rFonts w:ascii="Verdana" w:hAnsi="Verdana"/>
          <w:b/>
          <w:sz w:val="18"/>
          <w:szCs w:val="18"/>
        </w:rPr>
        <w:tab/>
      </w:r>
      <w:r w:rsidRPr="005452B1">
        <w:rPr>
          <w:rFonts w:ascii="Verdana" w:hAnsi="Verdana"/>
          <w:b/>
          <w:sz w:val="18"/>
          <w:szCs w:val="18"/>
        </w:rPr>
        <w:tab/>
      </w:r>
      <w:r w:rsidRPr="005452B1">
        <w:rPr>
          <w:rFonts w:ascii="Verdana" w:hAnsi="Verdana"/>
          <w:b/>
          <w:sz w:val="18"/>
          <w:szCs w:val="18"/>
        </w:rPr>
        <w:tab/>
        <w:t>WYKONAWCA</w:t>
      </w:r>
    </w:p>
    <w:p w14:paraId="2BAEE650" w14:textId="77777777" w:rsidR="007124C0" w:rsidRPr="005452B1" w:rsidRDefault="007124C0" w:rsidP="007124C0">
      <w:pPr>
        <w:rPr>
          <w:rFonts w:ascii="Verdana" w:hAnsi="Verdana"/>
          <w:sz w:val="18"/>
          <w:szCs w:val="18"/>
        </w:rPr>
      </w:pPr>
    </w:p>
    <w:p w14:paraId="6FC66067" w14:textId="77777777" w:rsidR="007124C0" w:rsidRPr="005452B1" w:rsidRDefault="007124C0" w:rsidP="007124C0">
      <w:pPr>
        <w:rPr>
          <w:rFonts w:ascii="Verdana" w:hAnsi="Verdana"/>
          <w:sz w:val="18"/>
          <w:szCs w:val="18"/>
        </w:rPr>
      </w:pPr>
    </w:p>
    <w:p w14:paraId="79C8E967" w14:textId="77777777" w:rsidR="00DF34C1" w:rsidRPr="005452B1" w:rsidRDefault="00DF34C1" w:rsidP="00DF34C1">
      <w:pPr>
        <w:rPr>
          <w:rFonts w:ascii="Verdana" w:hAnsi="Verdana"/>
          <w:sz w:val="18"/>
          <w:szCs w:val="18"/>
        </w:rPr>
      </w:pPr>
    </w:p>
    <w:p w14:paraId="096C08CD" w14:textId="77777777" w:rsidR="007124C0" w:rsidRPr="005452B1" w:rsidRDefault="007124C0" w:rsidP="00DF34C1">
      <w:pPr>
        <w:pStyle w:val="Textbody"/>
        <w:spacing w:after="120"/>
        <w:ind w:left="709" w:hanging="283"/>
        <w:jc w:val="center"/>
        <w:rPr>
          <w:rFonts w:ascii="Verdana" w:hAnsi="Verdana"/>
          <w:b/>
          <w:sz w:val="18"/>
          <w:szCs w:val="18"/>
        </w:rPr>
      </w:pPr>
    </w:p>
    <w:p w14:paraId="0B06894A" w14:textId="77777777" w:rsidR="007124C0" w:rsidRPr="005452B1" w:rsidRDefault="007124C0" w:rsidP="00DF34C1">
      <w:pPr>
        <w:pStyle w:val="Textbody"/>
        <w:spacing w:after="120"/>
        <w:ind w:left="709" w:hanging="283"/>
        <w:jc w:val="center"/>
        <w:rPr>
          <w:rFonts w:ascii="Verdana" w:hAnsi="Verdana"/>
          <w:b/>
          <w:sz w:val="18"/>
          <w:szCs w:val="18"/>
        </w:rPr>
      </w:pPr>
    </w:p>
    <w:p w14:paraId="1AA77E82" w14:textId="77777777" w:rsidR="00DF34C1" w:rsidRPr="005452B1" w:rsidRDefault="00DF34C1" w:rsidP="00DF34C1">
      <w:pPr>
        <w:tabs>
          <w:tab w:val="left" w:pos="851"/>
          <w:tab w:val="left" w:pos="6379"/>
        </w:tabs>
        <w:jc w:val="center"/>
        <w:rPr>
          <w:rFonts w:ascii="Verdana" w:hAnsi="Verdana"/>
          <w:sz w:val="18"/>
          <w:szCs w:val="18"/>
        </w:rPr>
      </w:pPr>
    </w:p>
    <w:p w14:paraId="385023B7" w14:textId="77777777" w:rsidR="00533D2F" w:rsidRPr="005452B1" w:rsidRDefault="00533D2F" w:rsidP="00DF34C1">
      <w:pPr>
        <w:rPr>
          <w:rFonts w:ascii="Verdana" w:hAnsi="Verdana"/>
          <w:sz w:val="18"/>
          <w:szCs w:val="18"/>
        </w:rPr>
      </w:pPr>
    </w:p>
    <w:sectPr w:rsidR="00533D2F" w:rsidRPr="0054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764246"/>
    <w:multiLevelType w:val="hybridMultilevel"/>
    <w:tmpl w:val="BBE02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72BEE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A42B8"/>
    <w:multiLevelType w:val="hybridMultilevel"/>
    <w:tmpl w:val="82BA861C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10400E51"/>
    <w:multiLevelType w:val="hybridMultilevel"/>
    <w:tmpl w:val="56FA0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E0EEB6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177F6"/>
    <w:multiLevelType w:val="hybridMultilevel"/>
    <w:tmpl w:val="B4222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A21CE"/>
    <w:multiLevelType w:val="hybridMultilevel"/>
    <w:tmpl w:val="1714C9F4"/>
    <w:lvl w:ilvl="0" w:tplc="F662BD0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73740"/>
    <w:multiLevelType w:val="multilevel"/>
    <w:tmpl w:val="99E43A1C"/>
    <w:styleLink w:val="WW8Num1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Letter"/>
      <w:lvlText w:val="%6)"/>
      <w:lvlJc w:val="left"/>
      <w:pPr>
        <w:ind w:left="0" w:firstLine="0"/>
      </w:pPr>
    </w:lvl>
    <w:lvl w:ilvl="6">
      <w:start w:val="1"/>
      <w:numFmt w:val="lowerLetter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start w:val="1"/>
      <w:numFmt w:val="lowerLetter"/>
      <w:lvlText w:val="%9)"/>
      <w:lvlJc w:val="left"/>
      <w:pPr>
        <w:ind w:left="0" w:firstLine="0"/>
      </w:pPr>
    </w:lvl>
  </w:abstractNum>
  <w:abstractNum w:abstractNumId="11">
    <w:nsid w:val="1BF95FC7"/>
    <w:multiLevelType w:val="hybridMultilevel"/>
    <w:tmpl w:val="7D14D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352F0"/>
    <w:multiLevelType w:val="hybridMultilevel"/>
    <w:tmpl w:val="818E8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D60092"/>
    <w:multiLevelType w:val="hybridMultilevel"/>
    <w:tmpl w:val="FDF6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7799C"/>
    <w:multiLevelType w:val="hybridMultilevel"/>
    <w:tmpl w:val="6F14B002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57A88"/>
    <w:multiLevelType w:val="hybridMultilevel"/>
    <w:tmpl w:val="ECF414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9A416D"/>
    <w:multiLevelType w:val="hybridMultilevel"/>
    <w:tmpl w:val="60A2BCAC"/>
    <w:lvl w:ilvl="0" w:tplc="EA72962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73C5E"/>
    <w:multiLevelType w:val="hybridMultilevel"/>
    <w:tmpl w:val="EFF2D970"/>
    <w:lvl w:ilvl="0" w:tplc="C85AD3B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A3F3C6F"/>
    <w:multiLevelType w:val="hybridMultilevel"/>
    <w:tmpl w:val="7BCA830C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D0345"/>
    <w:multiLevelType w:val="hybridMultilevel"/>
    <w:tmpl w:val="3D705B4A"/>
    <w:lvl w:ilvl="0" w:tplc="0F42DB02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E6B34"/>
    <w:multiLevelType w:val="hybridMultilevel"/>
    <w:tmpl w:val="C18E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535C2"/>
    <w:multiLevelType w:val="hybridMultilevel"/>
    <w:tmpl w:val="5A420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744A7"/>
    <w:multiLevelType w:val="hybridMultilevel"/>
    <w:tmpl w:val="E862A08C"/>
    <w:lvl w:ilvl="0" w:tplc="04EE87D6">
      <w:start w:val="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55C4C"/>
    <w:multiLevelType w:val="hybridMultilevel"/>
    <w:tmpl w:val="4B76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5602B"/>
    <w:multiLevelType w:val="multilevel"/>
    <w:tmpl w:val="7416D9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F307E1C"/>
    <w:multiLevelType w:val="hybridMultilevel"/>
    <w:tmpl w:val="3DB6E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1613D"/>
    <w:multiLevelType w:val="hybridMultilevel"/>
    <w:tmpl w:val="9FF64F46"/>
    <w:lvl w:ilvl="0" w:tplc="2790182C">
      <w:start w:val="1"/>
      <w:numFmt w:val="decimal"/>
      <w:lvlText w:val="%1."/>
      <w:lvlJc w:val="left"/>
      <w:pPr>
        <w:ind w:left="930" w:hanging="360"/>
      </w:pPr>
      <w:rPr>
        <w:rFonts w:ascii="Cambria" w:hAnsi="Cambria" w:hint="default"/>
        <w:color w:val="auto"/>
        <w:sz w:val="22"/>
      </w:rPr>
    </w:lvl>
    <w:lvl w:ilvl="1" w:tplc="84C2AF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C7B84"/>
    <w:multiLevelType w:val="hybridMultilevel"/>
    <w:tmpl w:val="AE9AD326"/>
    <w:lvl w:ilvl="0" w:tplc="4156F6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B6BE6"/>
    <w:multiLevelType w:val="multilevel"/>
    <w:tmpl w:val="42A4FD62"/>
    <w:styleLink w:val="WW8Num3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10"/>
  </w:num>
  <w:num w:numId="2">
    <w:abstractNumId w:val="28"/>
  </w:num>
  <w:num w:numId="3">
    <w:abstractNumId w:val="11"/>
  </w:num>
  <w:num w:numId="4">
    <w:abstractNumId w:val="15"/>
  </w:num>
  <w:num w:numId="5">
    <w:abstractNumId w:val="16"/>
  </w:num>
  <w:num w:numId="6">
    <w:abstractNumId w:val="26"/>
  </w:num>
  <w:num w:numId="7">
    <w:abstractNumId w:val="13"/>
  </w:num>
  <w:num w:numId="8">
    <w:abstractNumId w:val="7"/>
  </w:num>
  <w:num w:numId="9">
    <w:abstractNumId w:val="27"/>
  </w:num>
  <w:num w:numId="10">
    <w:abstractNumId w:val="22"/>
  </w:num>
  <w:num w:numId="11">
    <w:abstractNumId w:val="1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5"/>
  </w:num>
  <w:num w:numId="23">
    <w:abstractNumId w:val="6"/>
  </w:num>
  <w:num w:numId="24">
    <w:abstractNumId w:val="9"/>
  </w:num>
  <w:num w:numId="25">
    <w:abstractNumId w:val="17"/>
  </w:num>
  <w:num w:numId="26">
    <w:abstractNumId w:val="2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BE"/>
    <w:rsid w:val="00010E32"/>
    <w:rsid w:val="00011AF5"/>
    <w:rsid w:val="00025786"/>
    <w:rsid w:val="00071B8A"/>
    <w:rsid w:val="000929F9"/>
    <w:rsid w:val="000A7FA7"/>
    <w:rsid w:val="000C5549"/>
    <w:rsid w:val="000D7A02"/>
    <w:rsid w:val="000E79B6"/>
    <w:rsid w:val="000F26E5"/>
    <w:rsid w:val="0010130C"/>
    <w:rsid w:val="001072E0"/>
    <w:rsid w:val="00110C37"/>
    <w:rsid w:val="00112CAC"/>
    <w:rsid w:val="00113E18"/>
    <w:rsid w:val="001172E8"/>
    <w:rsid w:val="00120ABE"/>
    <w:rsid w:val="00124FC2"/>
    <w:rsid w:val="00141BDE"/>
    <w:rsid w:val="001476AD"/>
    <w:rsid w:val="001518ED"/>
    <w:rsid w:val="00156212"/>
    <w:rsid w:val="00165723"/>
    <w:rsid w:val="0016581B"/>
    <w:rsid w:val="00171E10"/>
    <w:rsid w:val="00180436"/>
    <w:rsid w:val="00186AD7"/>
    <w:rsid w:val="00194AC2"/>
    <w:rsid w:val="001B0B97"/>
    <w:rsid w:val="001D4D7C"/>
    <w:rsid w:val="001E0491"/>
    <w:rsid w:val="001E05E7"/>
    <w:rsid w:val="001F3F31"/>
    <w:rsid w:val="001F7722"/>
    <w:rsid w:val="00215E6A"/>
    <w:rsid w:val="0023268C"/>
    <w:rsid w:val="00233AAA"/>
    <w:rsid w:val="002459A4"/>
    <w:rsid w:val="00292169"/>
    <w:rsid w:val="002B21B7"/>
    <w:rsid w:val="002B799F"/>
    <w:rsid w:val="002D18AA"/>
    <w:rsid w:val="002D6895"/>
    <w:rsid w:val="002E7554"/>
    <w:rsid w:val="002F5782"/>
    <w:rsid w:val="002F66ED"/>
    <w:rsid w:val="00321609"/>
    <w:rsid w:val="003978A1"/>
    <w:rsid w:val="003B18B4"/>
    <w:rsid w:val="003B27AC"/>
    <w:rsid w:val="003B3EB6"/>
    <w:rsid w:val="003C0820"/>
    <w:rsid w:val="003E6135"/>
    <w:rsid w:val="00417625"/>
    <w:rsid w:val="00424B87"/>
    <w:rsid w:val="00432163"/>
    <w:rsid w:val="00460D14"/>
    <w:rsid w:val="004A61A0"/>
    <w:rsid w:val="004E0616"/>
    <w:rsid w:val="00502CCB"/>
    <w:rsid w:val="00510203"/>
    <w:rsid w:val="00524A28"/>
    <w:rsid w:val="00531E70"/>
    <w:rsid w:val="00533D2F"/>
    <w:rsid w:val="00533FEF"/>
    <w:rsid w:val="0054335D"/>
    <w:rsid w:val="005452B1"/>
    <w:rsid w:val="00581FE7"/>
    <w:rsid w:val="005A5C10"/>
    <w:rsid w:val="005B5D1F"/>
    <w:rsid w:val="005B706E"/>
    <w:rsid w:val="005C47CE"/>
    <w:rsid w:val="005C52AF"/>
    <w:rsid w:val="005C55E1"/>
    <w:rsid w:val="005C66DF"/>
    <w:rsid w:val="005C6AAE"/>
    <w:rsid w:val="005D5AFB"/>
    <w:rsid w:val="005E53EF"/>
    <w:rsid w:val="005F2967"/>
    <w:rsid w:val="00647B1D"/>
    <w:rsid w:val="00652949"/>
    <w:rsid w:val="00654FBD"/>
    <w:rsid w:val="00655333"/>
    <w:rsid w:val="00665908"/>
    <w:rsid w:val="00681D5C"/>
    <w:rsid w:val="006826FC"/>
    <w:rsid w:val="006B1B52"/>
    <w:rsid w:val="006C587D"/>
    <w:rsid w:val="006D70BE"/>
    <w:rsid w:val="006E65FA"/>
    <w:rsid w:val="007124C0"/>
    <w:rsid w:val="00724D69"/>
    <w:rsid w:val="007338EE"/>
    <w:rsid w:val="00745D09"/>
    <w:rsid w:val="00754916"/>
    <w:rsid w:val="007568A4"/>
    <w:rsid w:val="00775FF2"/>
    <w:rsid w:val="007862B6"/>
    <w:rsid w:val="007973DF"/>
    <w:rsid w:val="007D1589"/>
    <w:rsid w:val="007E6640"/>
    <w:rsid w:val="00816FF5"/>
    <w:rsid w:val="00825145"/>
    <w:rsid w:val="008544AD"/>
    <w:rsid w:val="008646D3"/>
    <w:rsid w:val="0087477C"/>
    <w:rsid w:val="0089148F"/>
    <w:rsid w:val="008C1EED"/>
    <w:rsid w:val="008F03B5"/>
    <w:rsid w:val="009017C3"/>
    <w:rsid w:val="009022A9"/>
    <w:rsid w:val="00926541"/>
    <w:rsid w:val="00936036"/>
    <w:rsid w:val="00941303"/>
    <w:rsid w:val="00944681"/>
    <w:rsid w:val="00946ADB"/>
    <w:rsid w:val="00953816"/>
    <w:rsid w:val="00956522"/>
    <w:rsid w:val="00957372"/>
    <w:rsid w:val="00971D01"/>
    <w:rsid w:val="00975879"/>
    <w:rsid w:val="009A45C1"/>
    <w:rsid w:val="009B3377"/>
    <w:rsid w:val="009D065E"/>
    <w:rsid w:val="009E683F"/>
    <w:rsid w:val="009E68E6"/>
    <w:rsid w:val="009F3568"/>
    <w:rsid w:val="00A141A3"/>
    <w:rsid w:val="00A263D6"/>
    <w:rsid w:val="00A40B32"/>
    <w:rsid w:val="00A40BBC"/>
    <w:rsid w:val="00A51D7F"/>
    <w:rsid w:val="00A60015"/>
    <w:rsid w:val="00A8616E"/>
    <w:rsid w:val="00A87AE0"/>
    <w:rsid w:val="00A936EA"/>
    <w:rsid w:val="00A93BD6"/>
    <w:rsid w:val="00AB304D"/>
    <w:rsid w:val="00AC3746"/>
    <w:rsid w:val="00AD6D03"/>
    <w:rsid w:val="00AF6490"/>
    <w:rsid w:val="00B0614A"/>
    <w:rsid w:val="00B22041"/>
    <w:rsid w:val="00B538C7"/>
    <w:rsid w:val="00B53CE1"/>
    <w:rsid w:val="00B53FB0"/>
    <w:rsid w:val="00B6293A"/>
    <w:rsid w:val="00B62DEC"/>
    <w:rsid w:val="00B63C57"/>
    <w:rsid w:val="00B67A77"/>
    <w:rsid w:val="00B8397D"/>
    <w:rsid w:val="00BA26EC"/>
    <w:rsid w:val="00BB63D6"/>
    <w:rsid w:val="00BE624F"/>
    <w:rsid w:val="00BF1AC5"/>
    <w:rsid w:val="00C0621D"/>
    <w:rsid w:val="00C13718"/>
    <w:rsid w:val="00C1558A"/>
    <w:rsid w:val="00C15B76"/>
    <w:rsid w:val="00C71673"/>
    <w:rsid w:val="00C87392"/>
    <w:rsid w:val="00CA7652"/>
    <w:rsid w:val="00CC0929"/>
    <w:rsid w:val="00CD13DA"/>
    <w:rsid w:val="00D17228"/>
    <w:rsid w:val="00D2318A"/>
    <w:rsid w:val="00D441C0"/>
    <w:rsid w:val="00D458CC"/>
    <w:rsid w:val="00D5319C"/>
    <w:rsid w:val="00D569FB"/>
    <w:rsid w:val="00D5717E"/>
    <w:rsid w:val="00D62015"/>
    <w:rsid w:val="00D76237"/>
    <w:rsid w:val="00D77983"/>
    <w:rsid w:val="00D9122E"/>
    <w:rsid w:val="00D94712"/>
    <w:rsid w:val="00DA0AF4"/>
    <w:rsid w:val="00DA7F37"/>
    <w:rsid w:val="00DD2908"/>
    <w:rsid w:val="00DE6C23"/>
    <w:rsid w:val="00DF34C1"/>
    <w:rsid w:val="00E046F8"/>
    <w:rsid w:val="00E206E0"/>
    <w:rsid w:val="00E30422"/>
    <w:rsid w:val="00E42DEB"/>
    <w:rsid w:val="00E623DE"/>
    <w:rsid w:val="00E62AA3"/>
    <w:rsid w:val="00E9087F"/>
    <w:rsid w:val="00E950D0"/>
    <w:rsid w:val="00EA4073"/>
    <w:rsid w:val="00EC0664"/>
    <w:rsid w:val="00EC7686"/>
    <w:rsid w:val="00EE7ACF"/>
    <w:rsid w:val="00F048D2"/>
    <w:rsid w:val="00F05573"/>
    <w:rsid w:val="00F05C35"/>
    <w:rsid w:val="00F12F21"/>
    <w:rsid w:val="00F1738D"/>
    <w:rsid w:val="00F26F34"/>
    <w:rsid w:val="00F328FC"/>
    <w:rsid w:val="00F478F3"/>
    <w:rsid w:val="00F57EFC"/>
    <w:rsid w:val="00F8439B"/>
    <w:rsid w:val="00F928D1"/>
    <w:rsid w:val="00F944AE"/>
    <w:rsid w:val="00F967B6"/>
    <w:rsid w:val="00F96C2D"/>
    <w:rsid w:val="00FD5D32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E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24C0"/>
    <w:pPr>
      <w:keepNext/>
      <w:numPr>
        <w:numId w:val="17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B706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06E"/>
    <w:pPr>
      <w:ind w:left="720"/>
      <w:contextualSpacing/>
    </w:pPr>
  </w:style>
  <w:style w:type="paragraph" w:customStyle="1" w:styleId="Standard">
    <w:name w:val="Standard"/>
    <w:rsid w:val="005B706E"/>
    <w:pPr>
      <w:suppressAutoHyphens/>
      <w:overflowPunct w:val="0"/>
      <w:autoSpaceDE w:val="0"/>
      <w:autoSpaceDN w:val="0"/>
      <w:spacing w:after="0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B706E"/>
    <w:rPr>
      <w:sz w:val="26"/>
    </w:rPr>
  </w:style>
  <w:style w:type="paragraph" w:customStyle="1" w:styleId="Tekstpodstawowy21">
    <w:name w:val="Tekst podstawowy 21"/>
    <w:basedOn w:val="Normalny"/>
    <w:rsid w:val="005B706E"/>
    <w:pPr>
      <w:overflowPunct w:val="0"/>
      <w:autoSpaceDE w:val="0"/>
      <w:autoSpaceDN w:val="0"/>
      <w:adjustRightInd w:val="0"/>
      <w:ind w:hanging="284"/>
    </w:pPr>
    <w:rPr>
      <w:szCs w:val="20"/>
    </w:rPr>
  </w:style>
  <w:style w:type="paragraph" w:customStyle="1" w:styleId="Default">
    <w:name w:val="Default"/>
    <w:rsid w:val="005B706E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Listanumerowana">
    <w:name w:val="WW-Lista numerowana"/>
    <w:basedOn w:val="Normalny"/>
    <w:rsid w:val="005B706E"/>
    <w:pPr>
      <w:suppressAutoHyphens/>
      <w:ind w:hanging="284"/>
    </w:pPr>
    <w:rPr>
      <w:kern w:val="2"/>
      <w:szCs w:val="20"/>
      <w:lang w:eastAsia="ar-SA"/>
    </w:rPr>
  </w:style>
  <w:style w:type="paragraph" w:styleId="Lista">
    <w:name w:val="List"/>
    <w:basedOn w:val="Textbody"/>
    <w:semiHidden/>
    <w:unhideWhenUsed/>
    <w:rsid w:val="005B706E"/>
    <w:rPr>
      <w:rFonts w:cs="Tahoma"/>
    </w:rPr>
  </w:style>
  <w:style w:type="numbering" w:customStyle="1" w:styleId="WW8Num18">
    <w:name w:val="WW8Num18"/>
    <w:rsid w:val="005B706E"/>
    <w:pPr>
      <w:numPr>
        <w:numId w:val="1"/>
      </w:numPr>
    </w:pPr>
  </w:style>
  <w:style w:type="numbering" w:customStyle="1" w:styleId="WW8Num3">
    <w:name w:val="WW8Num3"/>
    <w:rsid w:val="005B706E"/>
    <w:pPr>
      <w:numPr>
        <w:numId w:val="2"/>
      </w:numPr>
    </w:pPr>
  </w:style>
  <w:style w:type="paragraph" w:styleId="Bezodstpw">
    <w:name w:val="No Spacing"/>
    <w:uiPriority w:val="1"/>
    <w:qFormat/>
    <w:rsid w:val="0032160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D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1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649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6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B53CE1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B53C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86AD7"/>
    <w:pPr>
      <w:tabs>
        <w:tab w:val="left" w:pos="851"/>
      </w:tabs>
      <w:suppressAutoHyphens/>
      <w:overflowPunct w:val="0"/>
      <w:autoSpaceDE w:val="0"/>
      <w:ind w:left="851" w:hanging="851"/>
    </w:pPr>
    <w:rPr>
      <w:rFonts w:ascii="Albertus (WE)" w:hAnsi="Albertus (WE)"/>
      <w:color w:val="FF000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7124C0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124C0"/>
    <w:pPr>
      <w:suppressAutoHyphens/>
      <w:spacing w:after="60"/>
      <w:jc w:val="center"/>
    </w:pPr>
    <w:rPr>
      <w:rFonts w:ascii="Cambria" w:hAnsi="Cambria"/>
      <w:lang w:eastAsia="ar-SA"/>
    </w:rPr>
  </w:style>
  <w:style w:type="character" w:customStyle="1" w:styleId="PodtytuZnak">
    <w:name w:val="Podtytuł Znak"/>
    <w:basedOn w:val="Domylnaczcionkaakapitu"/>
    <w:link w:val="Podtytu"/>
    <w:rsid w:val="007124C0"/>
    <w:rPr>
      <w:rFonts w:ascii="Cambria" w:eastAsia="Times New Roman" w:hAnsi="Cambria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24C0"/>
    <w:pPr>
      <w:keepNext/>
      <w:numPr>
        <w:numId w:val="17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B706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06E"/>
    <w:pPr>
      <w:ind w:left="720"/>
      <w:contextualSpacing/>
    </w:pPr>
  </w:style>
  <w:style w:type="paragraph" w:customStyle="1" w:styleId="Standard">
    <w:name w:val="Standard"/>
    <w:rsid w:val="005B706E"/>
    <w:pPr>
      <w:suppressAutoHyphens/>
      <w:overflowPunct w:val="0"/>
      <w:autoSpaceDE w:val="0"/>
      <w:autoSpaceDN w:val="0"/>
      <w:spacing w:after="0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B706E"/>
    <w:rPr>
      <w:sz w:val="26"/>
    </w:rPr>
  </w:style>
  <w:style w:type="paragraph" w:customStyle="1" w:styleId="Tekstpodstawowy21">
    <w:name w:val="Tekst podstawowy 21"/>
    <w:basedOn w:val="Normalny"/>
    <w:rsid w:val="005B706E"/>
    <w:pPr>
      <w:overflowPunct w:val="0"/>
      <w:autoSpaceDE w:val="0"/>
      <w:autoSpaceDN w:val="0"/>
      <w:adjustRightInd w:val="0"/>
      <w:ind w:hanging="284"/>
    </w:pPr>
    <w:rPr>
      <w:szCs w:val="20"/>
    </w:rPr>
  </w:style>
  <w:style w:type="paragraph" w:customStyle="1" w:styleId="Default">
    <w:name w:val="Default"/>
    <w:rsid w:val="005B706E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Listanumerowana">
    <w:name w:val="WW-Lista numerowana"/>
    <w:basedOn w:val="Normalny"/>
    <w:rsid w:val="005B706E"/>
    <w:pPr>
      <w:suppressAutoHyphens/>
      <w:ind w:hanging="284"/>
    </w:pPr>
    <w:rPr>
      <w:kern w:val="2"/>
      <w:szCs w:val="20"/>
      <w:lang w:eastAsia="ar-SA"/>
    </w:rPr>
  </w:style>
  <w:style w:type="paragraph" w:styleId="Lista">
    <w:name w:val="List"/>
    <w:basedOn w:val="Textbody"/>
    <w:semiHidden/>
    <w:unhideWhenUsed/>
    <w:rsid w:val="005B706E"/>
    <w:rPr>
      <w:rFonts w:cs="Tahoma"/>
    </w:rPr>
  </w:style>
  <w:style w:type="numbering" w:customStyle="1" w:styleId="WW8Num18">
    <w:name w:val="WW8Num18"/>
    <w:rsid w:val="005B706E"/>
    <w:pPr>
      <w:numPr>
        <w:numId w:val="1"/>
      </w:numPr>
    </w:pPr>
  </w:style>
  <w:style w:type="numbering" w:customStyle="1" w:styleId="WW8Num3">
    <w:name w:val="WW8Num3"/>
    <w:rsid w:val="005B706E"/>
    <w:pPr>
      <w:numPr>
        <w:numId w:val="2"/>
      </w:numPr>
    </w:pPr>
  </w:style>
  <w:style w:type="paragraph" w:styleId="Bezodstpw">
    <w:name w:val="No Spacing"/>
    <w:uiPriority w:val="1"/>
    <w:qFormat/>
    <w:rsid w:val="0032160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D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1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649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6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B53CE1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B53C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86AD7"/>
    <w:pPr>
      <w:tabs>
        <w:tab w:val="left" w:pos="851"/>
      </w:tabs>
      <w:suppressAutoHyphens/>
      <w:overflowPunct w:val="0"/>
      <w:autoSpaceDE w:val="0"/>
      <w:ind w:left="851" w:hanging="851"/>
    </w:pPr>
    <w:rPr>
      <w:rFonts w:ascii="Albertus (WE)" w:hAnsi="Albertus (WE)"/>
      <w:color w:val="FF000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7124C0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124C0"/>
    <w:pPr>
      <w:suppressAutoHyphens/>
      <w:spacing w:after="60"/>
      <w:jc w:val="center"/>
    </w:pPr>
    <w:rPr>
      <w:rFonts w:ascii="Cambria" w:hAnsi="Cambria"/>
      <w:lang w:eastAsia="ar-SA"/>
    </w:rPr>
  </w:style>
  <w:style w:type="character" w:customStyle="1" w:styleId="PodtytuZnak">
    <w:name w:val="Podtytuł Znak"/>
    <w:basedOn w:val="Domylnaczcionkaakapitu"/>
    <w:link w:val="Podtytu"/>
    <w:rsid w:val="007124C0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2502</Words>
  <Characters>15015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Mijał</dc:creator>
  <cp:lastModifiedBy>Monika Paluch</cp:lastModifiedBy>
  <cp:revision>26</cp:revision>
  <cp:lastPrinted>2021-02-15T13:10:00Z</cp:lastPrinted>
  <dcterms:created xsi:type="dcterms:W3CDTF">2021-02-25T10:39:00Z</dcterms:created>
  <dcterms:modified xsi:type="dcterms:W3CDTF">2021-04-19T08:45:00Z</dcterms:modified>
</cp:coreProperties>
</file>