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F571" w14:textId="514D5CB4" w:rsidR="00D42FC6" w:rsidRDefault="00D42FC6" w:rsidP="00D42FC6">
      <w:pPr>
        <w:jc w:val="right"/>
        <w:rPr>
          <w:szCs w:val="24"/>
        </w:rPr>
      </w:pPr>
      <w:r>
        <w:rPr>
          <w:szCs w:val="24"/>
        </w:rPr>
        <w:t>Załącznik nr 4b</w:t>
      </w:r>
    </w:p>
    <w:p w14:paraId="2723A926" w14:textId="77777777" w:rsidR="00D42FC6" w:rsidRDefault="00D42FC6" w:rsidP="00D42FC6">
      <w:pPr>
        <w:rPr>
          <w:szCs w:val="24"/>
        </w:rPr>
      </w:pPr>
      <w:r>
        <w:rPr>
          <w:szCs w:val="24"/>
        </w:rPr>
        <w:t>ZP.321.32.2020</w:t>
      </w:r>
    </w:p>
    <w:p w14:paraId="1E1CDA05" w14:textId="77777777" w:rsidR="00D42FC6" w:rsidRDefault="00D42FC6" w:rsidP="00D42FC6">
      <w:pPr>
        <w:rPr>
          <w:szCs w:val="24"/>
        </w:rPr>
      </w:pPr>
    </w:p>
    <w:p w14:paraId="53E4A2AB" w14:textId="77777777" w:rsidR="00D42FC6" w:rsidRDefault="00D42FC6" w:rsidP="00D42FC6">
      <w:pPr>
        <w:rPr>
          <w:szCs w:val="24"/>
        </w:rPr>
      </w:pPr>
    </w:p>
    <w:p w14:paraId="05416473" w14:textId="77777777" w:rsidR="00D42FC6" w:rsidRDefault="00D42FC6" w:rsidP="00D42FC6">
      <w:pPr>
        <w:jc w:val="center"/>
        <w:rPr>
          <w:b/>
          <w:szCs w:val="24"/>
        </w:rPr>
      </w:pPr>
      <w:r>
        <w:rPr>
          <w:b/>
          <w:szCs w:val="24"/>
        </w:rPr>
        <w:t>UMOWA NR ZP. 322. ……. . 2020</w:t>
      </w:r>
    </w:p>
    <w:p w14:paraId="38B73997" w14:textId="77777777" w:rsidR="00D42FC6" w:rsidRDefault="00D42FC6" w:rsidP="00D42FC6">
      <w:pPr>
        <w:jc w:val="both"/>
        <w:rPr>
          <w:szCs w:val="24"/>
        </w:rPr>
      </w:pPr>
    </w:p>
    <w:p w14:paraId="682916F7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 xml:space="preserve">zawarta w dniu …………….. r. w Gliwicach, pomiędzy </w:t>
      </w:r>
    </w:p>
    <w:p w14:paraId="0B62FC04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>Gliwice-miasto na prawach powiatu, ul. Zwycięstwa 21, 44-100 Gliwice, NIP: 6311006640,</w:t>
      </w:r>
    </w:p>
    <w:p w14:paraId="6F6AE9B6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 xml:space="preserve">reprezentowanym przez Prezydenta Miasta, w imieniu którego działa </w:t>
      </w:r>
    </w:p>
    <w:p w14:paraId="7394D729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 xml:space="preserve">Brygida Jankowska – Dyrektor Ośrodka Pomocy Społecznej, z siedzibą w Gliwicach 44-100, przy ul. Górnych Wałów 9 na podstawie pełnomocnictwa nr 2017/5187/S/PM </w:t>
      </w:r>
    </w:p>
    <w:p w14:paraId="300F3D67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>Zwanym dalej „Zamawiającym”</w:t>
      </w:r>
    </w:p>
    <w:p w14:paraId="53B3557C" w14:textId="77777777" w:rsidR="00D42FC6" w:rsidRDefault="00D42FC6" w:rsidP="00D42FC6">
      <w:pPr>
        <w:jc w:val="both"/>
        <w:rPr>
          <w:szCs w:val="24"/>
        </w:rPr>
      </w:pPr>
    </w:p>
    <w:p w14:paraId="21E35150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>a</w:t>
      </w:r>
    </w:p>
    <w:p w14:paraId="28B326AE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 z siedzibą w ……………………………………</w:t>
      </w:r>
    </w:p>
    <w:p w14:paraId="7BDFB906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>wpisaną do rejestru ............................, NIP/PESEL(w przypadku osób fizycznych nie prowadzących działalności)………………………...…</w:t>
      </w:r>
    </w:p>
    <w:p w14:paraId="50CA16E3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>zwanym w treści umowy „Wykonawcą” w imieniu i na  rzecz którego działają:</w:t>
      </w:r>
    </w:p>
    <w:p w14:paraId="73DCD81B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>1. ..........................................................................................................................</w:t>
      </w:r>
    </w:p>
    <w:p w14:paraId="7A5B753F" w14:textId="77777777" w:rsidR="00D42FC6" w:rsidRDefault="00D42FC6" w:rsidP="00D42FC6">
      <w:pPr>
        <w:jc w:val="both"/>
        <w:rPr>
          <w:szCs w:val="24"/>
        </w:rPr>
      </w:pPr>
      <w:r>
        <w:rPr>
          <w:szCs w:val="24"/>
        </w:rPr>
        <w:t>2. ..........................................................................................................................</w:t>
      </w:r>
    </w:p>
    <w:p w14:paraId="21ADF264" w14:textId="77777777" w:rsidR="00D42FC6" w:rsidRDefault="00D42FC6" w:rsidP="00D42FC6">
      <w:pPr>
        <w:jc w:val="both"/>
        <w:rPr>
          <w:szCs w:val="24"/>
        </w:rPr>
      </w:pPr>
    </w:p>
    <w:p w14:paraId="2938AD96" w14:textId="77777777" w:rsidR="00D42FC6" w:rsidRDefault="00D42FC6" w:rsidP="00D42FC6">
      <w:pPr>
        <w:jc w:val="both"/>
        <w:rPr>
          <w:i/>
          <w:szCs w:val="24"/>
        </w:rPr>
      </w:pPr>
      <w:r>
        <w:rPr>
          <w:i/>
          <w:szCs w:val="24"/>
        </w:rPr>
        <w:t>w wyniku przeprowadzonego postępowania w oparciu o art. 39-46  ustawy z dnia 29 stycznia 2004 r. Prawo zamówień publicznych (t. j. Dz.U. z  2019 r. poz. 1843 ze zmianami)– w trybie przetargu nieograniczonego została zawarta umowa następującej treści:</w:t>
      </w:r>
    </w:p>
    <w:p w14:paraId="7E68235D" w14:textId="77777777" w:rsidR="00D42FC6" w:rsidRDefault="00D42FC6" w:rsidP="00D42FC6">
      <w:pPr>
        <w:jc w:val="both"/>
        <w:rPr>
          <w:szCs w:val="24"/>
        </w:rPr>
      </w:pPr>
    </w:p>
    <w:p w14:paraId="39237CC2" w14:textId="77777777" w:rsidR="001937D9" w:rsidRDefault="001937D9" w:rsidP="00D42FC6">
      <w:pPr>
        <w:jc w:val="both"/>
        <w:rPr>
          <w:szCs w:val="24"/>
        </w:rPr>
      </w:pPr>
    </w:p>
    <w:p w14:paraId="2FEDE23B" w14:textId="4ED113B9" w:rsidR="00D42FC6" w:rsidRPr="00432039" w:rsidRDefault="00D42FC6" w:rsidP="00432039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§ 1 - </w:t>
      </w:r>
      <w:r>
        <w:rPr>
          <w:b/>
          <w:szCs w:val="24"/>
        </w:rPr>
        <w:t>Przedmiot umowy</w:t>
      </w:r>
    </w:p>
    <w:p w14:paraId="540CBB3D" w14:textId="7FFF1A6B" w:rsidR="00D42FC6" w:rsidRDefault="00D42FC6" w:rsidP="00D42FC6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Zakup pakietu usług szkoleniowych z zakresu szkolenia z technik pomocy rodzinom </w:t>
      </w:r>
      <w:r>
        <w:rPr>
          <w:szCs w:val="24"/>
        </w:rPr>
        <w:br/>
        <w:t>z problemem uzależnienia oraz współuzależnienia (14 h zegarowych).</w:t>
      </w:r>
    </w:p>
    <w:p w14:paraId="0AA6B968" w14:textId="77777777" w:rsidR="001937D9" w:rsidRDefault="001937D9" w:rsidP="00D42FC6">
      <w:pPr>
        <w:jc w:val="center"/>
        <w:rPr>
          <w:b/>
          <w:szCs w:val="24"/>
        </w:rPr>
      </w:pPr>
    </w:p>
    <w:p w14:paraId="1E50503C" w14:textId="59A5F5BC" w:rsidR="00D42FC6" w:rsidRPr="00432039" w:rsidRDefault="00D42FC6" w:rsidP="00432039">
      <w:pPr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>
        <w:rPr>
          <w:b/>
          <w:bCs/>
          <w:szCs w:val="24"/>
        </w:rPr>
        <w:t>2</w:t>
      </w:r>
      <w:r>
        <w:rPr>
          <w:b/>
          <w:szCs w:val="24"/>
        </w:rPr>
        <w:t>- Termin</w:t>
      </w:r>
    </w:p>
    <w:p w14:paraId="4AED45BC" w14:textId="6C5A1919" w:rsidR="001937D9" w:rsidRPr="00027591" w:rsidRDefault="001937D9" w:rsidP="001937D9">
      <w:pPr>
        <w:pStyle w:val="Akapitzlist"/>
        <w:numPr>
          <w:ilvl w:val="0"/>
          <w:numId w:val="13"/>
        </w:numPr>
        <w:jc w:val="both"/>
        <w:rPr>
          <w:bCs/>
          <w:szCs w:val="24"/>
        </w:rPr>
      </w:pPr>
      <w:r>
        <w:rPr>
          <w:szCs w:val="24"/>
        </w:rPr>
        <w:t>Umowa zostaje zawarta do</w:t>
      </w:r>
      <w:r w:rsidR="00AD48FA">
        <w:rPr>
          <w:szCs w:val="24"/>
        </w:rPr>
        <w:t xml:space="preserve"> dnia</w:t>
      </w:r>
      <w:r>
        <w:rPr>
          <w:szCs w:val="24"/>
        </w:rPr>
        <w:t xml:space="preserve"> </w:t>
      </w:r>
      <w:r w:rsidR="00AD48FA">
        <w:rPr>
          <w:szCs w:val="24"/>
        </w:rPr>
        <w:t>15</w:t>
      </w:r>
      <w:r>
        <w:rPr>
          <w:szCs w:val="24"/>
        </w:rPr>
        <w:t>.12.2020r.</w:t>
      </w:r>
    </w:p>
    <w:p w14:paraId="39A83F3B" w14:textId="77777777" w:rsidR="00035C3B" w:rsidRDefault="00035C3B" w:rsidP="00035C3B">
      <w:pPr>
        <w:pStyle w:val="Akapitzlist"/>
        <w:numPr>
          <w:ilvl w:val="0"/>
          <w:numId w:val="13"/>
        </w:numPr>
        <w:jc w:val="both"/>
        <w:rPr>
          <w:bCs/>
          <w:szCs w:val="24"/>
        </w:rPr>
      </w:pPr>
      <w:r>
        <w:rPr>
          <w:szCs w:val="24"/>
        </w:rPr>
        <w:t>Dokładny termin i harmonogram szkolenia zostanie ustalony po podpisaniu umowy.</w:t>
      </w:r>
    </w:p>
    <w:p w14:paraId="0B6707E6" w14:textId="77777777" w:rsidR="001937D9" w:rsidRDefault="001937D9" w:rsidP="001937D9">
      <w:pPr>
        <w:pStyle w:val="Akapitzlist"/>
        <w:ind w:left="360"/>
        <w:jc w:val="both"/>
        <w:rPr>
          <w:b/>
          <w:szCs w:val="24"/>
        </w:rPr>
      </w:pPr>
    </w:p>
    <w:p w14:paraId="46412107" w14:textId="654315BE" w:rsidR="00D42FC6" w:rsidRDefault="00D42FC6" w:rsidP="00432039">
      <w:pPr>
        <w:pStyle w:val="Akapitzlist"/>
        <w:ind w:left="360"/>
        <w:jc w:val="center"/>
        <w:rPr>
          <w:b/>
          <w:szCs w:val="24"/>
        </w:rPr>
      </w:pPr>
      <w:r>
        <w:rPr>
          <w:b/>
          <w:szCs w:val="24"/>
        </w:rPr>
        <w:t>§ 3 - Obowiązki wykonawcy</w:t>
      </w:r>
    </w:p>
    <w:p w14:paraId="4B9CE6AE" w14:textId="7018BC5C" w:rsidR="00D42FC6" w:rsidRDefault="00D42FC6" w:rsidP="00D42FC6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Wykonawca zobowiązuje się do przeprowadzenia szkolenia dla 12 pracowników Ośrodka Interwencji kryzysowej z zakresu szkolenia z technik pomocy rodzinom </w:t>
      </w:r>
      <w:r>
        <w:rPr>
          <w:szCs w:val="24"/>
        </w:rPr>
        <w:br/>
        <w:t xml:space="preserve">z problemem uzależnienia oraz współuzależnienia. </w:t>
      </w:r>
    </w:p>
    <w:p w14:paraId="5D4A7295" w14:textId="442C5817" w:rsidR="00D42FC6" w:rsidRPr="00DA67DC" w:rsidRDefault="00DA67DC" w:rsidP="00DA67DC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Szkolenie zostanie przeprowadzone w ciągu 2 dni roboczych, </w:t>
      </w:r>
      <w:r w:rsidR="00D45D49">
        <w:rPr>
          <w:szCs w:val="24"/>
        </w:rPr>
        <w:t>po 7 godzin</w:t>
      </w:r>
      <w:r>
        <w:rPr>
          <w:szCs w:val="24"/>
        </w:rPr>
        <w:t xml:space="preserve"> zegarowych </w:t>
      </w:r>
      <w:r w:rsidR="00B12515">
        <w:rPr>
          <w:szCs w:val="24"/>
        </w:rPr>
        <w:br/>
      </w:r>
      <w:r w:rsidR="00D45D49">
        <w:rPr>
          <w:szCs w:val="24"/>
        </w:rPr>
        <w:t>w każdym dniu.</w:t>
      </w:r>
    </w:p>
    <w:p w14:paraId="0C1AA203" w14:textId="77777777" w:rsidR="00D42FC6" w:rsidRDefault="00D42FC6" w:rsidP="00D42FC6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Szkolenie zostanie przeprowadzone przez osoby, posiadające wykształcenie wyższe, wiedzę, doświadczenie a także umiejętności praktyczne w zakresie przedmiotu umowy.</w:t>
      </w:r>
    </w:p>
    <w:p w14:paraId="74C6056F" w14:textId="77777777" w:rsidR="00D42FC6" w:rsidRDefault="00D42FC6" w:rsidP="00D42FC6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Wykonawca zapewni materiały szkoleniowe dla wszystkich uczestników szkolenia.</w:t>
      </w:r>
    </w:p>
    <w:p w14:paraId="79E4251E" w14:textId="77777777" w:rsidR="000C11F6" w:rsidRDefault="00D42FC6" w:rsidP="000C11F6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Wykonawca przygotuje zaświadczenia potwierdzające odbycie szkolenia ze wskazaniem jego zakresu i ilości godzin dla jego uczestników.</w:t>
      </w:r>
    </w:p>
    <w:p w14:paraId="4F0155AB" w14:textId="4070E0D1" w:rsidR="000C11F6" w:rsidRPr="000C11F6" w:rsidRDefault="000C11F6" w:rsidP="000C11F6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szCs w:val="24"/>
        </w:rPr>
      </w:pPr>
      <w:r w:rsidRPr="000C11F6">
        <w:rPr>
          <w:rFonts w:eastAsia="NSimSun"/>
          <w:color w:val="00000A"/>
          <w:szCs w:val="24"/>
          <w:lang w:eastAsia="zh-CN" w:bidi="hi-IN"/>
        </w:rPr>
        <w:t xml:space="preserve">Z uwagi na ogłoszony stan epidemii Covid-19, Zamawiający dopuszcza możliwość przeprowadzenia szkolenia w formie zdalnej, za pośrednictwem platform/komunikatorów internetowych, tylko na wniosek Zamawiającego. Zgoda na realizację szkolenia w formie zdalnej może dotyczyć wyłącznie okresu obowiązywania stanu epidemii Covid-19, tj. od 20.03.2020 r. do odwołania. </w:t>
      </w:r>
    </w:p>
    <w:p w14:paraId="01405EB6" w14:textId="77777777" w:rsidR="000C11F6" w:rsidRPr="000C11F6" w:rsidRDefault="000C11F6" w:rsidP="000C11F6">
      <w:pPr>
        <w:widowControl w:val="0"/>
        <w:ind w:left="720"/>
        <w:jc w:val="both"/>
        <w:rPr>
          <w:rFonts w:eastAsia="NSimSun"/>
          <w:color w:val="00000A"/>
          <w:szCs w:val="24"/>
          <w:u w:val="single"/>
          <w:lang w:eastAsia="zh-CN" w:bidi="hi-IN"/>
        </w:rPr>
      </w:pPr>
      <w:r w:rsidRPr="000C11F6">
        <w:rPr>
          <w:rFonts w:eastAsia="NSimSun"/>
          <w:color w:val="00000A"/>
          <w:szCs w:val="24"/>
          <w:u w:val="single"/>
          <w:lang w:eastAsia="zh-CN" w:bidi="hi-IN"/>
        </w:rPr>
        <w:lastRenderedPageBreak/>
        <w:t>Należy zachować poniższe wymogi:</w:t>
      </w:r>
    </w:p>
    <w:p w14:paraId="1D7E1A93" w14:textId="5E45A5F7" w:rsidR="000C11F6" w:rsidRPr="000C11F6" w:rsidRDefault="000C11F6" w:rsidP="008B02CE">
      <w:pPr>
        <w:pStyle w:val="Akapitzlist"/>
        <w:widowControl w:val="0"/>
        <w:numPr>
          <w:ilvl w:val="0"/>
          <w:numId w:val="28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Szkolenie w trybie</w:t>
      </w:r>
      <w:r w:rsidR="00990342">
        <w:rPr>
          <w:rFonts w:eastAsia="NSimSun"/>
          <w:color w:val="00000A"/>
          <w:szCs w:val="24"/>
          <w:lang w:eastAsia="zh-CN" w:bidi="hi-IN"/>
        </w:rPr>
        <w:t xml:space="preserve"> zdalnym powinny być prowadzone:</w:t>
      </w:r>
    </w:p>
    <w:p w14:paraId="09CE448F" w14:textId="77777777" w:rsidR="000C11F6" w:rsidRPr="000C11F6" w:rsidRDefault="000C11F6" w:rsidP="008B02CE">
      <w:pPr>
        <w:widowControl w:val="0"/>
        <w:ind w:left="336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z wykorzystaniem połączeń on-line; wykładowca prowadzi zajęcia w czasie rzeczywistym, w formie umożliwiającej przekazanie i utrwalenie treści określonych w programie spotkań; liczba uczestników szkolenia powinna umożliwić wszystkim interaktywną swobodę udziału we wszystkich przewidzianych elementach zajęć; ewentualne materiały dydaktyczne mogą przybrać formę e-podręczników, plików dokumentów przygotowanych w dowolnym formacie, materiałów VOD, itp.,</w:t>
      </w:r>
    </w:p>
    <w:p w14:paraId="4928E80B" w14:textId="0BD5B21B" w:rsidR="000C11F6" w:rsidRPr="000C11F6" w:rsidRDefault="000C11F6" w:rsidP="008B02CE">
      <w:pPr>
        <w:pStyle w:val="Akapitzlist"/>
        <w:widowControl w:val="0"/>
        <w:numPr>
          <w:ilvl w:val="0"/>
          <w:numId w:val="28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 xml:space="preserve">Realizator szkolenia powinien zapewnić rozwiązania techniczne pozwalające uczestnikom </w:t>
      </w:r>
      <w:r w:rsidRPr="000C11F6">
        <w:rPr>
          <w:rFonts w:eastAsia="NSimSun"/>
          <w:color w:val="00000A"/>
          <w:szCs w:val="24"/>
          <w:lang w:eastAsia="zh-CN" w:bidi="hi-IN"/>
        </w:rPr>
        <w:br/>
        <w:t>w pełni zrealizo</w:t>
      </w:r>
      <w:r w:rsidR="00452FB1">
        <w:rPr>
          <w:rFonts w:eastAsia="NSimSun"/>
          <w:color w:val="00000A"/>
          <w:szCs w:val="24"/>
          <w:lang w:eastAsia="zh-CN" w:bidi="hi-IN"/>
        </w:rPr>
        <w:t>wać zakładany program szkolenia, wskazując:</w:t>
      </w:r>
    </w:p>
    <w:p w14:paraId="415AD822" w14:textId="77777777" w:rsidR="000C11F6" w:rsidRPr="000C11F6" w:rsidRDefault="000C11F6" w:rsidP="008B02CE">
      <w:pPr>
        <w:pStyle w:val="Akapitzlist"/>
        <w:widowControl w:val="0"/>
        <w:numPr>
          <w:ilvl w:val="0"/>
          <w:numId w:val="29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platformę/rodzaj komunikatora, za pośrednictwem którego realizowana będzie szkolenie,</w:t>
      </w:r>
    </w:p>
    <w:p w14:paraId="55226252" w14:textId="77777777" w:rsidR="000C11F6" w:rsidRPr="000C11F6" w:rsidRDefault="000C11F6" w:rsidP="008B02CE">
      <w:pPr>
        <w:pStyle w:val="Akapitzlist"/>
        <w:widowControl w:val="0"/>
        <w:numPr>
          <w:ilvl w:val="0"/>
          <w:numId w:val="29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minimalne wymagania sprzętowe, jakie musi spełniać komputer uczestnika,</w:t>
      </w:r>
    </w:p>
    <w:p w14:paraId="2322D90E" w14:textId="77777777" w:rsidR="000C11F6" w:rsidRPr="000C11F6" w:rsidRDefault="000C11F6" w:rsidP="008B02CE">
      <w:pPr>
        <w:pStyle w:val="Akapitzlist"/>
        <w:widowControl w:val="0"/>
        <w:numPr>
          <w:ilvl w:val="0"/>
          <w:numId w:val="29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minimalne wymagania dotyczące parametrów łącza sieciowego, jakim musi dysponować uczestnik,</w:t>
      </w:r>
    </w:p>
    <w:p w14:paraId="0AEDABD5" w14:textId="77777777" w:rsidR="000C11F6" w:rsidRPr="000C11F6" w:rsidRDefault="000C11F6" w:rsidP="008B02CE">
      <w:pPr>
        <w:pStyle w:val="Akapitzlist"/>
        <w:widowControl w:val="0"/>
        <w:numPr>
          <w:ilvl w:val="0"/>
          <w:numId w:val="29"/>
        </w:numPr>
        <w:suppressAutoHyphens w:val="0"/>
        <w:ind w:left="360"/>
        <w:jc w:val="both"/>
        <w:rPr>
          <w:rFonts w:eastAsia="NSimSun"/>
          <w:color w:val="00000A"/>
          <w:szCs w:val="24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 xml:space="preserve">niezbędne oprogramowanie umożliwiające uczestnikom dostęp do prezentowanych treści </w:t>
      </w:r>
      <w:r w:rsidRPr="000C11F6">
        <w:rPr>
          <w:rFonts w:eastAsia="NSimSun"/>
          <w:color w:val="00000A"/>
          <w:szCs w:val="24"/>
          <w:lang w:eastAsia="zh-CN" w:bidi="hi-IN"/>
        </w:rPr>
        <w:br/>
        <w:t>i materiałów,</w:t>
      </w:r>
    </w:p>
    <w:p w14:paraId="74C5EEB0" w14:textId="590B11C3" w:rsidR="00D42FC6" w:rsidRPr="000C11F6" w:rsidRDefault="000C11F6" w:rsidP="008B02CE">
      <w:pPr>
        <w:pStyle w:val="Akapitzlist"/>
        <w:widowControl w:val="0"/>
        <w:numPr>
          <w:ilvl w:val="0"/>
          <w:numId w:val="28"/>
        </w:numPr>
        <w:suppressAutoHyphens w:val="0"/>
        <w:ind w:left="36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C11F6">
        <w:rPr>
          <w:rFonts w:eastAsia="NSimSun"/>
          <w:color w:val="00000A"/>
          <w:szCs w:val="24"/>
          <w:lang w:eastAsia="zh-CN" w:bidi="hi-IN"/>
        </w:rPr>
        <w:t>realizację szkolenia  w formie zdalnej należy udokumentować poprzez wykonanie zrzutu ekranu w trakcie spotkania; jeżeli usługa będzie realizowana za pośrednictwem platform umożliwiających monitorowanie czasu zalogowania do platformy i wygenerowanie z systemu raportu na temat obecności/aktywności uczestników, należy taki raport przedstawić; w przypadku, gdy w trakcie szkolenia prowadzący będzie łączył się z uczestnikami przebywającymi w sali szkoleniowej Zamawiającego za pośrednictwem komunikatorów internetowych, potwierdzeniem realizacji usługi będą listy obecności przygotowane przez Zamawiającego</w:t>
      </w:r>
    </w:p>
    <w:p w14:paraId="78A56497" w14:textId="77777777" w:rsidR="00D42FC6" w:rsidRDefault="00D42FC6" w:rsidP="00D42FC6">
      <w:pPr>
        <w:tabs>
          <w:tab w:val="left" w:pos="426"/>
        </w:tabs>
        <w:jc w:val="both"/>
        <w:rPr>
          <w:b/>
          <w:szCs w:val="24"/>
        </w:rPr>
      </w:pPr>
    </w:p>
    <w:p w14:paraId="7C110072" w14:textId="77777777" w:rsidR="00D42FC6" w:rsidRDefault="00D42FC6" w:rsidP="00D42FC6">
      <w:pPr>
        <w:tabs>
          <w:tab w:val="left" w:pos="426"/>
        </w:tabs>
        <w:jc w:val="both"/>
        <w:rPr>
          <w:b/>
          <w:szCs w:val="24"/>
        </w:rPr>
      </w:pPr>
    </w:p>
    <w:p w14:paraId="2FF514E6" w14:textId="45EE85A9" w:rsidR="00D42FC6" w:rsidRPr="00432039" w:rsidRDefault="00D42FC6" w:rsidP="0043203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§ 4 – </w:t>
      </w:r>
      <w:r>
        <w:rPr>
          <w:rFonts w:ascii="Times New Roman" w:hAnsi="Times New Roman"/>
          <w:sz w:val="24"/>
          <w:szCs w:val="24"/>
        </w:rPr>
        <w:t>Wynagrodzenie</w:t>
      </w:r>
    </w:p>
    <w:p w14:paraId="682F8E20" w14:textId="77777777" w:rsidR="00D42FC6" w:rsidRDefault="00D42FC6" w:rsidP="00D42FC6">
      <w:pPr>
        <w:pStyle w:val="Akapitzlist"/>
        <w:numPr>
          <w:ilvl w:val="0"/>
          <w:numId w:val="20"/>
        </w:numPr>
        <w:ind w:left="426"/>
        <w:jc w:val="both"/>
        <w:rPr>
          <w:szCs w:val="24"/>
        </w:rPr>
      </w:pPr>
      <w:r>
        <w:rPr>
          <w:szCs w:val="24"/>
        </w:rPr>
        <w:t xml:space="preserve">Wynagrodzenie ustalone na podstawie materiałów przetargowych za realizację przedmiotu umowy wynosi: ……………………. brutto (słownie ………………………… zł ), w tym: wartość netto w kwocie: ………………. zł </w:t>
      </w:r>
      <w:r>
        <w:rPr>
          <w:szCs w:val="24"/>
        </w:rPr>
        <w:br/>
        <w:t>(słownie …………………………..  zł), wartość podatku VAT w kwocie  ………… zł (słownie: ………………………………………  zł).</w:t>
      </w:r>
    </w:p>
    <w:p w14:paraId="6B294AC7" w14:textId="0087951B" w:rsidR="00D42FC6" w:rsidRDefault="00D42FC6" w:rsidP="00D42FC6">
      <w:pPr>
        <w:pStyle w:val="Akapitzlist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W przypadku obniżenia stawki podatku od towarów i usług wynagrodzenie wskazane </w:t>
      </w:r>
      <w:r>
        <w:rPr>
          <w:szCs w:val="24"/>
        </w:rPr>
        <w:br/>
        <w:t xml:space="preserve">w § </w:t>
      </w:r>
      <w:r w:rsidR="008337C2">
        <w:rPr>
          <w:szCs w:val="24"/>
        </w:rPr>
        <w:t>4</w:t>
      </w:r>
      <w:r>
        <w:rPr>
          <w:szCs w:val="24"/>
        </w:rPr>
        <w:t xml:space="preserve"> ust. 1 niniejszej umowy ulegnie stosownemu obniżeniu, z tym, że kwota netto obliczona z uwzględnieniem obowiązującej w dacie zawarcia niniejszej umowy stawki podatku od towarów i usług nie ulegnie zmianie.</w:t>
      </w:r>
    </w:p>
    <w:p w14:paraId="2A26AAE8" w14:textId="77777777" w:rsidR="00D42FC6" w:rsidRDefault="00D42FC6" w:rsidP="00D42FC6">
      <w:pPr>
        <w:pStyle w:val="Default"/>
        <w:rPr>
          <w:sz w:val="22"/>
          <w:szCs w:val="22"/>
        </w:rPr>
      </w:pPr>
    </w:p>
    <w:p w14:paraId="7E4B0492" w14:textId="77777777" w:rsidR="002D221A" w:rsidRDefault="002D221A" w:rsidP="002D221A">
      <w:pPr>
        <w:rPr>
          <w:b/>
          <w:szCs w:val="24"/>
        </w:rPr>
      </w:pPr>
    </w:p>
    <w:p w14:paraId="66BD4A04" w14:textId="6A8A7BFC" w:rsidR="00D42FC6" w:rsidRPr="00432039" w:rsidRDefault="002D221A" w:rsidP="00432039">
      <w:pPr>
        <w:jc w:val="center"/>
        <w:rPr>
          <w:b/>
          <w:szCs w:val="24"/>
        </w:rPr>
      </w:pPr>
      <w:r>
        <w:rPr>
          <w:b/>
          <w:szCs w:val="24"/>
        </w:rPr>
        <w:t>§</w:t>
      </w:r>
      <w:r w:rsidR="00D42FC6">
        <w:rPr>
          <w:b/>
          <w:szCs w:val="24"/>
        </w:rPr>
        <w:t xml:space="preserve"> 5- Sposób dokonywania rozliczeń i płatności</w:t>
      </w:r>
    </w:p>
    <w:p w14:paraId="06CD645B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>Należność z tytułu wykonania Umowy będzie wypłacona Wykonawcy przez Zamawiającego na podstawie faktury.</w:t>
      </w:r>
    </w:p>
    <w:p w14:paraId="108FB5ED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>Płatność faktur będzie dokonywana przez Zamawiającego przelewem z rachunku bankowego na rachunek Wykonawcy w banku: ........................................ nr rachunku: ................................... w terminie do 30 dni od daty wpływu  faktury do siedziby Zamawiającego.</w:t>
      </w:r>
    </w:p>
    <w:p w14:paraId="744307C8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 xml:space="preserve">Za dzień zapłaty uważany będzie dzień obciążenia rachunku bankowego Zamawiającego. </w:t>
      </w:r>
    </w:p>
    <w:p w14:paraId="4A8E76D2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>Wykonawca oświadcza,  że  wskazany rachunek jest rachunkiem firmowym/ osobistym*</w:t>
      </w:r>
    </w:p>
    <w:p w14:paraId="5671372C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 xml:space="preserve">Faktury należy wystawiać na: </w:t>
      </w:r>
    </w:p>
    <w:p w14:paraId="505E6781" w14:textId="77777777" w:rsidR="00D42FC6" w:rsidRDefault="00D42FC6" w:rsidP="00D42FC6">
      <w:pPr>
        <w:pStyle w:val="Akapitzlist"/>
        <w:ind w:left="284"/>
        <w:jc w:val="both"/>
        <w:rPr>
          <w:szCs w:val="24"/>
        </w:rPr>
      </w:pPr>
      <w:r>
        <w:rPr>
          <w:b/>
          <w:szCs w:val="24"/>
        </w:rPr>
        <w:t>Nabywca</w:t>
      </w:r>
      <w:r>
        <w:rPr>
          <w:szCs w:val="24"/>
        </w:rPr>
        <w:t xml:space="preserve">: Gliwice- miasto na prawach powiatu, 44-100 Gliwice, ul. Zwycięstwa 21, </w:t>
      </w:r>
      <w:r>
        <w:rPr>
          <w:szCs w:val="24"/>
        </w:rPr>
        <w:br/>
        <w:t>NIP 631-100-66-40</w:t>
      </w:r>
    </w:p>
    <w:p w14:paraId="50B59581" w14:textId="77777777" w:rsidR="00D42FC6" w:rsidRDefault="00D42FC6" w:rsidP="00D42FC6">
      <w:pPr>
        <w:pStyle w:val="Akapitzlist"/>
        <w:ind w:left="284"/>
        <w:jc w:val="both"/>
        <w:rPr>
          <w:szCs w:val="24"/>
        </w:rPr>
      </w:pPr>
      <w:r>
        <w:rPr>
          <w:b/>
          <w:szCs w:val="24"/>
        </w:rPr>
        <w:lastRenderedPageBreak/>
        <w:t>Odbiorca</w:t>
      </w:r>
      <w:r>
        <w:rPr>
          <w:szCs w:val="24"/>
        </w:rPr>
        <w:t xml:space="preserve">: Ośrodek Pomocy Społecznej w Gliwicach ul. Górnych Wałów 9 </w:t>
      </w:r>
      <w:r>
        <w:rPr>
          <w:szCs w:val="24"/>
        </w:rPr>
        <w:br/>
        <w:t>44-100 Gliwice</w:t>
      </w:r>
    </w:p>
    <w:p w14:paraId="6135674E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 xml:space="preserve">Zamawiający oświadcza, że jest płatnikiem podatku VAT- NIP 631-100-66-40 </w:t>
      </w:r>
    </w:p>
    <w:p w14:paraId="58C8F553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>Zamawiający nie wyraża zgody na obrót wierzytelnościami wynikającymi z niniejszej umowy.</w:t>
      </w:r>
    </w:p>
    <w:p w14:paraId="307850C3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 xml:space="preserve">Zamawiający  może dokonać zapłaty należności w formie podzielonej płatności. </w:t>
      </w:r>
    </w:p>
    <w:p w14:paraId="12BF19FE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 xml:space="preserve">W przypadku realizacji przez Zamawiającego płatności, o której mowa w ust.9  Zamawiający przekaże wartość netto zobowiązania wskazaną na fakturze przelewem </w:t>
      </w:r>
      <w:r>
        <w:rPr>
          <w:szCs w:val="24"/>
        </w:rPr>
        <w:br/>
        <w:t xml:space="preserve">na rachunek bankowy Wykonawcy w banku …………………………………………… </w:t>
      </w:r>
      <w:r>
        <w:rPr>
          <w:szCs w:val="24"/>
        </w:rPr>
        <w:br/>
        <w:t xml:space="preserve">– nr rachunku: …………………………………………………………………………… </w:t>
      </w:r>
    </w:p>
    <w:p w14:paraId="4854CDE2" w14:textId="77777777" w:rsidR="00D42FC6" w:rsidRDefault="00D42FC6" w:rsidP="00D42FC6">
      <w:pPr>
        <w:pStyle w:val="Akapitzlist"/>
        <w:ind w:left="284"/>
        <w:jc w:val="both"/>
        <w:rPr>
          <w:szCs w:val="24"/>
        </w:rPr>
      </w:pPr>
      <w:r>
        <w:rPr>
          <w:szCs w:val="24"/>
        </w:rPr>
        <w:t xml:space="preserve">w terminie określonym w § 5 ust. 2, zaś wartość podatku VAT zobowiązania wskazaną </w:t>
      </w:r>
      <w:r>
        <w:rPr>
          <w:szCs w:val="24"/>
        </w:rPr>
        <w:br/>
        <w:t>na fakturze na osobny rachunek Wykonawcy.</w:t>
      </w:r>
    </w:p>
    <w:p w14:paraId="786B422C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 xml:space="preserve">Wynagrodzenie zostanie przekazane na konto            ………………………..……………………………………………………   w terminie określonym w § 5 ust. 2 oraz  dostarczeniu  faktury za pośrednictwem systemu teleinformatycznego, o którym mowa  w ustawie o elektronicznym fakturowaniu </w:t>
      </w:r>
      <w:r>
        <w:rPr>
          <w:szCs w:val="24"/>
        </w:rPr>
        <w:br/>
        <w:t xml:space="preserve">w zamówieniach publicznych, koncesjach na roboty budowlane lub usługi </w:t>
      </w:r>
      <w:r>
        <w:rPr>
          <w:szCs w:val="24"/>
        </w:rPr>
        <w:br/>
        <w:t>oraz partnerstwie publiczno-prywatnym.</w:t>
      </w:r>
    </w:p>
    <w:p w14:paraId="45D6817A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513209F3" w14:textId="77777777" w:rsidR="00D42FC6" w:rsidRDefault="00D42FC6" w:rsidP="00D42FC6">
      <w:pPr>
        <w:pStyle w:val="Akapitzlist"/>
        <w:numPr>
          <w:ilvl w:val="0"/>
          <w:numId w:val="21"/>
        </w:numPr>
        <w:ind w:left="284"/>
        <w:jc w:val="both"/>
        <w:rPr>
          <w:szCs w:val="24"/>
        </w:rPr>
      </w:pPr>
      <w:r>
        <w:rPr>
          <w:szCs w:val="24"/>
        </w:rPr>
        <w:t xml:space="preserve">Wszelkie usługi wykraczające poza przedmiot umowy określony </w:t>
      </w:r>
      <w:r>
        <w:rPr>
          <w:szCs w:val="24"/>
        </w:rPr>
        <w:br/>
        <w:t xml:space="preserve">w § 1, z którymi wiąże się dodatkowe wynagrodzenie, mogą być wykonywane jedynie </w:t>
      </w:r>
      <w:r>
        <w:rPr>
          <w:szCs w:val="24"/>
        </w:rPr>
        <w:br/>
        <w:t>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07B486F2" w14:textId="77777777" w:rsidR="00D42FC6" w:rsidRDefault="00D42FC6" w:rsidP="00D42FC6">
      <w:pPr>
        <w:suppressAutoHyphens w:val="0"/>
        <w:jc w:val="both"/>
        <w:rPr>
          <w:b/>
          <w:bCs/>
          <w:szCs w:val="24"/>
          <w:lang w:eastAsia="pl-PL"/>
        </w:rPr>
      </w:pPr>
    </w:p>
    <w:p w14:paraId="33A9B952" w14:textId="77777777" w:rsidR="00D42FC6" w:rsidRDefault="00D42FC6" w:rsidP="00D42FC6">
      <w:pPr>
        <w:suppressAutoHyphens w:val="0"/>
        <w:ind w:left="709"/>
        <w:jc w:val="center"/>
        <w:rPr>
          <w:b/>
          <w:bCs/>
          <w:szCs w:val="24"/>
          <w:lang w:eastAsia="pl-PL"/>
        </w:rPr>
      </w:pPr>
    </w:p>
    <w:p w14:paraId="1D3088FC" w14:textId="69C89B33" w:rsidR="00572EDD" w:rsidRDefault="00572EDD" w:rsidP="00432039">
      <w:pPr>
        <w:suppressAutoHyphens w:val="0"/>
        <w:ind w:left="709"/>
        <w:jc w:val="center"/>
        <w:rPr>
          <w:b/>
          <w:bCs/>
          <w:szCs w:val="24"/>
        </w:rPr>
      </w:pPr>
      <w:r w:rsidRPr="004B18E6">
        <w:rPr>
          <w:b/>
          <w:bCs/>
          <w:szCs w:val="24"/>
          <w:lang w:eastAsia="pl-PL"/>
        </w:rPr>
        <w:sym w:font="Century Schoolbook" w:char="00A7"/>
      </w:r>
      <w:r w:rsidRPr="004B18E6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6–</w:t>
      </w:r>
      <w:r w:rsidRPr="004B18E6">
        <w:rPr>
          <w:b/>
          <w:bCs/>
          <w:szCs w:val="24"/>
          <w:lang w:eastAsia="pl-PL"/>
        </w:rPr>
        <w:t xml:space="preserve"> </w:t>
      </w:r>
      <w:r w:rsidRPr="004B18E6">
        <w:rPr>
          <w:b/>
          <w:bCs/>
          <w:szCs w:val="24"/>
        </w:rPr>
        <w:t>Kontrola</w:t>
      </w:r>
    </w:p>
    <w:p w14:paraId="6A03EEE8" w14:textId="77777777" w:rsidR="00572EDD" w:rsidRPr="004B18E6" w:rsidRDefault="00572EDD" w:rsidP="00572EDD">
      <w:pPr>
        <w:suppressAutoHyphens w:val="0"/>
        <w:jc w:val="both"/>
        <w:rPr>
          <w:bCs/>
          <w:szCs w:val="24"/>
          <w:lang w:eastAsia="pl-PL"/>
        </w:rPr>
      </w:pPr>
      <w:r w:rsidRPr="004B18E6">
        <w:rPr>
          <w:bCs/>
          <w:szCs w:val="24"/>
        </w:rPr>
        <w:t>Zamawiający zastrzega sobie prawo dokonywania kontroli sposobu realizacji umowy.</w:t>
      </w:r>
    </w:p>
    <w:p w14:paraId="33F11F6F" w14:textId="77777777" w:rsidR="00572EDD" w:rsidRDefault="00572EDD" w:rsidP="00572EDD">
      <w:pPr>
        <w:suppressAutoHyphens w:val="0"/>
        <w:jc w:val="both"/>
        <w:rPr>
          <w:b/>
          <w:bCs/>
          <w:szCs w:val="24"/>
          <w:lang w:eastAsia="pl-PL"/>
        </w:rPr>
      </w:pPr>
    </w:p>
    <w:p w14:paraId="444FC768" w14:textId="77777777" w:rsidR="00572EDD" w:rsidRDefault="00572EDD" w:rsidP="00572EDD">
      <w:pPr>
        <w:suppressAutoHyphens w:val="0"/>
        <w:jc w:val="both"/>
        <w:rPr>
          <w:b/>
          <w:bCs/>
          <w:szCs w:val="24"/>
          <w:lang w:eastAsia="pl-PL"/>
        </w:rPr>
      </w:pPr>
    </w:p>
    <w:p w14:paraId="2CAD19FC" w14:textId="4B532ED0" w:rsidR="0042105B" w:rsidRDefault="005C2882" w:rsidP="0042105B">
      <w:pPr>
        <w:suppressAutoHyphens w:val="0"/>
        <w:jc w:val="center"/>
        <w:rPr>
          <w:b/>
          <w:szCs w:val="24"/>
          <w:lang w:eastAsia="pl-PL"/>
        </w:rPr>
      </w:pPr>
      <w:r>
        <w:rPr>
          <w:b/>
          <w:bCs/>
          <w:szCs w:val="24"/>
          <w:lang w:eastAsia="pl-PL"/>
        </w:rPr>
        <w:t>§</w:t>
      </w:r>
      <w:r w:rsidR="0042105B">
        <w:rPr>
          <w:b/>
          <w:bCs/>
          <w:szCs w:val="24"/>
          <w:lang w:eastAsia="pl-PL"/>
        </w:rPr>
        <w:t xml:space="preserve">7 - </w:t>
      </w:r>
      <w:r w:rsidR="0042105B">
        <w:rPr>
          <w:b/>
          <w:szCs w:val="24"/>
        </w:rPr>
        <w:t>Kary umowne</w:t>
      </w:r>
    </w:p>
    <w:p w14:paraId="07CA9F22" w14:textId="77777777" w:rsidR="0042105B" w:rsidRDefault="0042105B" w:rsidP="0042105B">
      <w:pPr>
        <w:pStyle w:val="Akapitzlist"/>
        <w:numPr>
          <w:ilvl w:val="0"/>
          <w:numId w:val="2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Wykonawca ponosi odpowiedzialność za nie wykonanie lub nienależyte wykonanie przedmiotu umowy oraz z szkody powstałe podczas wykonywania umowy.</w:t>
      </w:r>
    </w:p>
    <w:p w14:paraId="034792E1" w14:textId="77777777" w:rsidR="0042105B" w:rsidRDefault="0042105B" w:rsidP="0042105B">
      <w:pPr>
        <w:pStyle w:val="Akapitzlist"/>
        <w:numPr>
          <w:ilvl w:val="0"/>
          <w:numId w:val="2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Wykonawca zapłaci zamawiającemu karę umowną w wysokości:</w:t>
      </w:r>
    </w:p>
    <w:p w14:paraId="6BDA65B4" w14:textId="77777777" w:rsidR="0042105B" w:rsidRDefault="0042105B" w:rsidP="0042105B">
      <w:pPr>
        <w:pStyle w:val="Akapitzlist"/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- 10% wartości wynagrodzenia brutto określonego w §4 ust. 1 niniejszej umowy,  gdy zamawiający odstąpi od umowy z powodu okoliczności za które odpowiada wykonawca,</w:t>
      </w:r>
    </w:p>
    <w:p w14:paraId="347C8B6D" w14:textId="72EBDBE8" w:rsidR="0042105B" w:rsidRDefault="0042105B" w:rsidP="0042105B">
      <w:pPr>
        <w:pStyle w:val="Akapitzlist"/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- </w:t>
      </w:r>
      <w:r w:rsidR="00897109">
        <w:rPr>
          <w:bCs/>
          <w:szCs w:val="24"/>
          <w:lang w:eastAsia="pl-PL"/>
        </w:rPr>
        <w:t>50</w:t>
      </w:r>
      <w:r>
        <w:rPr>
          <w:bCs/>
          <w:szCs w:val="24"/>
          <w:lang w:eastAsia="pl-PL"/>
        </w:rPr>
        <w:t>,00 zł za każdy rozpoczęty dzień opóźnienia w realizacji przedmiotu umowy lub usunięciu wad, nie więcej niż 500,00 zł.</w:t>
      </w:r>
    </w:p>
    <w:p w14:paraId="28FDA7B2" w14:textId="77777777" w:rsidR="0042105B" w:rsidRDefault="0042105B" w:rsidP="0042105B">
      <w:pPr>
        <w:pStyle w:val="Akapitzlist"/>
        <w:numPr>
          <w:ilvl w:val="0"/>
          <w:numId w:val="2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Zamawiający zapłaci Wykonawcy karę umowną w wysokości 10% wartości wynagrodzenia brutto ustalonego w §4 ust. 1 niniejszej umowy,  gdy Zamawiający odstąpi od umowy z powodu okoliczności za które Wykonawca nie odpowiada.</w:t>
      </w:r>
    </w:p>
    <w:p w14:paraId="26171C00" w14:textId="77777777" w:rsidR="0042105B" w:rsidRDefault="0042105B" w:rsidP="0042105B">
      <w:pPr>
        <w:pStyle w:val="Akapitzlist"/>
        <w:numPr>
          <w:ilvl w:val="0"/>
          <w:numId w:val="2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Wykonawca wyraża zgodę na potrącenie należnych zamawiającemu kar umownych </w:t>
      </w:r>
      <w:r>
        <w:rPr>
          <w:bCs/>
          <w:szCs w:val="24"/>
          <w:lang w:eastAsia="pl-PL"/>
        </w:rPr>
        <w:br/>
        <w:t>z faktury wystawionej za realizacje przedmiotu niniejszej umowy.</w:t>
      </w:r>
    </w:p>
    <w:p w14:paraId="5F99F8A6" w14:textId="73CA50F3" w:rsidR="0042105B" w:rsidRDefault="0042105B" w:rsidP="0042105B">
      <w:pPr>
        <w:pStyle w:val="Akapitzlist"/>
        <w:numPr>
          <w:ilvl w:val="0"/>
          <w:numId w:val="2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Niezależnie od kar umownych, o których mowa w § 7 ust. </w:t>
      </w:r>
      <w:r w:rsidR="00620AB1">
        <w:rPr>
          <w:bCs/>
          <w:szCs w:val="24"/>
          <w:lang w:eastAsia="pl-PL"/>
        </w:rPr>
        <w:t>2</w:t>
      </w:r>
      <w:r>
        <w:rPr>
          <w:bCs/>
          <w:szCs w:val="24"/>
          <w:lang w:eastAsia="pl-PL"/>
        </w:rPr>
        <w:t xml:space="preserve"> niniejszej umowy, Zamawiający ma prawo do dochodzenia odszkodowania uzupełniającego </w:t>
      </w:r>
      <w:r>
        <w:rPr>
          <w:bCs/>
          <w:szCs w:val="24"/>
          <w:lang w:eastAsia="pl-PL"/>
        </w:rPr>
        <w:br/>
      </w:r>
      <w:r>
        <w:rPr>
          <w:bCs/>
          <w:szCs w:val="24"/>
          <w:lang w:eastAsia="pl-PL"/>
        </w:rPr>
        <w:lastRenderedPageBreak/>
        <w:t xml:space="preserve">w przypadku, kiedy wysokość kar umownych określonych w § 7 ust. </w:t>
      </w:r>
      <w:r w:rsidR="00620AB1">
        <w:rPr>
          <w:bCs/>
          <w:szCs w:val="24"/>
          <w:lang w:eastAsia="pl-PL"/>
        </w:rPr>
        <w:t>2</w:t>
      </w:r>
      <w:bookmarkStart w:id="0" w:name="_GoBack"/>
      <w:bookmarkEnd w:id="0"/>
      <w:r>
        <w:rPr>
          <w:bCs/>
          <w:szCs w:val="24"/>
          <w:lang w:eastAsia="pl-PL"/>
        </w:rPr>
        <w:t xml:space="preserve"> niniejszej umowy nie pokrywa powstałych szkód.</w:t>
      </w:r>
    </w:p>
    <w:p w14:paraId="30E4F18A" w14:textId="77777777" w:rsidR="0042105B" w:rsidRDefault="0042105B" w:rsidP="0042105B">
      <w:pPr>
        <w:pStyle w:val="Akapitzlist"/>
        <w:numPr>
          <w:ilvl w:val="0"/>
          <w:numId w:val="2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Wykonawca w pełnym zakresie ponosi odpowiedzialność za działania osób / podmiotów, którym powierzy wykonanie części przedmiotu umowy lub określone czynności związane z realizacją przedmiotu umowy.</w:t>
      </w:r>
    </w:p>
    <w:p w14:paraId="5A1310ED" w14:textId="77777777" w:rsidR="0042105B" w:rsidRDefault="0042105B" w:rsidP="0042105B">
      <w:pPr>
        <w:suppressAutoHyphens w:val="0"/>
        <w:jc w:val="both"/>
        <w:rPr>
          <w:szCs w:val="24"/>
          <w:lang w:eastAsia="pl-PL"/>
        </w:rPr>
      </w:pPr>
    </w:p>
    <w:p w14:paraId="287D2D1D" w14:textId="77777777" w:rsidR="0042105B" w:rsidRDefault="0042105B" w:rsidP="0042105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432" w:hanging="432"/>
        <w:jc w:val="both"/>
        <w:rPr>
          <w:rFonts w:ascii="Times New Roman" w:hAnsi="Times New Roman"/>
          <w:sz w:val="24"/>
          <w:szCs w:val="24"/>
        </w:rPr>
      </w:pPr>
    </w:p>
    <w:p w14:paraId="65388348" w14:textId="77777777" w:rsidR="0042105B" w:rsidRDefault="0042105B" w:rsidP="0042105B">
      <w:pPr>
        <w:pStyle w:val="Nagwek1"/>
        <w:numPr>
          <w:ilvl w:val="0"/>
          <w:numId w:val="16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§ 8 - </w:t>
      </w:r>
      <w:r>
        <w:rPr>
          <w:rFonts w:ascii="Times New Roman" w:hAnsi="Times New Roman"/>
          <w:sz w:val="24"/>
          <w:szCs w:val="24"/>
        </w:rPr>
        <w:t>Odstąpienie od umowy</w:t>
      </w:r>
    </w:p>
    <w:p w14:paraId="44114184" w14:textId="77777777" w:rsidR="0042105B" w:rsidRDefault="0042105B" w:rsidP="0042105B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Zamawiającemu przysługuje prawo do odstąpienia od umowy w przypadku:</w:t>
      </w:r>
    </w:p>
    <w:p w14:paraId="650B2F0E" w14:textId="77777777" w:rsidR="0042105B" w:rsidRDefault="0042105B" w:rsidP="0042105B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zaistnienia istotnej zmiany okoliczności powodującej, że  wykonanie  umowy nie  leży </w:t>
      </w:r>
      <w:r>
        <w:rPr>
          <w:bCs/>
          <w:szCs w:val="24"/>
          <w:lang w:eastAsia="pl-PL"/>
        </w:rPr>
        <w:br/>
        <w:t xml:space="preserve">w 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30 dni od powzięcia wiadomości </w:t>
      </w:r>
      <w:r>
        <w:rPr>
          <w:bCs/>
          <w:szCs w:val="24"/>
          <w:lang w:eastAsia="pl-PL"/>
        </w:rPr>
        <w:br/>
        <w:t>o powyższych okolicznościach, bez zapłaty kar umownych; w tym wypadku Wykonawcy przysługuje wynagrodzenie należne z tytułu wykonania części umowy,</w:t>
      </w:r>
    </w:p>
    <w:p w14:paraId="79191E93" w14:textId="77777777" w:rsidR="0042105B" w:rsidRDefault="0042105B" w:rsidP="0042105B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wszczęcia postępowania likwidacyjnego Wykonawcy – w terminie 30 dni od daty             powzięcia wiadomości o tym fakcie,</w:t>
      </w:r>
    </w:p>
    <w:p w14:paraId="53B6DC38" w14:textId="77777777" w:rsidR="0042105B" w:rsidRDefault="0042105B" w:rsidP="0042105B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zajęcia składników majątkowych Wykonawcy mających wpływ na realizację przedmiotu umowy – w terminie 30 dni od dnia powzięcia wiadomości o tym fakcie,</w:t>
      </w:r>
    </w:p>
    <w:p w14:paraId="292B4310" w14:textId="77777777" w:rsidR="0042105B" w:rsidRDefault="0042105B" w:rsidP="0042105B">
      <w:pPr>
        <w:pStyle w:val="Akapitzlist"/>
        <w:numPr>
          <w:ilvl w:val="0"/>
          <w:numId w:val="24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14:paraId="7BB873CE" w14:textId="77777777" w:rsidR="0042105B" w:rsidRDefault="0042105B" w:rsidP="0042105B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W przypadkach określonych w ust. 1 lit. b)-d) Zamawiającemu przysługuje prawo rozwiązania umowy w trybie natychmiastowym. Ustęp 2 stosuje się odpowiednio.</w:t>
      </w:r>
    </w:p>
    <w:p w14:paraId="6E3FB279" w14:textId="77777777" w:rsidR="0042105B" w:rsidRDefault="0042105B" w:rsidP="0042105B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W przypadku ustalenia przez zamawiającego iż wykonawca nie wykonuje umowy względnie gdy wykonuje swoje obowiązku w sposób nienależyty a w szczególności działając na szkodę Ośrodka lub jego pracowników, zamawiający wezwie wykonawcę do prawidłowej realizacji umowy w terminie 7 dni pod rygorem odstąpienia </w:t>
      </w:r>
      <w:r>
        <w:rPr>
          <w:bCs/>
          <w:szCs w:val="24"/>
          <w:lang w:eastAsia="pl-PL"/>
        </w:rPr>
        <w:br/>
        <w:t>od umowy z winy wykonawcy.</w:t>
      </w:r>
    </w:p>
    <w:p w14:paraId="1CAEC9EA" w14:textId="77777777" w:rsidR="0042105B" w:rsidRDefault="0042105B" w:rsidP="0042105B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Odstąpienie od umowy powinno nastąpić w formie  pisemnej pod  rygorem nieważności  i powinno zawierać pisemne uzasadnienie.</w:t>
      </w:r>
    </w:p>
    <w:p w14:paraId="7884D685" w14:textId="77777777" w:rsidR="0042105B" w:rsidRDefault="0042105B" w:rsidP="0042105B">
      <w:pPr>
        <w:jc w:val="both"/>
        <w:rPr>
          <w:b/>
          <w:bCs/>
          <w:szCs w:val="24"/>
        </w:rPr>
      </w:pPr>
    </w:p>
    <w:p w14:paraId="1B269538" w14:textId="77777777" w:rsidR="0042105B" w:rsidRDefault="0042105B" w:rsidP="0042105B">
      <w:pPr>
        <w:jc w:val="both"/>
        <w:rPr>
          <w:b/>
          <w:bCs/>
          <w:szCs w:val="24"/>
        </w:rPr>
      </w:pPr>
    </w:p>
    <w:p w14:paraId="32374436" w14:textId="77777777" w:rsidR="0042105B" w:rsidRDefault="0042105B" w:rsidP="004210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§ 9 - Reprezentacja</w:t>
      </w:r>
    </w:p>
    <w:p w14:paraId="0D408E4F" w14:textId="77777777" w:rsidR="0042105B" w:rsidRDefault="0042105B" w:rsidP="0042105B">
      <w:pPr>
        <w:jc w:val="both"/>
        <w:rPr>
          <w:szCs w:val="24"/>
        </w:rPr>
      </w:pPr>
      <w:r>
        <w:rPr>
          <w:szCs w:val="24"/>
        </w:rPr>
        <w:t>Do wzajemnego współdziałania przy wykonaniu umowy strony wyznaczają:</w:t>
      </w:r>
    </w:p>
    <w:p w14:paraId="00A01324" w14:textId="77777777" w:rsidR="0042105B" w:rsidRDefault="0042105B" w:rsidP="0042105B">
      <w:pPr>
        <w:pStyle w:val="Akapitzlist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………………………………..-  ze strony  Wykonawcy.</w:t>
      </w:r>
    </w:p>
    <w:p w14:paraId="180B0686" w14:textId="77777777" w:rsidR="0042105B" w:rsidRDefault="0042105B" w:rsidP="0042105B">
      <w:pPr>
        <w:pStyle w:val="Akapitzlist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Panią Elżbietę </w:t>
      </w:r>
      <w:proofErr w:type="spellStart"/>
      <w:r>
        <w:rPr>
          <w:szCs w:val="24"/>
        </w:rPr>
        <w:t>Jakucewicz</w:t>
      </w:r>
      <w:proofErr w:type="spellEnd"/>
      <w:r>
        <w:rPr>
          <w:szCs w:val="24"/>
        </w:rPr>
        <w:t xml:space="preserve">- </w:t>
      </w:r>
      <w:proofErr w:type="spellStart"/>
      <w:r>
        <w:rPr>
          <w:szCs w:val="24"/>
        </w:rPr>
        <w:t>Kowaluk</w:t>
      </w:r>
      <w:proofErr w:type="spellEnd"/>
      <w:r>
        <w:rPr>
          <w:szCs w:val="24"/>
        </w:rPr>
        <w:t xml:space="preserve"> -  ze strony  Zamawiającego.</w:t>
      </w:r>
    </w:p>
    <w:p w14:paraId="7A06103A" w14:textId="77777777" w:rsidR="0042105B" w:rsidRDefault="0042105B" w:rsidP="0042105B">
      <w:pPr>
        <w:jc w:val="both"/>
        <w:rPr>
          <w:szCs w:val="24"/>
        </w:rPr>
      </w:pPr>
    </w:p>
    <w:p w14:paraId="55A98CB3" w14:textId="77777777" w:rsidR="0042105B" w:rsidRDefault="0042105B" w:rsidP="0042105B">
      <w:pPr>
        <w:jc w:val="both"/>
        <w:rPr>
          <w:szCs w:val="24"/>
        </w:rPr>
      </w:pPr>
    </w:p>
    <w:p w14:paraId="6487886A" w14:textId="77777777" w:rsidR="0042105B" w:rsidRDefault="0042105B" w:rsidP="004210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§ 13 - Postanowienia końcowe</w:t>
      </w:r>
    </w:p>
    <w:p w14:paraId="3E893F19" w14:textId="77777777" w:rsidR="0042105B" w:rsidRDefault="0042105B" w:rsidP="0042105B">
      <w:pPr>
        <w:numPr>
          <w:ilvl w:val="0"/>
          <w:numId w:val="26"/>
        </w:numPr>
        <w:ind w:left="426" w:hanging="426"/>
        <w:jc w:val="both"/>
        <w:rPr>
          <w:szCs w:val="24"/>
        </w:rPr>
      </w:pPr>
      <w:r>
        <w:rPr>
          <w:szCs w:val="24"/>
        </w:rPr>
        <w:t>Mogące wyniknąć ze stosunku objętego umową spory, Strony poddają pod rozstrzygnięcie właściwego miejscowo i rzeczowo Sądu Powszechnego.</w:t>
      </w:r>
    </w:p>
    <w:p w14:paraId="32466DD6" w14:textId="77777777" w:rsidR="0042105B" w:rsidRDefault="0042105B" w:rsidP="0042105B">
      <w:pPr>
        <w:numPr>
          <w:ilvl w:val="0"/>
          <w:numId w:val="26"/>
        </w:numPr>
        <w:ind w:left="426" w:hanging="426"/>
        <w:jc w:val="both"/>
        <w:rPr>
          <w:szCs w:val="24"/>
        </w:rPr>
      </w:pPr>
      <w:r>
        <w:rPr>
          <w:szCs w:val="24"/>
        </w:rPr>
        <w:t>W sprawach nieuregulowanych niniejszą umową mają zastosowanie przepisy Prawa zamówień publicznych i Kodeksu Cywilnego.</w:t>
      </w:r>
    </w:p>
    <w:p w14:paraId="52F076B8" w14:textId="77777777" w:rsidR="0042105B" w:rsidRDefault="0042105B" w:rsidP="0042105B">
      <w:pPr>
        <w:numPr>
          <w:ilvl w:val="0"/>
          <w:numId w:val="26"/>
        </w:numPr>
        <w:ind w:left="426" w:hanging="426"/>
        <w:jc w:val="both"/>
        <w:rPr>
          <w:szCs w:val="24"/>
        </w:rPr>
      </w:pPr>
      <w:r>
        <w:rPr>
          <w:bCs/>
          <w:szCs w:val="24"/>
          <w:lang w:eastAsia="pl-PL"/>
        </w:rPr>
        <w:t>Zmiany umowy wymagają formy pisemnej pod rygorem nieważności i będą dopuszczalne w granicach unormowania art. 144 ustawy Prawo zamówień publicznych</w:t>
      </w:r>
    </w:p>
    <w:p w14:paraId="6E0751B9" w14:textId="77777777" w:rsidR="0042105B" w:rsidRDefault="0042105B" w:rsidP="0042105B">
      <w:pPr>
        <w:numPr>
          <w:ilvl w:val="0"/>
          <w:numId w:val="26"/>
        </w:numPr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Przedstawiciele Zamawiającego i Wykonawcy wyszczególnieni we wstępie do niniejszej umowy, oświadczają, że posiadają umocowania prawne pozwalające na prawomocne podpisanie niniejszej umowy.</w:t>
      </w:r>
    </w:p>
    <w:p w14:paraId="29D72117" w14:textId="77777777" w:rsidR="0042105B" w:rsidRDefault="0042105B" w:rsidP="0042105B">
      <w:pPr>
        <w:numPr>
          <w:ilvl w:val="0"/>
          <w:numId w:val="26"/>
        </w:numPr>
        <w:ind w:left="426" w:hanging="426"/>
        <w:jc w:val="both"/>
        <w:rPr>
          <w:szCs w:val="24"/>
        </w:rPr>
      </w:pPr>
      <w:r>
        <w:rPr>
          <w:szCs w:val="24"/>
        </w:rPr>
        <w:t>Umowę sporządzono w dwóch jednobrzmiących egzemplarzach - jeden egzemplarz dla Zamawiającego i jeden egzemplarz dla Wykonawcy.</w:t>
      </w:r>
    </w:p>
    <w:p w14:paraId="3D1D4500" w14:textId="77777777" w:rsidR="0042105B" w:rsidRDefault="0042105B" w:rsidP="0042105B">
      <w:pPr>
        <w:jc w:val="both"/>
        <w:rPr>
          <w:szCs w:val="24"/>
        </w:rPr>
      </w:pPr>
    </w:p>
    <w:p w14:paraId="26ECDC14" w14:textId="77777777" w:rsidR="0042105B" w:rsidRDefault="0042105B" w:rsidP="0042105B">
      <w:pPr>
        <w:jc w:val="both"/>
        <w:rPr>
          <w:szCs w:val="24"/>
        </w:rPr>
      </w:pPr>
    </w:p>
    <w:p w14:paraId="67C3C541" w14:textId="77777777" w:rsidR="0042105B" w:rsidRDefault="0042105B" w:rsidP="0042105B">
      <w:pPr>
        <w:jc w:val="both"/>
        <w:rPr>
          <w:szCs w:val="24"/>
        </w:rPr>
      </w:pPr>
    </w:p>
    <w:p w14:paraId="5C732E38" w14:textId="77777777" w:rsidR="0042105B" w:rsidRDefault="0042105B" w:rsidP="0042105B">
      <w:pPr>
        <w:jc w:val="both"/>
        <w:rPr>
          <w:szCs w:val="24"/>
        </w:rPr>
      </w:pPr>
    </w:p>
    <w:p w14:paraId="49C111DB" w14:textId="77777777" w:rsidR="0042105B" w:rsidRDefault="0042105B" w:rsidP="0042105B">
      <w:pPr>
        <w:jc w:val="both"/>
        <w:rPr>
          <w:szCs w:val="24"/>
        </w:rPr>
      </w:pPr>
    </w:p>
    <w:p w14:paraId="0ED6CD89" w14:textId="77777777" w:rsidR="0042105B" w:rsidRDefault="0042105B" w:rsidP="0042105B">
      <w:pPr>
        <w:jc w:val="both"/>
        <w:rPr>
          <w:szCs w:val="24"/>
        </w:rPr>
      </w:pPr>
    </w:p>
    <w:p w14:paraId="6197C57A" w14:textId="77777777" w:rsidR="0042105B" w:rsidRDefault="0042105B" w:rsidP="0042105B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167FC8D1" w14:textId="77777777" w:rsidR="0042105B" w:rsidRDefault="0042105B" w:rsidP="0042105B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14:paraId="3F47B831" w14:textId="77777777" w:rsidR="0042105B" w:rsidRDefault="0042105B" w:rsidP="0042105B"/>
    <w:p w14:paraId="3D720778" w14:textId="77777777" w:rsidR="0042105B" w:rsidRDefault="0042105B" w:rsidP="0042105B"/>
    <w:p w14:paraId="5A954E00" w14:textId="77777777" w:rsidR="0042105B" w:rsidRDefault="0042105B" w:rsidP="0042105B"/>
    <w:p w14:paraId="2CDE33D0" w14:textId="77777777" w:rsidR="0042105B" w:rsidRDefault="0042105B" w:rsidP="0042105B"/>
    <w:p w14:paraId="1D59A58C" w14:textId="77777777" w:rsidR="00B12515" w:rsidRDefault="00B12515" w:rsidP="00B12515"/>
    <w:p w14:paraId="38B14C33" w14:textId="77777777" w:rsidR="00532593" w:rsidRPr="00D42FC6" w:rsidRDefault="00532593" w:rsidP="00B12515">
      <w:pPr>
        <w:suppressAutoHyphens w:val="0"/>
        <w:jc w:val="center"/>
      </w:pPr>
    </w:p>
    <w:sectPr w:rsidR="00532593" w:rsidRPr="00D42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AA05" w14:textId="77777777" w:rsidR="006B1E19" w:rsidRDefault="006B1E19">
      <w:r>
        <w:separator/>
      </w:r>
    </w:p>
  </w:endnote>
  <w:endnote w:type="continuationSeparator" w:id="0">
    <w:p w14:paraId="0A7DEC8B" w14:textId="77777777" w:rsidR="006B1E19" w:rsidRDefault="006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BCF9" w14:textId="77777777" w:rsidR="00832D3A" w:rsidRDefault="006B1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4881"/>
      <w:docPartObj>
        <w:docPartGallery w:val="Page Numbers (Bottom of Page)"/>
        <w:docPartUnique/>
      </w:docPartObj>
    </w:sdtPr>
    <w:sdtEndPr/>
    <w:sdtContent>
      <w:p w14:paraId="4204B4E8" w14:textId="77777777" w:rsidR="00832D3A" w:rsidRDefault="008E1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B1">
          <w:rPr>
            <w:noProof/>
          </w:rPr>
          <w:t>3</w:t>
        </w:r>
        <w:r>
          <w:fldChar w:fldCharType="end"/>
        </w:r>
      </w:p>
    </w:sdtContent>
  </w:sdt>
  <w:p w14:paraId="499CFEF9" w14:textId="77777777" w:rsidR="00832D3A" w:rsidRDefault="006B1E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2D83" w14:textId="77777777" w:rsidR="00832D3A" w:rsidRDefault="006B1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AAE75" w14:textId="77777777" w:rsidR="006B1E19" w:rsidRDefault="006B1E19">
      <w:r>
        <w:separator/>
      </w:r>
    </w:p>
  </w:footnote>
  <w:footnote w:type="continuationSeparator" w:id="0">
    <w:p w14:paraId="3FD0823C" w14:textId="77777777" w:rsidR="006B1E19" w:rsidRDefault="006B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4501" w14:textId="77777777" w:rsidR="00832D3A" w:rsidRDefault="006B1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C252" w14:textId="77777777" w:rsidR="00832D3A" w:rsidRDefault="006B1E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BACF" w14:textId="77777777" w:rsidR="00832D3A" w:rsidRDefault="006B1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57D"/>
    <w:multiLevelType w:val="hybridMultilevel"/>
    <w:tmpl w:val="EDDE096E"/>
    <w:lvl w:ilvl="0" w:tplc="4060F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43CF5"/>
    <w:multiLevelType w:val="hybridMultilevel"/>
    <w:tmpl w:val="6A9EC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01E63"/>
    <w:multiLevelType w:val="hybridMultilevel"/>
    <w:tmpl w:val="C86A4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A28B9"/>
    <w:multiLevelType w:val="hybridMultilevel"/>
    <w:tmpl w:val="E2DA5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FC6C88"/>
    <w:multiLevelType w:val="hybridMultilevel"/>
    <w:tmpl w:val="BEA67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12421"/>
    <w:multiLevelType w:val="hybridMultilevel"/>
    <w:tmpl w:val="A9F6E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E35C8F"/>
    <w:multiLevelType w:val="hybridMultilevel"/>
    <w:tmpl w:val="C8DAE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C1842"/>
    <w:multiLevelType w:val="hybridMultilevel"/>
    <w:tmpl w:val="930CB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535C2"/>
    <w:multiLevelType w:val="hybridMultilevel"/>
    <w:tmpl w:val="FDAC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1F36"/>
    <w:multiLevelType w:val="hybridMultilevel"/>
    <w:tmpl w:val="8046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216DE2"/>
    <w:multiLevelType w:val="hybridMultilevel"/>
    <w:tmpl w:val="AC920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010925"/>
    <w:multiLevelType w:val="hybridMultilevel"/>
    <w:tmpl w:val="084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2580E"/>
    <w:multiLevelType w:val="hybridMultilevel"/>
    <w:tmpl w:val="AB7C6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17"/>
  </w:num>
  <w:num w:numId="31">
    <w:abstractNumId w:val="2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6A"/>
    <w:rsid w:val="000358B5"/>
    <w:rsid w:val="00035C3B"/>
    <w:rsid w:val="000624C0"/>
    <w:rsid w:val="000C11F6"/>
    <w:rsid w:val="000C55D6"/>
    <w:rsid w:val="001212A7"/>
    <w:rsid w:val="0019112F"/>
    <w:rsid w:val="001937D9"/>
    <w:rsid w:val="002D221A"/>
    <w:rsid w:val="002E3F49"/>
    <w:rsid w:val="003033F6"/>
    <w:rsid w:val="00371C80"/>
    <w:rsid w:val="003E12CB"/>
    <w:rsid w:val="0042105B"/>
    <w:rsid w:val="00432039"/>
    <w:rsid w:val="00436F79"/>
    <w:rsid w:val="00452FB1"/>
    <w:rsid w:val="004F6ECA"/>
    <w:rsid w:val="0051008B"/>
    <w:rsid w:val="00532593"/>
    <w:rsid w:val="00572EDD"/>
    <w:rsid w:val="00574D9E"/>
    <w:rsid w:val="0059400F"/>
    <w:rsid w:val="005C2882"/>
    <w:rsid w:val="00620AB1"/>
    <w:rsid w:val="00647C91"/>
    <w:rsid w:val="006762A1"/>
    <w:rsid w:val="006B1E19"/>
    <w:rsid w:val="006C2BFD"/>
    <w:rsid w:val="006E7967"/>
    <w:rsid w:val="00760E36"/>
    <w:rsid w:val="007907BF"/>
    <w:rsid w:val="00805021"/>
    <w:rsid w:val="008277A7"/>
    <w:rsid w:val="008337C2"/>
    <w:rsid w:val="00843D2A"/>
    <w:rsid w:val="008555E8"/>
    <w:rsid w:val="008923A6"/>
    <w:rsid w:val="00897109"/>
    <w:rsid w:val="008B02CE"/>
    <w:rsid w:val="008B689A"/>
    <w:rsid w:val="008E146A"/>
    <w:rsid w:val="009238F2"/>
    <w:rsid w:val="00990342"/>
    <w:rsid w:val="009B4C80"/>
    <w:rsid w:val="00A6186C"/>
    <w:rsid w:val="00AA22FE"/>
    <w:rsid w:val="00AB3C6D"/>
    <w:rsid w:val="00AD48FA"/>
    <w:rsid w:val="00B12515"/>
    <w:rsid w:val="00C24932"/>
    <w:rsid w:val="00C46986"/>
    <w:rsid w:val="00D42FC6"/>
    <w:rsid w:val="00D4490E"/>
    <w:rsid w:val="00D45D49"/>
    <w:rsid w:val="00D54E5D"/>
    <w:rsid w:val="00D96374"/>
    <w:rsid w:val="00DA67DC"/>
    <w:rsid w:val="00DC38BA"/>
    <w:rsid w:val="00DD1CAA"/>
    <w:rsid w:val="00DF5586"/>
    <w:rsid w:val="00E30328"/>
    <w:rsid w:val="00E335AA"/>
    <w:rsid w:val="00E56646"/>
    <w:rsid w:val="00E7315A"/>
    <w:rsid w:val="00E77C5C"/>
    <w:rsid w:val="00E91A95"/>
    <w:rsid w:val="00EA122F"/>
    <w:rsid w:val="00EF02F4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146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46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8E146A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8E146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8E146A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8E146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8E14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146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8E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E146A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4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E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6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146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46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8E146A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8E146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8E146A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8E146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8E14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146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8E1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E146A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4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E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user9420</dc:creator>
  <cp:keywords/>
  <dc:description/>
  <cp:lastModifiedBy>Monika Paluch</cp:lastModifiedBy>
  <cp:revision>50</cp:revision>
  <cp:lastPrinted>2020-09-09T11:31:00Z</cp:lastPrinted>
  <dcterms:created xsi:type="dcterms:W3CDTF">2020-09-09T11:55:00Z</dcterms:created>
  <dcterms:modified xsi:type="dcterms:W3CDTF">2020-10-30T11:00:00Z</dcterms:modified>
</cp:coreProperties>
</file>