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95556" w14:textId="641A9F2E" w:rsidR="00EF356D" w:rsidRDefault="00EF356D" w:rsidP="00EF356D">
      <w:pPr>
        <w:jc w:val="right"/>
        <w:rPr>
          <w:szCs w:val="24"/>
        </w:rPr>
      </w:pPr>
      <w:r>
        <w:rPr>
          <w:szCs w:val="24"/>
        </w:rPr>
        <w:t>Załącznik nr 4a</w:t>
      </w:r>
    </w:p>
    <w:p w14:paraId="3F465110" w14:textId="54C3CE97" w:rsidR="008E146A" w:rsidRDefault="00EF356D" w:rsidP="00A6186C">
      <w:pPr>
        <w:rPr>
          <w:szCs w:val="24"/>
        </w:rPr>
      </w:pPr>
      <w:r>
        <w:rPr>
          <w:szCs w:val="24"/>
        </w:rPr>
        <w:t>ZP.321.32.2020</w:t>
      </w:r>
    </w:p>
    <w:p w14:paraId="29A3ACB9" w14:textId="77777777" w:rsidR="00EF356D" w:rsidRDefault="00EF356D" w:rsidP="00A6186C">
      <w:pPr>
        <w:rPr>
          <w:szCs w:val="24"/>
        </w:rPr>
      </w:pPr>
    </w:p>
    <w:p w14:paraId="0725EB62" w14:textId="77777777" w:rsidR="00EF356D" w:rsidRPr="00D270C8" w:rsidRDefault="00EF356D" w:rsidP="00A6186C">
      <w:pPr>
        <w:rPr>
          <w:szCs w:val="24"/>
        </w:rPr>
      </w:pPr>
    </w:p>
    <w:p w14:paraId="07A09A73" w14:textId="0AF912BF" w:rsidR="008E146A" w:rsidRPr="00D82279" w:rsidRDefault="00A6186C" w:rsidP="008E146A">
      <w:pPr>
        <w:jc w:val="center"/>
        <w:rPr>
          <w:b/>
          <w:szCs w:val="24"/>
        </w:rPr>
      </w:pPr>
      <w:r>
        <w:rPr>
          <w:b/>
          <w:szCs w:val="24"/>
        </w:rPr>
        <w:t>UMOWA NR ZP. 322. ……. . 2020</w:t>
      </w:r>
    </w:p>
    <w:p w14:paraId="3751D3C4" w14:textId="77777777" w:rsidR="008E146A" w:rsidRPr="00D82279" w:rsidRDefault="008E146A" w:rsidP="008E146A">
      <w:pPr>
        <w:jc w:val="both"/>
        <w:rPr>
          <w:szCs w:val="24"/>
        </w:rPr>
      </w:pPr>
    </w:p>
    <w:p w14:paraId="5935E390" w14:textId="77777777" w:rsidR="008E146A" w:rsidRPr="00D82279" w:rsidRDefault="008E146A" w:rsidP="008E146A">
      <w:pPr>
        <w:jc w:val="both"/>
        <w:rPr>
          <w:szCs w:val="24"/>
        </w:rPr>
      </w:pPr>
      <w:r w:rsidRPr="00D82279">
        <w:rPr>
          <w:szCs w:val="24"/>
        </w:rPr>
        <w:t xml:space="preserve">zawarta w dniu …………….. r. w Gliwicach, pomiędzy </w:t>
      </w:r>
    </w:p>
    <w:p w14:paraId="0367F198" w14:textId="50B7D73D" w:rsidR="008E146A" w:rsidRPr="00D82279" w:rsidRDefault="008E146A" w:rsidP="008E146A">
      <w:pPr>
        <w:jc w:val="both"/>
        <w:rPr>
          <w:szCs w:val="24"/>
        </w:rPr>
      </w:pPr>
      <w:r w:rsidRPr="00D82279">
        <w:rPr>
          <w:szCs w:val="24"/>
        </w:rPr>
        <w:t>Gliwice</w:t>
      </w:r>
      <w:r w:rsidR="00A6186C">
        <w:rPr>
          <w:szCs w:val="24"/>
        </w:rPr>
        <w:t>-miasto na prawach powiatu</w:t>
      </w:r>
      <w:r w:rsidRPr="00D82279">
        <w:rPr>
          <w:szCs w:val="24"/>
        </w:rPr>
        <w:t>, ul. Zwycięstwa 21, 44-100 Gliwice, NIP: 6311006640,</w:t>
      </w:r>
    </w:p>
    <w:p w14:paraId="45AC055F" w14:textId="77777777" w:rsidR="008E146A" w:rsidRPr="00D82279" w:rsidRDefault="008E146A" w:rsidP="008E146A">
      <w:pPr>
        <w:jc w:val="both"/>
        <w:rPr>
          <w:szCs w:val="24"/>
        </w:rPr>
      </w:pPr>
      <w:r w:rsidRPr="00D82279">
        <w:rPr>
          <w:szCs w:val="24"/>
        </w:rPr>
        <w:t xml:space="preserve">reprezentowanym przez Prezydenta Miasta, w imieniu którego działa </w:t>
      </w:r>
    </w:p>
    <w:p w14:paraId="7356ED58" w14:textId="3F4ADEB7" w:rsidR="008E146A" w:rsidRDefault="008E146A" w:rsidP="008E146A">
      <w:pPr>
        <w:jc w:val="both"/>
        <w:rPr>
          <w:szCs w:val="24"/>
        </w:rPr>
      </w:pPr>
      <w:r w:rsidRPr="00D82279">
        <w:rPr>
          <w:szCs w:val="24"/>
        </w:rPr>
        <w:t>Brygida Jankowska – Dyrektor Ośrodka Pomocy Społecznej, z siedzibą w Gliwicach 4</w:t>
      </w:r>
      <w:r>
        <w:rPr>
          <w:szCs w:val="24"/>
        </w:rPr>
        <w:t xml:space="preserve">4-100, przy ul. Górnych Wałów 9 </w:t>
      </w:r>
      <w:r w:rsidRPr="00D82279">
        <w:rPr>
          <w:szCs w:val="24"/>
        </w:rPr>
        <w:t>na podstawie pełnomocnictwa nr</w:t>
      </w:r>
      <w:r w:rsidR="00A6186C">
        <w:rPr>
          <w:szCs w:val="24"/>
        </w:rPr>
        <w:t xml:space="preserve"> 2017/5187/S/PM</w:t>
      </w:r>
      <w:r w:rsidRPr="00D82279">
        <w:rPr>
          <w:szCs w:val="24"/>
        </w:rPr>
        <w:t xml:space="preserve"> </w:t>
      </w:r>
    </w:p>
    <w:p w14:paraId="1D188A17" w14:textId="41A6CA87" w:rsidR="0051192B" w:rsidRPr="00D82279" w:rsidRDefault="0051192B" w:rsidP="008E146A">
      <w:pPr>
        <w:jc w:val="both"/>
        <w:rPr>
          <w:szCs w:val="24"/>
        </w:rPr>
      </w:pPr>
      <w:r>
        <w:rPr>
          <w:szCs w:val="24"/>
        </w:rPr>
        <w:t>Zwanym dalej „Zamawiającym”</w:t>
      </w:r>
    </w:p>
    <w:p w14:paraId="364EE859" w14:textId="77777777" w:rsidR="00A6186C" w:rsidRDefault="00A6186C" w:rsidP="008E146A">
      <w:pPr>
        <w:jc w:val="both"/>
        <w:rPr>
          <w:szCs w:val="24"/>
        </w:rPr>
      </w:pPr>
    </w:p>
    <w:p w14:paraId="68DC2F05" w14:textId="77777777" w:rsidR="008E146A" w:rsidRPr="00D82279" w:rsidRDefault="008E146A" w:rsidP="008E146A">
      <w:pPr>
        <w:jc w:val="both"/>
        <w:rPr>
          <w:szCs w:val="24"/>
        </w:rPr>
      </w:pPr>
      <w:r w:rsidRPr="00D82279">
        <w:rPr>
          <w:szCs w:val="24"/>
        </w:rPr>
        <w:t>a</w:t>
      </w:r>
    </w:p>
    <w:p w14:paraId="6204BBF0" w14:textId="77777777" w:rsidR="008E146A" w:rsidRPr="00D82279" w:rsidRDefault="008E146A" w:rsidP="008E146A">
      <w:pPr>
        <w:jc w:val="both"/>
        <w:rPr>
          <w:szCs w:val="24"/>
        </w:rPr>
      </w:pPr>
      <w:r w:rsidRPr="00D82279">
        <w:rPr>
          <w:szCs w:val="24"/>
        </w:rPr>
        <w:t>......................................................................... z siedzibą w ……………………………………</w:t>
      </w:r>
    </w:p>
    <w:p w14:paraId="6AAAE051" w14:textId="77777777" w:rsidR="008E146A" w:rsidRPr="00D82279" w:rsidRDefault="008E146A" w:rsidP="008E146A">
      <w:pPr>
        <w:jc w:val="both"/>
        <w:rPr>
          <w:szCs w:val="24"/>
        </w:rPr>
      </w:pPr>
      <w:r w:rsidRPr="00D82279">
        <w:rPr>
          <w:szCs w:val="24"/>
        </w:rPr>
        <w:t>wpisaną do rejestru ............................, NIP</w:t>
      </w:r>
      <w:r>
        <w:rPr>
          <w:szCs w:val="24"/>
        </w:rPr>
        <w:t>/PESEL(w przypadku osób fizycznych nie prowadzących działalności)</w:t>
      </w:r>
      <w:r w:rsidRPr="00D82279">
        <w:rPr>
          <w:szCs w:val="24"/>
        </w:rPr>
        <w:t>………………………...…</w:t>
      </w:r>
    </w:p>
    <w:p w14:paraId="386C867A" w14:textId="77777777" w:rsidR="008E146A" w:rsidRPr="00D82279" w:rsidRDefault="008E146A" w:rsidP="008E146A">
      <w:pPr>
        <w:jc w:val="both"/>
        <w:rPr>
          <w:szCs w:val="24"/>
        </w:rPr>
      </w:pPr>
      <w:r w:rsidRPr="00D82279">
        <w:rPr>
          <w:szCs w:val="24"/>
        </w:rPr>
        <w:t>zwanym w treści umowy „Wykonawcą” w imieniu i na  rzecz którego działają:</w:t>
      </w:r>
    </w:p>
    <w:p w14:paraId="366FC43F" w14:textId="77777777" w:rsidR="008E146A" w:rsidRPr="00D82279" w:rsidRDefault="008E146A" w:rsidP="008E146A">
      <w:pPr>
        <w:jc w:val="both"/>
        <w:rPr>
          <w:szCs w:val="24"/>
        </w:rPr>
      </w:pPr>
      <w:r w:rsidRPr="00D82279">
        <w:rPr>
          <w:szCs w:val="24"/>
        </w:rPr>
        <w:t>1. ..........................................................................................................................</w:t>
      </w:r>
    </w:p>
    <w:p w14:paraId="78C87B20" w14:textId="77777777" w:rsidR="008E146A" w:rsidRPr="00D82279" w:rsidRDefault="008E146A" w:rsidP="008E146A">
      <w:pPr>
        <w:jc w:val="both"/>
        <w:rPr>
          <w:szCs w:val="24"/>
        </w:rPr>
      </w:pPr>
      <w:r w:rsidRPr="00D82279">
        <w:rPr>
          <w:szCs w:val="24"/>
        </w:rPr>
        <w:t>2. ..........................................................................................................................</w:t>
      </w:r>
    </w:p>
    <w:p w14:paraId="3E287D73" w14:textId="77777777" w:rsidR="008E146A" w:rsidRPr="00D82279" w:rsidRDefault="008E146A" w:rsidP="008E146A">
      <w:pPr>
        <w:jc w:val="both"/>
        <w:rPr>
          <w:szCs w:val="24"/>
        </w:rPr>
      </w:pPr>
    </w:p>
    <w:p w14:paraId="32618450" w14:textId="3EF1A11E" w:rsidR="008E146A" w:rsidRPr="00D82279" w:rsidRDefault="008E146A" w:rsidP="008E146A">
      <w:pPr>
        <w:jc w:val="both"/>
        <w:rPr>
          <w:i/>
          <w:szCs w:val="24"/>
        </w:rPr>
      </w:pPr>
      <w:r w:rsidRPr="00D82279">
        <w:rPr>
          <w:i/>
          <w:szCs w:val="24"/>
        </w:rPr>
        <w:t xml:space="preserve">w wyniku przeprowadzonego postępowania w oparciu o </w:t>
      </w:r>
      <w:r w:rsidRPr="00A6186C">
        <w:rPr>
          <w:i/>
          <w:szCs w:val="24"/>
        </w:rPr>
        <w:t>art. 39-46</w:t>
      </w:r>
      <w:r>
        <w:rPr>
          <w:i/>
          <w:szCs w:val="24"/>
        </w:rPr>
        <w:t xml:space="preserve"> </w:t>
      </w:r>
      <w:r w:rsidRPr="00D82279">
        <w:rPr>
          <w:i/>
          <w:szCs w:val="24"/>
        </w:rPr>
        <w:t xml:space="preserve"> ustawy z dnia 29 stycznia 2004 r. Prawo zamówień publicznych (t. j. Dz.U. z  2019 r. poz. 1843 ze zmianami)– w trybie </w:t>
      </w:r>
      <w:r w:rsidR="00A6186C">
        <w:rPr>
          <w:i/>
          <w:szCs w:val="24"/>
        </w:rPr>
        <w:t>przetargu nieograniczonego</w:t>
      </w:r>
      <w:r w:rsidRPr="00D82279">
        <w:rPr>
          <w:i/>
          <w:szCs w:val="24"/>
        </w:rPr>
        <w:t xml:space="preserve"> została zawarta umowa następującej treści:</w:t>
      </w:r>
    </w:p>
    <w:p w14:paraId="621DBB3D" w14:textId="77777777" w:rsidR="008E146A" w:rsidRPr="00D82279" w:rsidRDefault="008E146A" w:rsidP="008E146A">
      <w:pPr>
        <w:jc w:val="both"/>
        <w:rPr>
          <w:szCs w:val="24"/>
        </w:rPr>
      </w:pPr>
    </w:p>
    <w:p w14:paraId="3BE1F419" w14:textId="418A1908" w:rsidR="008E146A" w:rsidRPr="007428C9" w:rsidRDefault="008E146A" w:rsidP="007428C9">
      <w:pPr>
        <w:jc w:val="center"/>
        <w:rPr>
          <w:b/>
          <w:szCs w:val="24"/>
        </w:rPr>
      </w:pPr>
      <w:r w:rsidRPr="00D82279">
        <w:rPr>
          <w:b/>
          <w:bCs/>
          <w:szCs w:val="24"/>
        </w:rPr>
        <w:t xml:space="preserve">§ 1 - </w:t>
      </w:r>
      <w:r w:rsidRPr="00D82279">
        <w:rPr>
          <w:b/>
          <w:szCs w:val="24"/>
        </w:rPr>
        <w:t>Przedmiot umowy</w:t>
      </w:r>
    </w:p>
    <w:p w14:paraId="06104FF4" w14:textId="5241F7D0" w:rsidR="008555E8" w:rsidRPr="008B689A" w:rsidRDefault="008B689A" w:rsidP="008B689A">
      <w:pPr>
        <w:pStyle w:val="Akapitzlist"/>
        <w:numPr>
          <w:ilvl w:val="0"/>
          <w:numId w:val="14"/>
        </w:numPr>
        <w:rPr>
          <w:szCs w:val="24"/>
        </w:rPr>
      </w:pPr>
      <w:r w:rsidRPr="008B689A">
        <w:rPr>
          <w:szCs w:val="24"/>
        </w:rPr>
        <w:t>Zakup pakietu usług szkoleniowych z zakresu technik relaksacyjnych w pracy z klientem (14 h zegarowych)</w:t>
      </w:r>
    </w:p>
    <w:p w14:paraId="42B2EE6D" w14:textId="69EF2C62" w:rsidR="008E146A" w:rsidRPr="007428C9" w:rsidRDefault="008E146A" w:rsidP="007428C9">
      <w:pPr>
        <w:jc w:val="center"/>
        <w:rPr>
          <w:b/>
          <w:szCs w:val="24"/>
        </w:rPr>
      </w:pPr>
      <w:r w:rsidRPr="003652D0">
        <w:rPr>
          <w:b/>
          <w:szCs w:val="24"/>
        </w:rPr>
        <w:t xml:space="preserve">§ </w:t>
      </w:r>
      <w:r>
        <w:rPr>
          <w:b/>
          <w:bCs/>
          <w:szCs w:val="24"/>
        </w:rPr>
        <w:t>2</w:t>
      </w:r>
      <w:r w:rsidRPr="003652D0">
        <w:rPr>
          <w:b/>
          <w:szCs w:val="24"/>
        </w:rPr>
        <w:t xml:space="preserve">- </w:t>
      </w:r>
      <w:r>
        <w:rPr>
          <w:b/>
          <w:szCs w:val="24"/>
        </w:rPr>
        <w:t>Termin</w:t>
      </w:r>
    </w:p>
    <w:p w14:paraId="3D5B8C87" w14:textId="7F4D5BBA" w:rsidR="00027591" w:rsidRPr="00027591" w:rsidRDefault="008E146A" w:rsidP="00027591">
      <w:pPr>
        <w:pStyle w:val="Akapitzlist"/>
        <w:numPr>
          <w:ilvl w:val="0"/>
          <w:numId w:val="13"/>
        </w:numPr>
        <w:jc w:val="both"/>
        <w:rPr>
          <w:bCs/>
          <w:szCs w:val="24"/>
        </w:rPr>
      </w:pPr>
      <w:r w:rsidRPr="00D270C8">
        <w:rPr>
          <w:szCs w:val="24"/>
        </w:rPr>
        <w:t>Umowa zostaje zawarta na czas</w:t>
      </w:r>
      <w:r w:rsidR="00027591">
        <w:rPr>
          <w:szCs w:val="24"/>
        </w:rPr>
        <w:t xml:space="preserve"> do </w:t>
      </w:r>
      <w:r w:rsidR="00D7196B">
        <w:rPr>
          <w:szCs w:val="24"/>
        </w:rPr>
        <w:t xml:space="preserve">dnia </w:t>
      </w:r>
      <w:r w:rsidR="00B06426">
        <w:rPr>
          <w:szCs w:val="24"/>
        </w:rPr>
        <w:t>15</w:t>
      </w:r>
      <w:r w:rsidR="00027591">
        <w:rPr>
          <w:szCs w:val="24"/>
        </w:rPr>
        <w:t>.12.2020r.</w:t>
      </w:r>
    </w:p>
    <w:p w14:paraId="1AD6481F" w14:textId="6E499F45" w:rsidR="00027591" w:rsidRPr="00027591" w:rsidRDefault="00027591" w:rsidP="00027591">
      <w:pPr>
        <w:pStyle w:val="Akapitzlist"/>
        <w:numPr>
          <w:ilvl w:val="0"/>
          <w:numId w:val="13"/>
        </w:numPr>
        <w:jc w:val="both"/>
        <w:rPr>
          <w:bCs/>
          <w:szCs w:val="24"/>
        </w:rPr>
      </w:pPr>
      <w:r w:rsidRPr="00027591">
        <w:rPr>
          <w:szCs w:val="24"/>
        </w:rPr>
        <w:t xml:space="preserve">Dokładny </w:t>
      </w:r>
      <w:r w:rsidR="00183891">
        <w:rPr>
          <w:szCs w:val="24"/>
        </w:rPr>
        <w:t xml:space="preserve">termin i </w:t>
      </w:r>
      <w:r w:rsidRPr="00027591">
        <w:rPr>
          <w:szCs w:val="24"/>
        </w:rPr>
        <w:t xml:space="preserve">harmonogram </w:t>
      </w:r>
      <w:r w:rsidR="00183891">
        <w:rPr>
          <w:szCs w:val="24"/>
        </w:rPr>
        <w:t>szkolenia</w:t>
      </w:r>
      <w:r w:rsidRPr="00027591">
        <w:rPr>
          <w:szCs w:val="24"/>
        </w:rPr>
        <w:t xml:space="preserve"> zostanie ustalony </w:t>
      </w:r>
      <w:r>
        <w:rPr>
          <w:szCs w:val="24"/>
        </w:rPr>
        <w:t>po podpisaniu umowy.</w:t>
      </w:r>
    </w:p>
    <w:p w14:paraId="69F78830" w14:textId="77777777" w:rsidR="008E146A" w:rsidRDefault="008E146A" w:rsidP="008E146A">
      <w:pPr>
        <w:tabs>
          <w:tab w:val="left" w:pos="426"/>
        </w:tabs>
        <w:jc w:val="both"/>
        <w:rPr>
          <w:szCs w:val="24"/>
        </w:rPr>
      </w:pPr>
    </w:p>
    <w:p w14:paraId="58F6779B" w14:textId="17869BB2" w:rsidR="008E146A" w:rsidRDefault="008E146A" w:rsidP="007428C9">
      <w:pPr>
        <w:tabs>
          <w:tab w:val="left" w:pos="426"/>
        </w:tabs>
        <w:jc w:val="center"/>
        <w:rPr>
          <w:b/>
          <w:szCs w:val="24"/>
        </w:rPr>
      </w:pPr>
      <w:r>
        <w:rPr>
          <w:b/>
          <w:szCs w:val="24"/>
        </w:rPr>
        <w:t>§ 3</w:t>
      </w:r>
      <w:r w:rsidRPr="00CD30A1">
        <w:rPr>
          <w:b/>
          <w:szCs w:val="24"/>
        </w:rPr>
        <w:t xml:space="preserve"> - Obowiązki wykonawcy</w:t>
      </w:r>
    </w:p>
    <w:p w14:paraId="11F96527" w14:textId="523E2B4B" w:rsidR="008E146A" w:rsidRPr="006762A1" w:rsidRDefault="006762A1" w:rsidP="006762A1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Cs w:val="24"/>
        </w:rPr>
      </w:pPr>
      <w:r w:rsidRPr="006762A1">
        <w:rPr>
          <w:szCs w:val="24"/>
        </w:rPr>
        <w:t xml:space="preserve">Wykonawca zobowiązuje się do przeprowadzenia szkolenia dla 12 pracowników Ośrodka Interwencji kryzysowej </w:t>
      </w:r>
      <w:r w:rsidR="008555E8">
        <w:rPr>
          <w:szCs w:val="24"/>
        </w:rPr>
        <w:t xml:space="preserve">z </w:t>
      </w:r>
      <w:r w:rsidR="0051192B" w:rsidRPr="008B689A">
        <w:rPr>
          <w:szCs w:val="24"/>
        </w:rPr>
        <w:t>technik relaksacyjnych w pracy z klientem</w:t>
      </w:r>
      <w:r w:rsidR="007907BF">
        <w:rPr>
          <w:szCs w:val="24"/>
        </w:rPr>
        <w:t xml:space="preserve">. </w:t>
      </w:r>
    </w:p>
    <w:p w14:paraId="79E8035F" w14:textId="4BC7F582" w:rsidR="00873090" w:rsidRDefault="00873090" w:rsidP="0087309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Szkolenie zostanie przeprowadzone w ciągu 2 dni roboczych, </w:t>
      </w:r>
      <w:r w:rsidR="009961DB">
        <w:rPr>
          <w:szCs w:val="24"/>
        </w:rPr>
        <w:t>po 7 godzin</w:t>
      </w:r>
      <w:r>
        <w:rPr>
          <w:szCs w:val="24"/>
        </w:rPr>
        <w:t xml:space="preserve"> zegarowych </w:t>
      </w:r>
      <w:r w:rsidR="009961DB">
        <w:rPr>
          <w:szCs w:val="24"/>
        </w:rPr>
        <w:br/>
        <w:t>w każdym dniu</w:t>
      </w:r>
      <w:r>
        <w:rPr>
          <w:szCs w:val="24"/>
        </w:rPr>
        <w:t>.</w:t>
      </w:r>
    </w:p>
    <w:p w14:paraId="39DCD34B" w14:textId="4C93AF5F" w:rsidR="006762A1" w:rsidRDefault="0051192B" w:rsidP="006762A1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S</w:t>
      </w:r>
      <w:r w:rsidR="006762A1">
        <w:rPr>
          <w:szCs w:val="24"/>
        </w:rPr>
        <w:t>zkolenie</w:t>
      </w:r>
      <w:r>
        <w:rPr>
          <w:szCs w:val="24"/>
        </w:rPr>
        <w:t xml:space="preserve"> zostanie przeprowadzone przez osoby</w:t>
      </w:r>
      <w:r w:rsidR="006762A1">
        <w:rPr>
          <w:szCs w:val="24"/>
        </w:rPr>
        <w:t>, pos</w:t>
      </w:r>
      <w:r w:rsidR="007907BF">
        <w:rPr>
          <w:szCs w:val="24"/>
        </w:rPr>
        <w:t>iadając</w:t>
      </w:r>
      <w:r>
        <w:rPr>
          <w:szCs w:val="24"/>
        </w:rPr>
        <w:t>e</w:t>
      </w:r>
      <w:r w:rsidR="007907BF">
        <w:rPr>
          <w:szCs w:val="24"/>
        </w:rPr>
        <w:t xml:space="preserve"> wykształcenie wyższe, </w:t>
      </w:r>
      <w:r w:rsidR="006762A1">
        <w:rPr>
          <w:szCs w:val="24"/>
        </w:rPr>
        <w:t>wiedzę, doświadczenie a także umiejętności praktyczne w zakresie przedmiotu umowy.</w:t>
      </w:r>
    </w:p>
    <w:p w14:paraId="7E89C0C7" w14:textId="63C63C23" w:rsidR="006762A1" w:rsidRDefault="006762A1" w:rsidP="006762A1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Wykonawca zapewni materiały szkoleniowe dla wszystkich uczestników szkolenia.</w:t>
      </w:r>
    </w:p>
    <w:p w14:paraId="6AD2E05E" w14:textId="3EE6CC8C" w:rsidR="006762A1" w:rsidRDefault="006762A1" w:rsidP="0051192B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Wykonawca przygotuje zaświadczenia </w:t>
      </w:r>
      <w:r w:rsidR="0051192B">
        <w:rPr>
          <w:szCs w:val="24"/>
        </w:rPr>
        <w:t xml:space="preserve">potwierdzające odbycie </w:t>
      </w:r>
      <w:r w:rsidRPr="0051192B">
        <w:rPr>
          <w:szCs w:val="24"/>
        </w:rPr>
        <w:t xml:space="preserve">szkolenia </w:t>
      </w:r>
      <w:r w:rsidR="0051192B">
        <w:rPr>
          <w:szCs w:val="24"/>
        </w:rPr>
        <w:t>ze wskazaniem jego zakresu i ilości godzin dla jego uczestników.</w:t>
      </w:r>
    </w:p>
    <w:p w14:paraId="2E6E4CC5" w14:textId="77777777" w:rsidR="00AC628A" w:rsidRDefault="00AC628A" w:rsidP="00AC628A">
      <w:pPr>
        <w:pStyle w:val="Akapitzlist"/>
        <w:numPr>
          <w:ilvl w:val="0"/>
          <w:numId w:val="11"/>
        </w:numPr>
        <w:rPr>
          <w:szCs w:val="24"/>
        </w:rPr>
      </w:pPr>
      <w:r w:rsidRPr="00AC628A">
        <w:rPr>
          <w:szCs w:val="24"/>
        </w:rPr>
        <w:t>Wykonawca jest zobowiązany do przestrzegania przepisów i wytycznych sanitarnych GIS oraz innych służb z uwzględnieniem aktualnej sytuacji epidemiologicznej.</w:t>
      </w:r>
    </w:p>
    <w:p w14:paraId="17D36A04" w14:textId="683EB6A3" w:rsidR="005064D5" w:rsidRPr="00AC628A" w:rsidRDefault="005064D5" w:rsidP="00AC628A">
      <w:pPr>
        <w:pStyle w:val="Akapitzlist"/>
        <w:numPr>
          <w:ilvl w:val="0"/>
          <w:numId w:val="11"/>
        </w:numPr>
        <w:rPr>
          <w:szCs w:val="24"/>
        </w:rPr>
      </w:pPr>
      <w:r>
        <w:rPr>
          <w:szCs w:val="24"/>
        </w:rPr>
        <w:t>Zamawiający nie wyraża zgody na przeprowadzenie szkolenia w formie zdalnej.</w:t>
      </w:r>
    </w:p>
    <w:p w14:paraId="49F66715" w14:textId="77777777" w:rsidR="00AC628A" w:rsidRPr="0051192B" w:rsidRDefault="00AC628A" w:rsidP="00AC628A">
      <w:pPr>
        <w:pStyle w:val="Akapitzlist"/>
        <w:tabs>
          <w:tab w:val="left" w:pos="426"/>
        </w:tabs>
        <w:ind w:left="360"/>
        <w:jc w:val="both"/>
        <w:rPr>
          <w:szCs w:val="24"/>
        </w:rPr>
      </w:pPr>
    </w:p>
    <w:p w14:paraId="11E5267F" w14:textId="77777777" w:rsidR="00C8252B" w:rsidRDefault="00C8252B" w:rsidP="008E146A">
      <w:pPr>
        <w:tabs>
          <w:tab w:val="left" w:pos="426"/>
        </w:tabs>
        <w:jc w:val="both"/>
        <w:rPr>
          <w:b/>
          <w:szCs w:val="24"/>
        </w:rPr>
      </w:pPr>
    </w:p>
    <w:p w14:paraId="0105752F" w14:textId="77777777" w:rsidR="00AC628A" w:rsidRDefault="00AC628A" w:rsidP="008E146A">
      <w:pPr>
        <w:tabs>
          <w:tab w:val="left" w:pos="426"/>
        </w:tabs>
        <w:jc w:val="both"/>
        <w:rPr>
          <w:b/>
          <w:szCs w:val="24"/>
        </w:rPr>
      </w:pPr>
    </w:p>
    <w:p w14:paraId="496D356F" w14:textId="77777777" w:rsidR="00AC628A" w:rsidRDefault="00AC628A" w:rsidP="008E146A">
      <w:pPr>
        <w:tabs>
          <w:tab w:val="left" w:pos="426"/>
        </w:tabs>
        <w:jc w:val="both"/>
        <w:rPr>
          <w:b/>
          <w:szCs w:val="24"/>
        </w:rPr>
      </w:pPr>
    </w:p>
    <w:p w14:paraId="1F02802D" w14:textId="77777777" w:rsidR="00C8252B" w:rsidRPr="00C676F5" w:rsidRDefault="00C8252B" w:rsidP="008E146A">
      <w:pPr>
        <w:tabs>
          <w:tab w:val="left" w:pos="426"/>
        </w:tabs>
        <w:jc w:val="both"/>
        <w:rPr>
          <w:b/>
          <w:szCs w:val="24"/>
        </w:rPr>
      </w:pPr>
    </w:p>
    <w:p w14:paraId="1FBB877D" w14:textId="220FCB51" w:rsidR="008E146A" w:rsidRPr="007428C9" w:rsidRDefault="008E146A" w:rsidP="007428C9">
      <w:pPr>
        <w:pStyle w:val="Nagwek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82279">
        <w:rPr>
          <w:rFonts w:ascii="Times New Roman" w:hAnsi="Times New Roman"/>
          <w:bCs w:val="0"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Cs w:val="0"/>
          <w:sz w:val="24"/>
          <w:szCs w:val="24"/>
        </w:rPr>
        <w:t>4</w:t>
      </w:r>
      <w:r w:rsidRPr="00D82279">
        <w:rPr>
          <w:rFonts w:ascii="Times New Roman" w:hAnsi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sz w:val="24"/>
          <w:szCs w:val="24"/>
        </w:rPr>
        <w:t>–</w:t>
      </w:r>
      <w:r w:rsidRPr="00D82279">
        <w:rPr>
          <w:rFonts w:ascii="Times New Roman" w:hAnsi="Times New Roman"/>
          <w:bCs w:val="0"/>
          <w:sz w:val="24"/>
          <w:szCs w:val="24"/>
        </w:rPr>
        <w:t xml:space="preserve"> </w:t>
      </w:r>
      <w:r w:rsidRPr="00D82279">
        <w:rPr>
          <w:rFonts w:ascii="Times New Roman" w:hAnsi="Times New Roman"/>
          <w:sz w:val="24"/>
          <w:szCs w:val="24"/>
        </w:rPr>
        <w:t>Wynagrodzenie</w:t>
      </w:r>
    </w:p>
    <w:p w14:paraId="78498DE3" w14:textId="6C08FE5E" w:rsidR="008E146A" w:rsidRPr="00D82279" w:rsidRDefault="008E146A" w:rsidP="008E146A">
      <w:pPr>
        <w:pStyle w:val="Akapitzlist"/>
        <w:numPr>
          <w:ilvl w:val="0"/>
          <w:numId w:val="7"/>
        </w:numPr>
        <w:ind w:left="426"/>
        <w:jc w:val="both"/>
        <w:rPr>
          <w:szCs w:val="24"/>
        </w:rPr>
      </w:pPr>
      <w:r w:rsidRPr="00D82279">
        <w:rPr>
          <w:szCs w:val="24"/>
        </w:rPr>
        <w:t>Wynagrodzenie ustalone na podstawie materiałów przetargowych za realizację przedmiotu umowy wynosi:</w:t>
      </w:r>
      <w:r w:rsidR="00C24932">
        <w:rPr>
          <w:szCs w:val="24"/>
        </w:rPr>
        <w:t xml:space="preserve"> </w:t>
      </w:r>
      <w:r w:rsidR="007907BF">
        <w:rPr>
          <w:szCs w:val="24"/>
        </w:rPr>
        <w:t>…………………….</w:t>
      </w:r>
      <w:r w:rsidRPr="00D82279">
        <w:rPr>
          <w:szCs w:val="24"/>
        </w:rPr>
        <w:t xml:space="preserve"> brutto (słownie</w:t>
      </w:r>
      <w:r w:rsidR="007907BF">
        <w:rPr>
          <w:szCs w:val="24"/>
        </w:rPr>
        <w:t xml:space="preserve"> …………………………</w:t>
      </w:r>
      <w:r w:rsidR="006762A1">
        <w:rPr>
          <w:szCs w:val="24"/>
        </w:rPr>
        <w:t xml:space="preserve"> zł </w:t>
      </w:r>
      <w:r w:rsidRPr="00D82279">
        <w:rPr>
          <w:szCs w:val="24"/>
        </w:rPr>
        <w:t xml:space="preserve">), w tym: wartość netto w kwocie: </w:t>
      </w:r>
      <w:r w:rsidR="007907BF">
        <w:rPr>
          <w:szCs w:val="24"/>
        </w:rPr>
        <w:t>……………….</w:t>
      </w:r>
      <w:r w:rsidRPr="00D82279">
        <w:rPr>
          <w:szCs w:val="24"/>
        </w:rPr>
        <w:t xml:space="preserve"> zł </w:t>
      </w:r>
      <w:r>
        <w:rPr>
          <w:szCs w:val="24"/>
        </w:rPr>
        <w:br/>
      </w:r>
      <w:r w:rsidRPr="00D82279">
        <w:rPr>
          <w:szCs w:val="24"/>
        </w:rPr>
        <w:t>(słownie</w:t>
      </w:r>
      <w:r w:rsidR="00EF02F4">
        <w:rPr>
          <w:szCs w:val="24"/>
        </w:rPr>
        <w:t xml:space="preserve"> </w:t>
      </w:r>
      <w:r w:rsidR="007907BF">
        <w:rPr>
          <w:szCs w:val="24"/>
        </w:rPr>
        <w:t>…………………………..</w:t>
      </w:r>
      <w:r w:rsidR="00AB3C6D">
        <w:rPr>
          <w:szCs w:val="24"/>
        </w:rPr>
        <w:t xml:space="preserve"> </w:t>
      </w:r>
      <w:r w:rsidR="00EF02F4">
        <w:rPr>
          <w:szCs w:val="24"/>
        </w:rPr>
        <w:t xml:space="preserve"> </w:t>
      </w:r>
      <w:r>
        <w:rPr>
          <w:szCs w:val="24"/>
        </w:rPr>
        <w:t>zł)</w:t>
      </w:r>
      <w:r w:rsidRPr="00D82279">
        <w:rPr>
          <w:szCs w:val="24"/>
        </w:rPr>
        <w:t>, wartość podatku VAT w kwocie</w:t>
      </w:r>
      <w:r w:rsidR="00EF02F4">
        <w:rPr>
          <w:szCs w:val="24"/>
        </w:rPr>
        <w:t xml:space="preserve"> </w:t>
      </w:r>
      <w:r w:rsidR="00AB3C6D">
        <w:rPr>
          <w:szCs w:val="24"/>
        </w:rPr>
        <w:t xml:space="preserve"> </w:t>
      </w:r>
      <w:r w:rsidR="007907BF">
        <w:rPr>
          <w:szCs w:val="24"/>
        </w:rPr>
        <w:t>…………</w:t>
      </w:r>
      <w:r w:rsidR="00EF02F4">
        <w:rPr>
          <w:szCs w:val="24"/>
        </w:rPr>
        <w:t xml:space="preserve"> </w:t>
      </w:r>
      <w:r w:rsidRPr="00D82279">
        <w:rPr>
          <w:szCs w:val="24"/>
        </w:rPr>
        <w:t xml:space="preserve">zł (słownie: </w:t>
      </w:r>
      <w:r w:rsidR="007907BF">
        <w:rPr>
          <w:szCs w:val="24"/>
        </w:rPr>
        <w:t xml:space="preserve">……………………………………… </w:t>
      </w:r>
      <w:r w:rsidR="00AB3C6D">
        <w:rPr>
          <w:szCs w:val="24"/>
        </w:rPr>
        <w:t xml:space="preserve"> </w:t>
      </w:r>
      <w:r w:rsidRPr="00D82279">
        <w:rPr>
          <w:szCs w:val="24"/>
        </w:rPr>
        <w:t>zł).</w:t>
      </w:r>
    </w:p>
    <w:p w14:paraId="4A41052D" w14:textId="15941A1F" w:rsidR="00D4490E" w:rsidRPr="00D4490E" w:rsidRDefault="00D4490E" w:rsidP="00D4490E">
      <w:pPr>
        <w:pStyle w:val="Akapitzlis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W przypadku obniżenia stawki podatku od towarów i usług wynagrodzenie wskazane </w:t>
      </w:r>
      <w:r w:rsidR="00D270C8">
        <w:rPr>
          <w:szCs w:val="24"/>
        </w:rPr>
        <w:br/>
      </w:r>
      <w:r>
        <w:rPr>
          <w:szCs w:val="24"/>
        </w:rPr>
        <w:t xml:space="preserve">w ust. 1 ulegnie stosownemu obniżeniu, z tym, że kwota netto obliczona </w:t>
      </w:r>
      <w:r w:rsidR="00C8252B">
        <w:rPr>
          <w:szCs w:val="24"/>
        </w:rPr>
        <w:br/>
      </w:r>
      <w:r>
        <w:rPr>
          <w:szCs w:val="24"/>
        </w:rPr>
        <w:t>z uwzględnieniem obowiązującej w dacie zawarcia niniejszej umowy stawki podatku od towarów i usług nie ulegnie zmianie.</w:t>
      </w:r>
    </w:p>
    <w:p w14:paraId="4BF17C30" w14:textId="77777777" w:rsidR="008E146A" w:rsidRPr="002A697E" w:rsidRDefault="008E146A" w:rsidP="008E146A">
      <w:pPr>
        <w:pStyle w:val="Default"/>
        <w:rPr>
          <w:sz w:val="22"/>
          <w:szCs w:val="22"/>
        </w:rPr>
      </w:pPr>
    </w:p>
    <w:p w14:paraId="0A36175B" w14:textId="77777777" w:rsidR="008E146A" w:rsidRDefault="008E146A" w:rsidP="008E146A">
      <w:pPr>
        <w:jc w:val="center"/>
        <w:rPr>
          <w:b/>
          <w:szCs w:val="24"/>
        </w:rPr>
      </w:pPr>
    </w:p>
    <w:p w14:paraId="78BBA882" w14:textId="52F7991F" w:rsidR="008E146A" w:rsidRPr="007428C9" w:rsidRDefault="008E146A" w:rsidP="007428C9">
      <w:pPr>
        <w:jc w:val="center"/>
        <w:rPr>
          <w:b/>
          <w:szCs w:val="24"/>
        </w:rPr>
      </w:pPr>
      <w:r w:rsidRPr="00D82279">
        <w:rPr>
          <w:b/>
          <w:szCs w:val="24"/>
        </w:rPr>
        <w:sym w:font="Century Schoolbook" w:char="00A7"/>
      </w:r>
      <w:r w:rsidRPr="00D82279">
        <w:rPr>
          <w:b/>
          <w:szCs w:val="24"/>
        </w:rPr>
        <w:t xml:space="preserve"> </w:t>
      </w:r>
      <w:r>
        <w:rPr>
          <w:b/>
          <w:szCs w:val="24"/>
        </w:rPr>
        <w:t>5</w:t>
      </w:r>
      <w:r w:rsidRPr="00D82279">
        <w:rPr>
          <w:b/>
          <w:szCs w:val="24"/>
        </w:rPr>
        <w:t>- Sposób dokonywania rozliczeń i płatności</w:t>
      </w:r>
    </w:p>
    <w:p w14:paraId="523C7830" w14:textId="77777777" w:rsidR="008E146A" w:rsidRPr="000139AD" w:rsidRDefault="008E146A" w:rsidP="008E146A">
      <w:pPr>
        <w:pStyle w:val="Akapitzlist"/>
        <w:numPr>
          <w:ilvl w:val="0"/>
          <w:numId w:val="3"/>
        </w:numPr>
        <w:ind w:left="284"/>
        <w:jc w:val="both"/>
        <w:rPr>
          <w:szCs w:val="24"/>
        </w:rPr>
      </w:pPr>
      <w:r w:rsidRPr="000139AD">
        <w:rPr>
          <w:szCs w:val="24"/>
        </w:rPr>
        <w:t>Należność z tytułu wykonania Umowy będzie wypłacona Wykonawcy przez Zamawiającego na podstawie faktury.</w:t>
      </w:r>
    </w:p>
    <w:p w14:paraId="74DBB81B" w14:textId="56C8772B" w:rsidR="008E146A" w:rsidRPr="000139AD" w:rsidRDefault="008E146A" w:rsidP="008E146A">
      <w:pPr>
        <w:pStyle w:val="Akapitzlist"/>
        <w:numPr>
          <w:ilvl w:val="0"/>
          <w:numId w:val="3"/>
        </w:numPr>
        <w:ind w:left="284"/>
        <w:jc w:val="both"/>
        <w:rPr>
          <w:szCs w:val="24"/>
        </w:rPr>
      </w:pPr>
      <w:r w:rsidRPr="000139AD">
        <w:rPr>
          <w:szCs w:val="24"/>
        </w:rPr>
        <w:t xml:space="preserve">Płatność faktur będzie dokonywana przez Zamawiającego przelewem z rachunku bankowego na rachunek Wykonawcy w banku: ........................................ nr rachunku: ................................... w terminie do </w:t>
      </w:r>
      <w:r w:rsidR="00436F79">
        <w:rPr>
          <w:szCs w:val="24"/>
        </w:rPr>
        <w:t>30</w:t>
      </w:r>
      <w:r w:rsidRPr="000139AD">
        <w:rPr>
          <w:szCs w:val="24"/>
        </w:rPr>
        <w:t xml:space="preserve"> dni od daty wpływu  faktury do siedziby Zamawiającego.</w:t>
      </w:r>
    </w:p>
    <w:p w14:paraId="3343283A" w14:textId="77777777" w:rsidR="008E146A" w:rsidRPr="000139AD" w:rsidRDefault="008E146A" w:rsidP="008E146A">
      <w:pPr>
        <w:pStyle w:val="Akapitzlist"/>
        <w:numPr>
          <w:ilvl w:val="0"/>
          <w:numId w:val="3"/>
        </w:numPr>
        <w:ind w:left="284"/>
        <w:jc w:val="both"/>
        <w:rPr>
          <w:szCs w:val="24"/>
        </w:rPr>
      </w:pPr>
      <w:r w:rsidRPr="000139AD">
        <w:rPr>
          <w:szCs w:val="24"/>
        </w:rPr>
        <w:t xml:space="preserve">Za dzień zapłaty uważany będzie dzień obciążenia rachunku bankowego Zamawiającego. </w:t>
      </w:r>
    </w:p>
    <w:p w14:paraId="326AFC5B" w14:textId="77777777" w:rsidR="008E146A" w:rsidRPr="000139AD" w:rsidRDefault="008E146A" w:rsidP="008E146A">
      <w:pPr>
        <w:pStyle w:val="Akapitzlist"/>
        <w:numPr>
          <w:ilvl w:val="0"/>
          <w:numId w:val="3"/>
        </w:numPr>
        <w:ind w:left="284"/>
        <w:jc w:val="both"/>
        <w:rPr>
          <w:szCs w:val="24"/>
        </w:rPr>
      </w:pPr>
      <w:r w:rsidRPr="000139AD">
        <w:rPr>
          <w:szCs w:val="24"/>
        </w:rPr>
        <w:t>Wykonawca oświadcza,  że  wskazany rachunek jest rachunkiem firmowym/ osobistym*</w:t>
      </w:r>
    </w:p>
    <w:p w14:paraId="4D600D3E" w14:textId="77777777" w:rsidR="008E146A" w:rsidRPr="000139AD" w:rsidRDefault="008E146A" w:rsidP="008E146A">
      <w:pPr>
        <w:pStyle w:val="Akapitzlist"/>
        <w:numPr>
          <w:ilvl w:val="0"/>
          <w:numId w:val="3"/>
        </w:numPr>
        <w:ind w:left="284"/>
        <w:jc w:val="both"/>
        <w:rPr>
          <w:szCs w:val="24"/>
        </w:rPr>
      </w:pPr>
      <w:r w:rsidRPr="000139AD">
        <w:rPr>
          <w:szCs w:val="24"/>
        </w:rPr>
        <w:t xml:space="preserve">Faktury należy wystawiać na: </w:t>
      </w:r>
    </w:p>
    <w:p w14:paraId="78E8E9B9" w14:textId="71369F45" w:rsidR="008E146A" w:rsidRPr="000139AD" w:rsidRDefault="008E146A" w:rsidP="008E146A">
      <w:pPr>
        <w:pStyle w:val="Akapitzlist"/>
        <w:ind w:left="284"/>
        <w:jc w:val="both"/>
        <w:rPr>
          <w:szCs w:val="24"/>
        </w:rPr>
      </w:pPr>
      <w:r w:rsidRPr="00436F79">
        <w:rPr>
          <w:b/>
          <w:szCs w:val="24"/>
        </w:rPr>
        <w:t>Nabywca</w:t>
      </w:r>
      <w:r w:rsidRPr="000139AD">
        <w:rPr>
          <w:szCs w:val="24"/>
        </w:rPr>
        <w:t>: Gliwice</w:t>
      </w:r>
      <w:r w:rsidR="00436F79">
        <w:rPr>
          <w:szCs w:val="24"/>
        </w:rPr>
        <w:t>- miasto na prawach powiatu</w:t>
      </w:r>
      <w:r w:rsidRPr="000139AD">
        <w:rPr>
          <w:szCs w:val="24"/>
        </w:rPr>
        <w:t xml:space="preserve">, 44-100 Gliwice, ul. Zwycięstwa 21, </w:t>
      </w:r>
      <w:r w:rsidR="00436F79">
        <w:rPr>
          <w:szCs w:val="24"/>
        </w:rPr>
        <w:br/>
      </w:r>
      <w:r w:rsidRPr="000139AD">
        <w:rPr>
          <w:szCs w:val="24"/>
        </w:rPr>
        <w:t>NIP 631-100-66-40</w:t>
      </w:r>
    </w:p>
    <w:p w14:paraId="1A5B551F" w14:textId="578908A9" w:rsidR="008E146A" w:rsidRPr="000139AD" w:rsidRDefault="008E146A" w:rsidP="008E146A">
      <w:pPr>
        <w:pStyle w:val="Akapitzlist"/>
        <w:ind w:left="284"/>
        <w:jc w:val="both"/>
        <w:rPr>
          <w:szCs w:val="24"/>
        </w:rPr>
      </w:pPr>
      <w:r w:rsidRPr="00436F79">
        <w:rPr>
          <w:b/>
          <w:szCs w:val="24"/>
        </w:rPr>
        <w:t>Odbiorca</w:t>
      </w:r>
      <w:r w:rsidRPr="000139AD">
        <w:rPr>
          <w:szCs w:val="24"/>
        </w:rPr>
        <w:t xml:space="preserve">: Ośrodek Pomocy Społecznej w Gliwicach ul. Górnych Wałów 9 </w:t>
      </w:r>
      <w:r w:rsidR="00436F79">
        <w:rPr>
          <w:szCs w:val="24"/>
        </w:rPr>
        <w:br/>
      </w:r>
      <w:r w:rsidRPr="000139AD">
        <w:rPr>
          <w:szCs w:val="24"/>
        </w:rPr>
        <w:t>44-100 Gliwice</w:t>
      </w:r>
    </w:p>
    <w:p w14:paraId="3CDD43EE" w14:textId="77777777" w:rsidR="008E146A" w:rsidRPr="000139AD" w:rsidRDefault="008E146A" w:rsidP="008E146A">
      <w:pPr>
        <w:pStyle w:val="Akapitzlist"/>
        <w:numPr>
          <w:ilvl w:val="0"/>
          <w:numId w:val="3"/>
        </w:numPr>
        <w:ind w:left="284"/>
        <w:jc w:val="both"/>
        <w:rPr>
          <w:szCs w:val="24"/>
        </w:rPr>
      </w:pPr>
      <w:r w:rsidRPr="000139AD">
        <w:rPr>
          <w:szCs w:val="24"/>
        </w:rPr>
        <w:t xml:space="preserve">Zamawiający oświadcza, że jest płatnikiem podatku VAT- NIP 631-100-66-40 </w:t>
      </w:r>
    </w:p>
    <w:p w14:paraId="0F83C7BF" w14:textId="77777777" w:rsidR="008E146A" w:rsidRPr="00D82279" w:rsidRDefault="008E146A" w:rsidP="008E146A">
      <w:pPr>
        <w:pStyle w:val="Akapitzlist"/>
        <w:numPr>
          <w:ilvl w:val="0"/>
          <w:numId w:val="3"/>
        </w:numPr>
        <w:ind w:left="284"/>
        <w:jc w:val="both"/>
        <w:rPr>
          <w:szCs w:val="24"/>
        </w:rPr>
      </w:pPr>
      <w:r w:rsidRPr="00D82279">
        <w:rPr>
          <w:szCs w:val="24"/>
        </w:rPr>
        <w:t>Zamawiający nie wyraża zgody na obrót wierzytelnościami wynikającymi z niniejszej umowy.</w:t>
      </w:r>
    </w:p>
    <w:p w14:paraId="4D92AC66" w14:textId="77777777" w:rsidR="008E146A" w:rsidRPr="00D82279" w:rsidRDefault="008E146A" w:rsidP="008E146A">
      <w:pPr>
        <w:pStyle w:val="Akapitzlist"/>
        <w:numPr>
          <w:ilvl w:val="0"/>
          <w:numId w:val="3"/>
        </w:numPr>
        <w:ind w:left="284"/>
        <w:jc w:val="both"/>
        <w:rPr>
          <w:szCs w:val="24"/>
        </w:rPr>
      </w:pPr>
      <w:r w:rsidRPr="00D82279">
        <w:rPr>
          <w:szCs w:val="24"/>
        </w:rPr>
        <w:t xml:space="preserve">Zamawiający  może dokonać zapłaty należności w formie podzielonej płatności. </w:t>
      </w:r>
    </w:p>
    <w:p w14:paraId="0EEC9FDF" w14:textId="77777777" w:rsidR="008E146A" w:rsidRPr="00D82279" w:rsidRDefault="008E146A" w:rsidP="008E146A">
      <w:pPr>
        <w:pStyle w:val="Akapitzlist"/>
        <w:numPr>
          <w:ilvl w:val="0"/>
          <w:numId w:val="3"/>
        </w:numPr>
        <w:ind w:left="284"/>
        <w:jc w:val="both"/>
        <w:rPr>
          <w:szCs w:val="24"/>
        </w:rPr>
      </w:pPr>
      <w:r w:rsidRPr="00D82279">
        <w:rPr>
          <w:szCs w:val="24"/>
        </w:rPr>
        <w:t>W przypadku realizacji przez Zamawiającego płatności, o której mowa w ust.</w:t>
      </w:r>
      <w:r>
        <w:rPr>
          <w:szCs w:val="24"/>
        </w:rPr>
        <w:t xml:space="preserve">9 </w:t>
      </w:r>
      <w:r w:rsidRPr="00D82279">
        <w:rPr>
          <w:szCs w:val="24"/>
        </w:rPr>
        <w:t xml:space="preserve"> Zamawiający przekaże wartość netto zobowiązania wskazaną na fakturze przelewem </w:t>
      </w:r>
      <w:r>
        <w:rPr>
          <w:szCs w:val="24"/>
        </w:rPr>
        <w:br/>
      </w:r>
      <w:r w:rsidRPr="00D82279">
        <w:rPr>
          <w:szCs w:val="24"/>
        </w:rPr>
        <w:t xml:space="preserve">na rachunek bankowy Wykonawcy w banku …………………………………………… </w:t>
      </w:r>
      <w:r>
        <w:rPr>
          <w:szCs w:val="24"/>
        </w:rPr>
        <w:br/>
      </w:r>
      <w:r w:rsidRPr="00D82279">
        <w:rPr>
          <w:szCs w:val="24"/>
        </w:rPr>
        <w:t xml:space="preserve">– nr rachunku: …………………………………………………………………………… </w:t>
      </w:r>
    </w:p>
    <w:p w14:paraId="26BDE72F" w14:textId="7226B64D" w:rsidR="008E146A" w:rsidRPr="00D82279" w:rsidRDefault="008E146A" w:rsidP="008E146A">
      <w:pPr>
        <w:pStyle w:val="Akapitzlist"/>
        <w:ind w:left="284"/>
        <w:jc w:val="both"/>
        <w:rPr>
          <w:szCs w:val="24"/>
        </w:rPr>
      </w:pPr>
      <w:r w:rsidRPr="00D82279">
        <w:rPr>
          <w:szCs w:val="24"/>
        </w:rPr>
        <w:t xml:space="preserve">w terminie określonym w § </w:t>
      </w:r>
      <w:r w:rsidR="0051192B">
        <w:rPr>
          <w:szCs w:val="24"/>
        </w:rPr>
        <w:t>5</w:t>
      </w:r>
      <w:r w:rsidRPr="00D82279">
        <w:rPr>
          <w:szCs w:val="24"/>
        </w:rPr>
        <w:t xml:space="preserve"> ust. </w:t>
      </w:r>
      <w:r>
        <w:rPr>
          <w:szCs w:val="24"/>
        </w:rPr>
        <w:t>2</w:t>
      </w:r>
      <w:r w:rsidRPr="00D82279">
        <w:rPr>
          <w:szCs w:val="24"/>
        </w:rPr>
        <w:t xml:space="preserve">, zaś wartość podatku VAT zobowiązania wskazaną </w:t>
      </w:r>
      <w:r>
        <w:rPr>
          <w:szCs w:val="24"/>
        </w:rPr>
        <w:br/>
      </w:r>
      <w:r w:rsidRPr="00D82279">
        <w:rPr>
          <w:szCs w:val="24"/>
        </w:rPr>
        <w:t>na fakturze na osobny rachunek Wykonawcy.</w:t>
      </w:r>
    </w:p>
    <w:p w14:paraId="5E5AC040" w14:textId="14B2C9E4" w:rsidR="008E146A" w:rsidRPr="00D82279" w:rsidRDefault="008E146A" w:rsidP="008E146A">
      <w:pPr>
        <w:pStyle w:val="Akapitzlist"/>
        <w:numPr>
          <w:ilvl w:val="0"/>
          <w:numId w:val="3"/>
        </w:numPr>
        <w:ind w:left="284"/>
        <w:jc w:val="both"/>
        <w:rPr>
          <w:szCs w:val="24"/>
        </w:rPr>
      </w:pPr>
      <w:r w:rsidRPr="00D82279">
        <w:rPr>
          <w:szCs w:val="24"/>
        </w:rPr>
        <w:t xml:space="preserve">Wynagrodzenie zostanie przekazane na konto            ………………………..……………………………………………………   w terminie określonym w § </w:t>
      </w:r>
      <w:r w:rsidR="0051192B">
        <w:rPr>
          <w:szCs w:val="24"/>
        </w:rPr>
        <w:t>5</w:t>
      </w:r>
      <w:r w:rsidRPr="00D82279">
        <w:rPr>
          <w:szCs w:val="24"/>
        </w:rPr>
        <w:t xml:space="preserve"> ust.</w:t>
      </w:r>
      <w:r>
        <w:rPr>
          <w:szCs w:val="24"/>
        </w:rPr>
        <w:t xml:space="preserve"> 2</w:t>
      </w:r>
      <w:r w:rsidRPr="00D82279">
        <w:rPr>
          <w:szCs w:val="24"/>
        </w:rPr>
        <w:t xml:space="preserve"> oraz  dostarczeniu  faktury za pośrednictwem systemu teleinformatycznego, o którym mowa  w ustawie o elektronicznym fakturowaniu </w:t>
      </w:r>
      <w:r>
        <w:rPr>
          <w:szCs w:val="24"/>
        </w:rPr>
        <w:br/>
      </w:r>
      <w:r w:rsidRPr="00D82279">
        <w:rPr>
          <w:szCs w:val="24"/>
        </w:rPr>
        <w:t xml:space="preserve">w zamówieniach publicznych, koncesjach na roboty budowlane lub usługi </w:t>
      </w:r>
      <w:r>
        <w:rPr>
          <w:szCs w:val="24"/>
        </w:rPr>
        <w:br/>
      </w:r>
      <w:r w:rsidRPr="00D82279">
        <w:rPr>
          <w:szCs w:val="24"/>
        </w:rPr>
        <w:t>oraz partnerstwie publiczno-prywatnym.</w:t>
      </w:r>
    </w:p>
    <w:p w14:paraId="5A8E50B5" w14:textId="77777777" w:rsidR="008E146A" w:rsidRPr="000139AD" w:rsidRDefault="008E146A" w:rsidP="008E146A">
      <w:pPr>
        <w:pStyle w:val="Akapitzlist"/>
        <w:numPr>
          <w:ilvl w:val="0"/>
          <w:numId w:val="3"/>
        </w:numPr>
        <w:ind w:left="284"/>
        <w:jc w:val="both"/>
        <w:rPr>
          <w:szCs w:val="24"/>
        </w:rPr>
      </w:pPr>
      <w:r w:rsidRPr="000139AD">
        <w:rPr>
          <w:szCs w:val="24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20BB1A74" w14:textId="77777777" w:rsidR="008E146A" w:rsidRPr="000139AD" w:rsidRDefault="008E146A" w:rsidP="0044038F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0139AD">
        <w:rPr>
          <w:szCs w:val="24"/>
        </w:rPr>
        <w:t xml:space="preserve">Wszelkie usługi wykraczające poza przedmiot umowy określony </w:t>
      </w:r>
      <w:r w:rsidRPr="000139AD">
        <w:rPr>
          <w:szCs w:val="24"/>
        </w:rPr>
        <w:br/>
        <w:t xml:space="preserve">w § 1, z którymi wiąże się dodatkowe wynagrodzenie, mogą być wykonywane jedynie </w:t>
      </w:r>
      <w:r w:rsidRPr="000139AD">
        <w:rPr>
          <w:szCs w:val="24"/>
        </w:rPr>
        <w:br/>
        <w:t xml:space="preserve">po uprzedniej zgodzie Zamawiającego wyrażonej w formie pisemnej pod rygorem nieważności, przez osoby upoważnione do zaciągania zobowiązań finansowych w imieniu </w:t>
      </w:r>
      <w:r w:rsidRPr="000139AD">
        <w:rPr>
          <w:szCs w:val="24"/>
        </w:rPr>
        <w:lastRenderedPageBreak/>
        <w:t>Zamawiającego. Brak zgody udzielonej w przewidzianej formie pozbawia Wykonawcę roszczenia o dodatkowe wynagrodzenie.</w:t>
      </w:r>
    </w:p>
    <w:p w14:paraId="2B0F5E9E" w14:textId="77777777" w:rsidR="008E146A" w:rsidRDefault="008E146A" w:rsidP="0044038F">
      <w:pPr>
        <w:suppressAutoHyphens w:val="0"/>
        <w:ind w:left="76"/>
        <w:jc w:val="both"/>
        <w:rPr>
          <w:b/>
          <w:bCs/>
          <w:szCs w:val="24"/>
          <w:lang w:eastAsia="pl-PL"/>
        </w:rPr>
      </w:pPr>
    </w:p>
    <w:p w14:paraId="56EAC467" w14:textId="77777777" w:rsidR="008E146A" w:rsidRDefault="008E146A" w:rsidP="0044038F">
      <w:pPr>
        <w:suppressAutoHyphens w:val="0"/>
        <w:ind w:left="785"/>
        <w:jc w:val="center"/>
        <w:rPr>
          <w:b/>
          <w:bCs/>
          <w:szCs w:val="24"/>
          <w:lang w:eastAsia="pl-PL"/>
        </w:rPr>
      </w:pPr>
    </w:p>
    <w:p w14:paraId="760FA991" w14:textId="7FBA2B06" w:rsidR="008E146A" w:rsidRDefault="008E146A" w:rsidP="0044038F">
      <w:pPr>
        <w:suppressAutoHyphens w:val="0"/>
        <w:ind w:left="785"/>
        <w:jc w:val="center"/>
        <w:rPr>
          <w:b/>
          <w:bCs/>
          <w:szCs w:val="24"/>
        </w:rPr>
      </w:pPr>
      <w:r w:rsidRPr="004B18E6">
        <w:rPr>
          <w:b/>
          <w:bCs/>
          <w:szCs w:val="24"/>
          <w:lang w:eastAsia="pl-PL"/>
        </w:rPr>
        <w:sym w:font="Century Schoolbook" w:char="00A7"/>
      </w:r>
      <w:r w:rsidRPr="004B18E6">
        <w:rPr>
          <w:b/>
          <w:bCs/>
          <w:szCs w:val="24"/>
          <w:lang w:eastAsia="pl-PL"/>
        </w:rPr>
        <w:t xml:space="preserve"> </w:t>
      </w:r>
      <w:r w:rsidR="00436F79">
        <w:rPr>
          <w:b/>
          <w:bCs/>
          <w:szCs w:val="24"/>
          <w:lang w:eastAsia="pl-PL"/>
        </w:rPr>
        <w:t>6</w:t>
      </w:r>
      <w:r>
        <w:rPr>
          <w:b/>
          <w:bCs/>
          <w:szCs w:val="24"/>
          <w:lang w:eastAsia="pl-PL"/>
        </w:rPr>
        <w:t>–</w:t>
      </w:r>
      <w:r w:rsidRPr="004B18E6">
        <w:rPr>
          <w:b/>
          <w:bCs/>
          <w:szCs w:val="24"/>
          <w:lang w:eastAsia="pl-PL"/>
        </w:rPr>
        <w:t xml:space="preserve"> </w:t>
      </w:r>
      <w:r w:rsidRPr="004B18E6">
        <w:rPr>
          <w:b/>
          <w:bCs/>
          <w:szCs w:val="24"/>
        </w:rPr>
        <w:t>Kontrola</w:t>
      </w:r>
    </w:p>
    <w:p w14:paraId="51E90BDF" w14:textId="77777777" w:rsidR="008E146A" w:rsidRPr="004B18E6" w:rsidRDefault="008E146A" w:rsidP="0044038F">
      <w:pPr>
        <w:suppressAutoHyphens w:val="0"/>
        <w:ind w:left="76"/>
        <w:jc w:val="both"/>
        <w:rPr>
          <w:bCs/>
          <w:szCs w:val="24"/>
          <w:lang w:eastAsia="pl-PL"/>
        </w:rPr>
      </w:pPr>
      <w:r w:rsidRPr="004B18E6">
        <w:rPr>
          <w:bCs/>
          <w:szCs w:val="24"/>
        </w:rPr>
        <w:t>Zamawiający zastrzega sobie prawo dokonywania kontroli sposobu realizacji umowy.</w:t>
      </w:r>
    </w:p>
    <w:p w14:paraId="74794EF0" w14:textId="77777777" w:rsidR="008E146A" w:rsidRDefault="008E146A" w:rsidP="0044038F">
      <w:pPr>
        <w:suppressAutoHyphens w:val="0"/>
        <w:ind w:left="76"/>
        <w:jc w:val="both"/>
        <w:rPr>
          <w:b/>
          <w:bCs/>
          <w:szCs w:val="24"/>
          <w:lang w:eastAsia="pl-PL"/>
        </w:rPr>
      </w:pPr>
    </w:p>
    <w:p w14:paraId="6CD640B9" w14:textId="77777777" w:rsidR="008E146A" w:rsidRDefault="008E146A" w:rsidP="0044038F">
      <w:pPr>
        <w:suppressAutoHyphens w:val="0"/>
        <w:ind w:left="76"/>
        <w:jc w:val="both"/>
        <w:rPr>
          <w:b/>
          <w:bCs/>
          <w:szCs w:val="24"/>
          <w:lang w:eastAsia="pl-PL"/>
        </w:rPr>
      </w:pPr>
    </w:p>
    <w:p w14:paraId="727DFD01" w14:textId="7DA7C75A" w:rsidR="008E146A" w:rsidRPr="00D82279" w:rsidRDefault="008E146A" w:rsidP="0044038F">
      <w:pPr>
        <w:suppressAutoHyphens w:val="0"/>
        <w:ind w:left="76"/>
        <w:jc w:val="center"/>
        <w:rPr>
          <w:b/>
          <w:szCs w:val="24"/>
          <w:lang w:eastAsia="pl-PL"/>
        </w:rPr>
      </w:pPr>
      <w:r w:rsidRPr="00D82279">
        <w:rPr>
          <w:b/>
          <w:bCs/>
          <w:szCs w:val="24"/>
          <w:lang w:eastAsia="pl-PL"/>
        </w:rPr>
        <w:sym w:font="Century Schoolbook" w:char="00A7"/>
      </w:r>
      <w:r w:rsidRPr="00D82279">
        <w:rPr>
          <w:b/>
          <w:bCs/>
          <w:szCs w:val="24"/>
          <w:lang w:eastAsia="pl-PL"/>
        </w:rPr>
        <w:t xml:space="preserve"> </w:t>
      </w:r>
      <w:r w:rsidR="00436F79">
        <w:rPr>
          <w:b/>
          <w:bCs/>
          <w:szCs w:val="24"/>
          <w:lang w:eastAsia="pl-PL"/>
        </w:rPr>
        <w:t>7</w:t>
      </w:r>
      <w:r w:rsidRPr="00D82279">
        <w:rPr>
          <w:b/>
          <w:bCs/>
          <w:szCs w:val="24"/>
          <w:lang w:eastAsia="pl-PL"/>
        </w:rPr>
        <w:t xml:space="preserve"> - </w:t>
      </w:r>
      <w:r w:rsidRPr="006840BD">
        <w:rPr>
          <w:b/>
          <w:szCs w:val="24"/>
        </w:rPr>
        <w:t>Kary umowne</w:t>
      </w:r>
    </w:p>
    <w:p w14:paraId="0B6DA004" w14:textId="3274042E" w:rsidR="008E146A" w:rsidRDefault="00EF02F4" w:rsidP="0044038F">
      <w:pPr>
        <w:pStyle w:val="Akapitzlist"/>
        <w:numPr>
          <w:ilvl w:val="0"/>
          <w:numId w:val="12"/>
        </w:numPr>
        <w:suppressAutoHyphens w:val="0"/>
        <w:ind w:left="436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Wykonawca ponosi odpowiedzialność za nie wykonanie lub nienależyte wykonanie przedmiotu umowy oraz z szkody powstałe podczas wykonywania umowy.</w:t>
      </w:r>
    </w:p>
    <w:p w14:paraId="66E5E18D" w14:textId="77777777" w:rsidR="00436F79" w:rsidRDefault="00EF02F4" w:rsidP="0044038F">
      <w:pPr>
        <w:pStyle w:val="Akapitzlist"/>
        <w:numPr>
          <w:ilvl w:val="0"/>
          <w:numId w:val="12"/>
        </w:numPr>
        <w:suppressAutoHyphens w:val="0"/>
        <w:ind w:left="436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W</w:t>
      </w:r>
      <w:r w:rsidR="000358B5">
        <w:rPr>
          <w:bCs/>
          <w:szCs w:val="24"/>
          <w:lang w:eastAsia="pl-PL"/>
        </w:rPr>
        <w:t>y</w:t>
      </w:r>
      <w:r>
        <w:rPr>
          <w:bCs/>
          <w:szCs w:val="24"/>
          <w:lang w:eastAsia="pl-PL"/>
        </w:rPr>
        <w:t>konawca zapłaci zamawiającemu karę umowną w wysokości</w:t>
      </w:r>
      <w:r w:rsidR="00436F79">
        <w:rPr>
          <w:bCs/>
          <w:szCs w:val="24"/>
          <w:lang w:eastAsia="pl-PL"/>
        </w:rPr>
        <w:t>:</w:t>
      </w:r>
    </w:p>
    <w:p w14:paraId="784EA516" w14:textId="2F40AC8A" w:rsidR="00EF02F4" w:rsidRDefault="009961DB" w:rsidP="0044038F">
      <w:pPr>
        <w:pStyle w:val="Akapitzlist"/>
        <w:suppressAutoHyphens w:val="0"/>
        <w:ind w:left="796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 xml:space="preserve">- </w:t>
      </w:r>
      <w:r w:rsidR="00EF02F4">
        <w:rPr>
          <w:bCs/>
          <w:szCs w:val="24"/>
          <w:lang w:eastAsia="pl-PL"/>
        </w:rPr>
        <w:t>10% wartości</w:t>
      </w:r>
      <w:r>
        <w:rPr>
          <w:bCs/>
          <w:szCs w:val="24"/>
          <w:lang w:eastAsia="pl-PL"/>
        </w:rPr>
        <w:t xml:space="preserve"> wynagrodzenia brutto </w:t>
      </w:r>
      <w:r w:rsidR="00EC2C09">
        <w:rPr>
          <w:bCs/>
          <w:szCs w:val="24"/>
          <w:lang w:eastAsia="pl-PL"/>
        </w:rPr>
        <w:t>okreś</w:t>
      </w:r>
      <w:r w:rsidR="00066131">
        <w:rPr>
          <w:bCs/>
          <w:szCs w:val="24"/>
          <w:lang w:eastAsia="pl-PL"/>
        </w:rPr>
        <w:t>lonego</w:t>
      </w:r>
      <w:r>
        <w:rPr>
          <w:bCs/>
          <w:szCs w:val="24"/>
          <w:lang w:eastAsia="pl-PL"/>
        </w:rPr>
        <w:t xml:space="preserve"> w §4 ust. 1 niniejszej umowy, </w:t>
      </w:r>
      <w:r w:rsidR="00EF02F4">
        <w:rPr>
          <w:bCs/>
          <w:szCs w:val="24"/>
          <w:lang w:eastAsia="pl-PL"/>
        </w:rPr>
        <w:t xml:space="preserve"> gdy zamawiający odstąpi od umowy</w:t>
      </w:r>
      <w:r w:rsidR="000358B5">
        <w:rPr>
          <w:bCs/>
          <w:szCs w:val="24"/>
          <w:lang w:eastAsia="pl-PL"/>
        </w:rPr>
        <w:t xml:space="preserve"> z powodu okolicznoś</w:t>
      </w:r>
      <w:r w:rsidR="00436F79">
        <w:rPr>
          <w:bCs/>
          <w:szCs w:val="24"/>
          <w:lang w:eastAsia="pl-PL"/>
        </w:rPr>
        <w:t>ci za które odpowiada wykonawca,</w:t>
      </w:r>
    </w:p>
    <w:p w14:paraId="480D5AC6" w14:textId="5BD89CD8" w:rsidR="00436F79" w:rsidRDefault="009961DB" w:rsidP="0044038F">
      <w:pPr>
        <w:pStyle w:val="Akapitzlist"/>
        <w:suppressAutoHyphens w:val="0"/>
        <w:ind w:left="796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 xml:space="preserve">- </w:t>
      </w:r>
      <w:r w:rsidR="00436F79">
        <w:rPr>
          <w:bCs/>
          <w:szCs w:val="24"/>
          <w:lang w:eastAsia="pl-PL"/>
        </w:rPr>
        <w:t>1</w:t>
      </w:r>
      <w:r>
        <w:rPr>
          <w:bCs/>
          <w:szCs w:val="24"/>
          <w:lang w:eastAsia="pl-PL"/>
        </w:rPr>
        <w:t>0</w:t>
      </w:r>
      <w:r w:rsidR="00436F79">
        <w:rPr>
          <w:bCs/>
          <w:szCs w:val="24"/>
          <w:lang w:eastAsia="pl-PL"/>
        </w:rPr>
        <w:t xml:space="preserve">0,00 zł za każdy rozpoczęty dzień opóźnienia w </w:t>
      </w:r>
      <w:r w:rsidR="00AC628A">
        <w:rPr>
          <w:bCs/>
          <w:szCs w:val="24"/>
          <w:lang w:eastAsia="pl-PL"/>
        </w:rPr>
        <w:t>realizacji</w:t>
      </w:r>
      <w:r w:rsidR="00436F79">
        <w:rPr>
          <w:bCs/>
          <w:szCs w:val="24"/>
          <w:lang w:eastAsia="pl-PL"/>
        </w:rPr>
        <w:t xml:space="preserve"> przedmiotu umowy lub usunięciu wad, nie więcej niż 1000,00 zł.</w:t>
      </w:r>
    </w:p>
    <w:p w14:paraId="7E6B394E" w14:textId="3872156D" w:rsidR="00554A86" w:rsidRPr="00554A86" w:rsidRDefault="00554A86" w:rsidP="0044038F">
      <w:pPr>
        <w:pStyle w:val="Akapitzlist"/>
        <w:numPr>
          <w:ilvl w:val="0"/>
          <w:numId w:val="12"/>
        </w:numPr>
        <w:suppressAutoHyphens w:val="0"/>
        <w:ind w:left="436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 xml:space="preserve">Zamawiający zapłaci Wykonawcy karę umowną w wysokości </w:t>
      </w:r>
      <w:r w:rsidRPr="009961DB">
        <w:rPr>
          <w:bCs/>
          <w:szCs w:val="24"/>
          <w:lang w:eastAsia="pl-PL"/>
        </w:rPr>
        <w:t xml:space="preserve">10% wartości wynagrodzenia brutto ustalonego w §4 ust. 1 niniejszej umowy, </w:t>
      </w:r>
      <w:r>
        <w:rPr>
          <w:bCs/>
          <w:szCs w:val="24"/>
          <w:lang w:eastAsia="pl-PL"/>
        </w:rPr>
        <w:t xml:space="preserve"> gdy Zamawiający</w:t>
      </w:r>
      <w:r w:rsidRPr="009961DB">
        <w:rPr>
          <w:bCs/>
          <w:szCs w:val="24"/>
          <w:lang w:eastAsia="pl-PL"/>
        </w:rPr>
        <w:t xml:space="preserve"> odstąpi od umowy z powodu okoliczności za które </w:t>
      </w:r>
      <w:r>
        <w:rPr>
          <w:bCs/>
          <w:szCs w:val="24"/>
          <w:lang w:eastAsia="pl-PL"/>
        </w:rPr>
        <w:t>W</w:t>
      </w:r>
      <w:r w:rsidRPr="009961DB">
        <w:rPr>
          <w:bCs/>
          <w:szCs w:val="24"/>
          <w:lang w:eastAsia="pl-PL"/>
        </w:rPr>
        <w:t>ykonawca</w:t>
      </w:r>
      <w:r>
        <w:rPr>
          <w:bCs/>
          <w:szCs w:val="24"/>
          <w:lang w:eastAsia="pl-PL"/>
        </w:rPr>
        <w:t xml:space="preserve"> nie odpowiada.</w:t>
      </w:r>
    </w:p>
    <w:p w14:paraId="42AB5C51" w14:textId="422436AE" w:rsidR="000358B5" w:rsidRDefault="000358B5" w:rsidP="0044038F">
      <w:pPr>
        <w:pStyle w:val="Akapitzlist"/>
        <w:numPr>
          <w:ilvl w:val="0"/>
          <w:numId w:val="12"/>
        </w:numPr>
        <w:suppressAutoHyphens w:val="0"/>
        <w:ind w:left="436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 xml:space="preserve">Wykonawca wyraża zgodę na potrącenie należnych zamawiającemu kar umownych </w:t>
      </w:r>
      <w:r w:rsidR="00D270C8">
        <w:rPr>
          <w:bCs/>
          <w:szCs w:val="24"/>
          <w:lang w:eastAsia="pl-PL"/>
        </w:rPr>
        <w:br/>
      </w:r>
      <w:r>
        <w:rPr>
          <w:bCs/>
          <w:szCs w:val="24"/>
          <w:lang w:eastAsia="pl-PL"/>
        </w:rPr>
        <w:t>z faktury wystawionej za realizacje przedmiotu niniejszej umowy.</w:t>
      </w:r>
    </w:p>
    <w:p w14:paraId="1D46C454" w14:textId="459A950F" w:rsidR="009B378F" w:rsidRPr="009B378F" w:rsidRDefault="009B378F" w:rsidP="0044038F">
      <w:pPr>
        <w:pStyle w:val="Akapitzlist"/>
        <w:numPr>
          <w:ilvl w:val="0"/>
          <w:numId w:val="12"/>
        </w:numPr>
        <w:suppressAutoHyphens w:val="0"/>
        <w:ind w:left="436"/>
        <w:jc w:val="both"/>
        <w:rPr>
          <w:bCs/>
          <w:szCs w:val="24"/>
          <w:lang w:eastAsia="pl-PL"/>
        </w:rPr>
      </w:pPr>
      <w:r w:rsidRPr="009B378F">
        <w:rPr>
          <w:bCs/>
          <w:szCs w:val="24"/>
          <w:lang w:eastAsia="pl-PL"/>
        </w:rPr>
        <w:t xml:space="preserve">Niezależnie od kar umownych, o których mowa w § 7 ust. </w:t>
      </w:r>
      <w:r w:rsidR="00A503C1">
        <w:rPr>
          <w:bCs/>
          <w:szCs w:val="24"/>
          <w:lang w:eastAsia="pl-PL"/>
        </w:rPr>
        <w:t>2</w:t>
      </w:r>
      <w:r w:rsidRPr="009B378F">
        <w:rPr>
          <w:bCs/>
          <w:szCs w:val="24"/>
          <w:lang w:eastAsia="pl-PL"/>
        </w:rPr>
        <w:t xml:space="preserve"> niniejszej umowy, Zamawiający ma prawo do dochodzenia odszkodowania uzupełniającego </w:t>
      </w:r>
      <w:r w:rsidR="0051192B">
        <w:rPr>
          <w:bCs/>
          <w:szCs w:val="24"/>
          <w:lang w:eastAsia="pl-PL"/>
        </w:rPr>
        <w:br/>
      </w:r>
      <w:r w:rsidRPr="009B378F">
        <w:rPr>
          <w:bCs/>
          <w:szCs w:val="24"/>
          <w:lang w:eastAsia="pl-PL"/>
        </w:rPr>
        <w:t xml:space="preserve">w przypadku, kiedy wysokość kar umownych określonych w § 7 ust. </w:t>
      </w:r>
      <w:r w:rsidR="00655A23">
        <w:rPr>
          <w:bCs/>
          <w:szCs w:val="24"/>
          <w:lang w:eastAsia="pl-PL"/>
        </w:rPr>
        <w:t>2</w:t>
      </w:r>
      <w:bookmarkStart w:id="0" w:name="_GoBack"/>
      <w:bookmarkEnd w:id="0"/>
      <w:r w:rsidRPr="009B378F">
        <w:rPr>
          <w:bCs/>
          <w:szCs w:val="24"/>
          <w:lang w:eastAsia="pl-PL"/>
        </w:rPr>
        <w:t xml:space="preserve"> niniejszej umowy nie pokrywa powstałych szkód.</w:t>
      </w:r>
    </w:p>
    <w:p w14:paraId="1E1C3043" w14:textId="0D1E20E9" w:rsidR="009B378F" w:rsidRDefault="009B378F" w:rsidP="0044038F">
      <w:pPr>
        <w:pStyle w:val="Akapitzlist"/>
        <w:numPr>
          <w:ilvl w:val="0"/>
          <w:numId w:val="12"/>
        </w:numPr>
        <w:suppressAutoHyphens w:val="0"/>
        <w:ind w:left="436"/>
        <w:jc w:val="both"/>
        <w:rPr>
          <w:bCs/>
          <w:szCs w:val="24"/>
          <w:lang w:eastAsia="pl-PL"/>
        </w:rPr>
      </w:pPr>
      <w:r w:rsidRPr="009B378F">
        <w:rPr>
          <w:bCs/>
          <w:szCs w:val="24"/>
          <w:lang w:eastAsia="pl-PL"/>
        </w:rPr>
        <w:t>Wykonawca w pełnym zakresie ponosi odpowiedzialność za działania osób / podmiotów, którym powierzy wykonanie części przedmiotu umowy lub określone czynności związane z realizacją przedmiotu umowy.</w:t>
      </w:r>
    </w:p>
    <w:p w14:paraId="07A07626" w14:textId="77777777" w:rsidR="008E146A" w:rsidRPr="00D82279" w:rsidRDefault="008E146A" w:rsidP="0044038F">
      <w:pPr>
        <w:suppressAutoHyphens w:val="0"/>
        <w:ind w:left="76"/>
        <w:jc w:val="both"/>
        <w:rPr>
          <w:szCs w:val="24"/>
          <w:lang w:eastAsia="pl-PL"/>
        </w:rPr>
      </w:pPr>
    </w:p>
    <w:p w14:paraId="31E1483A" w14:textId="77777777" w:rsidR="008E146A" w:rsidRPr="00D82279" w:rsidRDefault="008E146A" w:rsidP="0044038F">
      <w:pPr>
        <w:pStyle w:val="Nagwek1"/>
        <w:numPr>
          <w:ilvl w:val="0"/>
          <w:numId w:val="0"/>
        </w:numPr>
        <w:spacing w:before="0" w:after="0"/>
        <w:ind w:left="508" w:hanging="432"/>
        <w:jc w:val="both"/>
        <w:rPr>
          <w:rFonts w:ascii="Times New Roman" w:hAnsi="Times New Roman"/>
          <w:sz w:val="24"/>
          <w:szCs w:val="24"/>
        </w:rPr>
      </w:pPr>
    </w:p>
    <w:p w14:paraId="2A9CAA4B" w14:textId="48FEDB1D" w:rsidR="008E146A" w:rsidRPr="00E31C15" w:rsidRDefault="008E146A" w:rsidP="0044038F">
      <w:pPr>
        <w:pStyle w:val="Nagwek1"/>
        <w:tabs>
          <w:tab w:val="left" w:pos="0"/>
        </w:tabs>
        <w:spacing w:before="0" w:after="0"/>
        <w:ind w:left="508"/>
        <w:jc w:val="center"/>
        <w:rPr>
          <w:rFonts w:ascii="Times New Roman" w:hAnsi="Times New Roman"/>
          <w:sz w:val="24"/>
          <w:szCs w:val="24"/>
        </w:rPr>
      </w:pPr>
      <w:r w:rsidRPr="00E31C15">
        <w:rPr>
          <w:rFonts w:ascii="Times New Roman" w:hAnsi="Times New Roman"/>
          <w:bCs w:val="0"/>
          <w:sz w:val="24"/>
          <w:szCs w:val="24"/>
        </w:rPr>
        <w:t xml:space="preserve">§ </w:t>
      </w:r>
      <w:r w:rsidR="00436F79">
        <w:rPr>
          <w:rFonts w:ascii="Times New Roman" w:hAnsi="Times New Roman"/>
          <w:bCs w:val="0"/>
          <w:sz w:val="24"/>
          <w:szCs w:val="24"/>
        </w:rPr>
        <w:t>8</w:t>
      </w:r>
      <w:r w:rsidRPr="00E31C15">
        <w:rPr>
          <w:rFonts w:ascii="Times New Roman" w:hAnsi="Times New Roman"/>
          <w:bCs w:val="0"/>
          <w:sz w:val="24"/>
          <w:szCs w:val="24"/>
        </w:rPr>
        <w:t xml:space="preserve"> - </w:t>
      </w:r>
      <w:r w:rsidRPr="00E31C15">
        <w:rPr>
          <w:rFonts w:ascii="Times New Roman" w:hAnsi="Times New Roman"/>
          <w:sz w:val="24"/>
          <w:szCs w:val="24"/>
        </w:rPr>
        <w:t>Odstąpienie od umowy</w:t>
      </w:r>
    </w:p>
    <w:p w14:paraId="573DD530" w14:textId="4995F73F" w:rsidR="008E146A" w:rsidRPr="002A63B6" w:rsidRDefault="008E146A" w:rsidP="0044038F">
      <w:pPr>
        <w:pStyle w:val="Akapitzlist"/>
        <w:numPr>
          <w:ilvl w:val="0"/>
          <w:numId w:val="17"/>
        </w:numPr>
        <w:suppressAutoHyphens w:val="0"/>
        <w:ind w:left="796"/>
        <w:jc w:val="both"/>
        <w:rPr>
          <w:bCs/>
          <w:szCs w:val="24"/>
          <w:lang w:eastAsia="pl-PL"/>
        </w:rPr>
      </w:pPr>
      <w:r w:rsidRPr="002A63B6">
        <w:rPr>
          <w:bCs/>
          <w:szCs w:val="24"/>
          <w:lang w:eastAsia="pl-PL"/>
        </w:rPr>
        <w:t>Zamawiającemu przysługuje prawo do odstąpienia od umowy w przypadku:</w:t>
      </w:r>
    </w:p>
    <w:p w14:paraId="7A287963" w14:textId="19A550A2" w:rsidR="008E146A" w:rsidRPr="00745866" w:rsidRDefault="008E146A" w:rsidP="0044038F">
      <w:pPr>
        <w:pStyle w:val="Akapitzlist"/>
        <w:numPr>
          <w:ilvl w:val="0"/>
          <w:numId w:val="9"/>
        </w:numPr>
        <w:suppressAutoHyphens w:val="0"/>
        <w:ind w:left="796"/>
        <w:jc w:val="both"/>
        <w:rPr>
          <w:bCs/>
          <w:szCs w:val="24"/>
          <w:lang w:eastAsia="pl-PL"/>
        </w:rPr>
      </w:pPr>
      <w:r w:rsidRPr="00745866">
        <w:rPr>
          <w:bCs/>
          <w:szCs w:val="24"/>
          <w:lang w:eastAsia="pl-PL"/>
        </w:rPr>
        <w:t>zaistnienia istotnej zmiany okoliczności powodującej, że  w</w:t>
      </w:r>
      <w:r w:rsidR="00B16FB3">
        <w:rPr>
          <w:bCs/>
          <w:szCs w:val="24"/>
          <w:lang w:eastAsia="pl-PL"/>
        </w:rPr>
        <w:t xml:space="preserve">ykonanie  umowy nie  leży </w:t>
      </w:r>
      <w:r w:rsidR="00B16FB3">
        <w:rPr>
          <w:bCs/>
          <w:szCs w:val="24"/>
          <w:lang w:eastAsia="pl-PL"/>
        </w:rPr>
        <w:br/>
        <w:t xml:space="preserve">w </w:t>
      </w:r>
      <w:r w:rsidRPr="00745866">
        <w:rPr>
          <w:bCs/>
          <w:szCs w:val="24"/>
          <w:lang w:eastAsia="pl-PL"/>
        </w:rPr>
        <w:t xml:space="preserve">interesie publicznym, czego nie można było przewidzieć w chwili zawarcia umowy, lub gdy dalsze wykonywanie umowy może zagrozić istotnemu interesowi bezpieczeństwa państwa lub  bezpieczeństwu  publicznemu. Odstąpienie  od  umowy  może  nastąpić w tym wypadku w terminie 30 dni od powzięcia wiadomości </w:t>
      </w:r>
      <w:r w:rsidRPr="00745866">
        <w:rPr>
          <w:bCs/>
          <w:szCs w:val="24"/>
          <w:lang w:eastAsia="pl-PL"/>
        </w:rPr>
        <w:br/>
        <w:t>o powyższych okolicznościach, bez zapłaty kar umownych; w tym wypadku Wykonawcy przysługuje wynagrodzenie należne z tytułu wykonania części umowy,</w:t>
      </w:r>
    </w:p>
    <w:p w14:paraId="7DC5BAD4" w14:textId="77777777" w:rsidR="008E146A" w:rsidRDefault="008E146A" w:rsidP="0044038F">
      <w:pPr>
        <w:pStyle w:val="Akapitzlist"/>
        <w:numPr>
          <w:ilvl w:val="0"/>
          <w:numId w:val="9"/>
        </w:numPr>
        <w:suppressAutoHyphens w:val="0"/>
        <w:ind w:left="796"/>
        <w:jc w:val="both"/>
        <w:rPr>
          <w:bCs/>
          <w:szCs w:val="24"/>
          <w:lang w:eastAsia="pl-PL"/>
        </w:rPr>
      </w:pPr>
      <w:r w:rsidRPr="00745866">
        <w:rPr>
          <w:bCs/>
          <w:szCs w:val="24"/>
          <w:lang w:eastAsia="pl-PL"/>
        </w:rPr>
        <w:t>wszczęcia postępowania likwidacyjnego Wykonawcy – w terminie 30 dni od daty             powzięcia wiadomości o tym fakcie,</w:t>
      </w:r>
    </w:p>
    <w:p w14:paraId="259D5E90" w14:textId="77777777" w:rsidR="008E146A" w:rsidRDefault="008E146A" w:rsidP="0044038F">
      <w:pPr>
        <w:pStyle w:val="Akapitzlist"/>
        <w:numPr>
          <w:ilvl w:val="0"/>
          <w:numId w:val="9"/>
        </w:numPr>
        <w:suppressAutoHyphens w:val="0"/>
        <w:ind w:left="796"/>
        <w:jc w:val="both"/>
        <w:rPr>
          <w:bCs/>
          <w:szCs w:val="24"/>
          <w:lang w:eastAsia="pl-PL"/>
        </w:rPr>
      </w:pPr>
      <w:r w:rsidRPr="00745866">
        <w:rPr>
          <w:bCs/>
          <w:szCs w:val="24"/>
          <w:lang w:eastAsia="pl-PL"/>
        </w:rPr>
        <w:t>zajęcia składników majątkowych Wykonawcy mających wpływ na realizację przedmiotu umowy – w terminie 30 dni od dnia powzięcia wiadomości o tym fakcie,</w:t>
      </w:r>
    </w:p>
    <w:p w14:paraId="2141846B" w14:textId="77777777" w:rsidR="008E146A" w:rsidRDefault="008E146A" w:rsidP="0044038F">
      <w:pPr>
        <w:pStyle w:val="Akapitzlist"/>
        <w:numPr>
          <w:ilvl w:val="0"/>
          <w:numId w:val="9"/>
        </w:numPr>
        <w:suppressAutoHyphens w:val="0"/>
        <w:ind w:left="796"/>
        <w:jc w:val="both"/>
        <w:rPr>
          <w:bCs/>
          <w:szCs w:val="24"/>
          <w:lang w:eastAsia="pl-PL"/>
        </w:rPr>
      </w:pPr>
      <w:r w:rsidRPr="00745866">
        <w:rPr>
          <w:bCs/>
          <w:szCs w:val="24"/>
          <w:lang w:eastAsia="pl-PL"/>
        </w:rPr>
        <w:t>gdy Wykonawca nie rozpoczął w umówionym terminie wykonywania przedmiotu umowy bez uzasadnionych przyczyn oraz nie podejmuje go pomimo wezwania Zamawiającego złożonego na piśmie – po wyznaczeniu dodatkowego terminu do podjęcia realizacji zamówienia, w terminie 14 dni od upływu wyznaczonego terminu,</w:t>
      </w:r>
    </w:p>
    <w:p w14:paraId="73BECDC7" w14:textId="75B03569" w:rsidR="008E146A" w:rsidRDefault="008E146A" w:rsidP="0044038F">
      <w:pPr>
        <w:pStyle w:val="Akapitzlist"/>
        <w:numPr>
          <w:ilvl w:val="0"/>
          <w:numId w:val="17"/>
        </w:numPr>
        <w:suppressAutoHyphens w:val="0"/>
        <w:ind w:left="796"/>
        <w:jc w:val="both"/>
        <w:rPr>
          <w:bCs/>
          <w:szCs w:val="24"/>
          <w:lang w:eastAsia="pl-PL"/>
        </w:rPr>
      </w:pPr>
      <w:r w:rsidRPr="002A63B6">
        <w:rPr>
          <w:bCs/>
          <w:szCs w:val="24"/>
          <w:lang w:eastAsia="pl-PL"/>
        </w:rPr>
        <w:lastRenderedPageBreak/>
        <w:t>W przypadkach określonych w ust. 1 lit. b)-</w:t>
      </w:r>
      <w:r w:rsidR="00DB0BEE">
        <w:rPr>
          <w:bCs/>
          <w:szCs w:val="24"/>
          <w:lang w:eastAsia="pl-PL"/>
        </w:rPr>
        <w:t>d</w:t>
      </w:r>
      <w:r w:rsidRPr="002A63B6">
        <w:rPr>
          <w:bCs/>
          <w:szCs w:val="24"/>
          <w:lang w:eastAsia="pl-PL"/>
        </w:rPr>
        <w:t>) Zamawiającemu przysługuje prawo rozwiązania umowy w trybie natychmiastowym. Ustęp 2 stosuje się odpowiednio.</w:t>
      </w:r>
    </w:p>
    <w:p w14:paraId="321DF2B1" w14:textId="3D68E51F" w:rsidR="002A63B6" w:rsidRDefault="002A63B6" w:rsidP="0044038F">
      <w:pPr>
        <w:pStyle w:val="Akapitzlist"/>
        <w:numPr>
          <w:ilvl w:val="0"/>
          <w:numId w:val="17"/>
        </w:numPr>
        <w:suppressAutoHyphens w:val="0"/>
        <w:ind w:left="796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 xml:space="preserve">W przypadku ustalenia przez zamawiającego iż wykonawca nie wykonuje umowy względnie gdy wykonuje swoje obowiązku w sposób nienależyty a w szczególności działając na szkodę Ośrodka lub jego pracowników, zamawiający wezwie wykonawcę do prawidłowej realizacji umowy w terminie 7 dni pod rygorem odstąpienia </w:t>
      </w:r>
      <w:r>
        <w:rPr>
          <w:bCs/>
          <w:szCs w:val="24"/>
          <w:lang w:eastAsia="pl-PL"/>
        </w:rPr>
        <w:br/>
        <w:t>od umowy z winy wykonawcy.</w:t>
      </w:r>
    </w:p>
    <w:p w14:paraId="7C2AB9B0" w14:textId="77777777" w:rsidR="002A63B6" w:rsidRDefault="002A63B6" w:rsidP="0044038F">
      <w:pPr>
        <w:pStyle w:val="Akapitzlist"/>
        <w:numPr>
          <w:ilvl w:val="0"/>
          <w:numId w:val="17"/>
        </w:numPr>
        <w:suppressAutoHyphens w:val="0"/>
        <w:ind w:left="796"/>
        <w:jc w:val="both"/>
        <w:rPr>
          <w:bCs/>
          <w:szCs w:val="24"/>
          <w:lang w:eastAsia="pl-PL"/>
        </w:rPr>
      </w:pPr>
      <w:r w:rsidRPr="002A63B6">
        <w:rPr>
          <w:bCs/>
          <w:szCs w:val="24"/>
          <w:lang w:eastAsia="pl-PL"/>
        </w:rPr>
        <w:t>Odstąpienie od umowy powinno nastąpić w formie  pisemnej pod  rygorem nieważności  i powinno zawierać pisemne uzasadnienie.</w:t>
      </w:r>
    </w:p>
    <w:p w14:paraId="24A73F88" w14:textId="77777777" w:rsidR="008E146A" w:rsidRDefault="008E146A" w:rsidP="008E146A">
      <w:pPr>
        <w:jc w:val="both"/>
        <w:rPr>
          <w:b/>
          <w:bCs/>
          <w:szCs w:val="24"/>
        </w:rPr>
      </w:pPr>
    </w:p>
    <w:p w14:paraId="3F3D0AB0" w14:textId="77777777" w:rsidR="008E146A" w:rsidRPr="00D82279" w:rsidRDefault="008E146A" w:rsidP="008E146A">
      <w:pPr>
        <w:jc w:val="both"/>
        <w:rPr>
          <w:b/>
          <w:bCs/>
          <w:szCs w:val="24"/>
        </w:rPr>
      </w:pPr>
    </w:p>
    <w:p w14:paraId="7A5CD9DF" w14:textId="2411938C" w:rsidR="008E146A" w:rsidRPr="007428C9" w:rsidRDefault="008E146A" w:rsidP="007428C9">
      <w:pPr>
        <w:jc w:val="center"/>
        <w:rPr>
          <w:b/>
          <w:bCs/>
          <w:szCs w:val="24"/>
        </w:rPr>
      </w:pPr>
      <w:r w:rsidRPr="00D82279">
        <w:rPr>
          <w:b/>
          <w:bCs/>
          <w:szCs w:val="24"/>
        </w:rPr>
        <w:t xml:space="preserve">§ </w:t>
      </w:r>
      <w:r w:rsidR="00436F79">
        <w:rPr>
          <w:b/>
          <w:bCs/>
          <w:szCs w:val="24"/>
        </w:rPr>
        <w:t>9</w:t>
      </w:r>
      <w:r w:rsidRPr="00D82279">
        <w:rPr>
          <w:b/>
          <w:bCs/>
          <w:szCs w:val="24"/>
        </w:rPr>
        <w:t xml:space="preserve"> - Reprezentacja</w:t>
      </w:r>
    </w:p>
    <w:p w14:paraId="571F45E8" w14:textId="77777777" w:rsidR="008E146A" w:rsidRPr="00D82279" w:rsidRDefault="008E146A" w:rsidP="0044038F">
      <w:pPr>
        <w:ind w:left="360"/>
        <w:jc w:val="both"/>
        <w:rPr>
          <w:szCs w:val="24"/>
        </w:rPr>
      </w:pPr>
      <w:r w:rsidRPr="00D82279">
        <w:rPr>
          <w:szCs w:val="24"/>
        </w:rPr>
        <w:t>Do wzajemnego współdziałania przy wykonaniu umowy strony wyznaczają:</w:t>
      </w:r>
    </w:p>
    <w:p w14:paraId="0F687A01" w14:textId="77777777" w:rsidR="00B16FB3" w:rsidRDefault="008E146A" w:rsidP="0044038F">
      <w:pPr>
        <w:pStyle w:val="Akapitzlist"/>
        <w:numPr>
          <w:ilvl w:val="0"/>
          <w:numId w:val="18"/>
        </w:numPr>
        <w:ind w:left="1080"/>
        <w:jc w:val="both"/>
        <w:rPr>
          <w:szCs w:val="24"/>
        </w:rPr>
      </w:pPr>
      <w:r w:rsidRPr="00B16FB3">
        <w:rPr>
          <w:szCs w:val="24"/>
        </w:rPr>
        <w:t>………………………………..-  ze strony  Wykonawcy.</w:t>
      </w:r>
    </w:p>
    <w:p w14:paraId="08B9E29F" w14:textId="361D2519" w:rsidR="008E146A" w:rsidRPr="00B16FB3" w:rsidRDefault="00436F79" w:rsidP="0044038F">
      <w:pPr>
        <w:pStyle w:val="Akapitzlist"/>
        <w:numPr>
          <w:ilvl w:val="0"/>
          <w:numId w:val="18"/>
        </w:numPr>
        <w:ind w:left="1080"/>
        <w:jc w:val="both"/>
        <w:rPr>
          <w:szCs w:val="24"/>
        </w:rPr>
      </w:pPr>
      <w:r w:rsidRPr="00B16FB3">
        <w:rPr>
          <w:szCs w:val="24"/>
        </w:rPr>
        <w:t xml:space="preserve">Panią Elżbietę </w:t>
      </w:r>
      <w:proofErr w:type="spellStart"/>
      <w:r w:rsidRPr="00B16FB3">
        <w:rPr>
          <w:szCs w:val="24"/>
        </w:rPr>
        <w:t>Jakucewicz</w:t>
      </w:r>
      <w:proofErr w:type="spellEnd"/>
      <w:r w:rsidRPr="00B16FB3">
        <w:rPr>
          <w:szCs w:val="24"/>
        </w:rPr>
        <w:t xml:space="preserve">- </w:t>
      </w:r>
      <w:proofErr w:type="spellStart"/>
      <w:r w:rsidRPr="00B16FB3">
        <w:rPr>
          <w:szCs w:val="24"/>
        </w:rPr>
        <w:t>Kowaluk</w:t>
      </w:r>
      <w:proofErr w:type="spellEnd"/>
      <w:r w:rsidR="008E146A" w:rsidRPr="00B16FB3">
        <w:rPr>
          <w:szCs w:val="24"/>
        </w:rPr>
        <w:t xml:space="preserve"> -  ze strony  Zamawiającego.</w:t>
      </w:r>
    </w:p>
    <w:p w14:paraId="5E37ADF9" w14:textId="77777777" w:rsidR="008E146A" w:rsidRDefault="008E146A" w:rsidP="0044038F">
      <w:pPr>
        <w:ind w:left="360"/>
        <w:jc w:val="both"/>
        <w:rPr>
          <w:szCs w:val="24"/>
        </w:rPr>
      </w:pPr>
    </w:p>
    <w:p w14:paraId="191A1CD9" w14:textId="77777777" w:rsidR="008E146A" w:rsidRPr="00D82279" w:rsidRDefault="008E146A" w:rsidP="0044038F">
      <w:pPr>
        <w:ind w:left="360"/>
        <w:jc w:val="both"/>
        <w:rPr>
          <w:szCs w:val="24"/>
        </w:rPr>
      </w:pPr>
    </w:p>
    <w:p w14:paraId="152F4C44" w14:textId="515619D5" w:rsidR="008E146A" w:rsidRPr="00D82279" w:rsidRDefault="008E146A" w:rsidP="0044038F">
      <w:pPr>
        <w:ind w:left="360"/>
        <w:jc w:val="center"/>
        <w:rPr>
          <w:b/>
          <w:bCs/>
          <w:szCs w:val="24"/>
        </w:rPr>
      </w:pPr>
      <w:r w:rsidRPr="00D82279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13</w:t>
      </w:r>
      <w:r w:rsidRPr="00D82279">
        <w:rPr>
          <w:b/>
          <w:bCs/>
          <w:szCs w:val="24"/>
        </w:rPr>
        <w:t xml:space="preserve"> - Postanowienia końcowe</w:t>
      </w:r>
    </w:p>
    <w:p w14:paraId="528D813A" w14:textId="77777777" w:rsidR="008E146A" w:rsidRPr="00D82279" w:rsidRDefault="008E146A" w:rsidP="0044038F">
      <w:pPr>
        <w:numPr>
          <w:ilvl w:val="0"/>
          <w:numId w:val="5"/>
        </w:numPr>
        <w:tabs>
          <w:tab w:val="clear" w:pos="0"/>
          <w:tab w:val="num" w:pos="360"/>
        </w:tabs>
        <w:ind w:left="786" w:hanging="426"/>
        <w:jc w:val="both"/>
        <w:rPr>
          <w:szCs w:val="24"/>
        </w:rPr>
      </w:pPr>
      <w:r w:rsidRPr="00D82279">
        <w:rPr>
          <w:szCs w:val="24"/>
        </w:rPr>
        <w:t>Mogące wyniknąć ze stosunku objętego umową spory, Strony poddają pod rozstrzygni</w:t>
      </w:r>
      <w:r>
        <w:rPr>
          <w:szCs w:val="24"/>
        </w:rPr>
        <w:t>ę</w:t>
      </w:r>
      <w:r w:rsidRPr="00D82279">
        <w:rPr>
          <w:szCs w:val="24"/>
        </w:rPr>
        <w:t>cie właściwego miejscowo i rzeczowo Sądu Powszechnego.</w:t>
      </w:r>
    </w:p>
    <w:p w14:paraId="19A37493" w14:textId="77777777" w:rsidR="008E146A" w:rsidRDefault="008E146A" w:rsidP="0044038F">
      <w:pPr>
        <w:numPr>
          <w:ilvl w:val="0"/>
          <w:numId w:val="5"/>
        </w:numPr>
        <w:tabs>
          <w:tab w:val="clear" w:pos="0"/>
          <w:tab w:val="num" w:pos="360"/>
        </w:tabs>
        <w:ind w:left="786" w:hanging="426"/>
        <w:jc w:val="both"/>
        <w:rPr>
          <w:szCs w:val="24"/>
        </w:rPr>
      </w:pPr>
      <w:r w:rsidRPr="00D82279">
        <w:rPr>
          <w:szCs w:val="24"/>
        </w:rPr>
        <w:t>W sprawach nieuregulowanych niniejszą umową mają zastosowanie przepisy Prawa zamówień publicznych i Kodeksu Cywilnego.</w:t>
      </w:r>
    </w:p>
    <w:p w14:paraId="2EBBF176" w14:textId="77777777" w:rsidR="008E146A" w:rsidRPr="00D82279" w:rsidRDefault="008E146A" w:rsidP="0044038F">
      <w:pPr>
        <w:numPr>
          <w:ilvl w:val="0"/>
          <w:numId w:val="5"/>
        </w:numPr>
        <w:tabs>
          <w:tab w:val="clear" w:pos="0"/>
          <w:tab w:val="num" w:pos="360"/>
        </w:tabs>
        <w:ind w:left="786" w:hanging="426"/>
        <w:jc w:val="both"/>
        <w:rPr>
          <w:szCs w:val="24"/>
        </w:rPr>
      </w:pPr>
      <w:r w:rsidRPr="00315AEC">
        <w:rPr>
          <w:bCs/>
          <w:szCs w:val="24"/>
          <w:lang w:eastAsia="pl-PL"/>
        </w:rPr>
        <w:t>Zmiany umowy wymagają formy pisemnej pod rygorem nieważności i będą dopuszczalne w granicach unormowania art. 144 ustawy Prawo zamówień publicznych</w:t>
      </w:r>
    </w:p>
    <w:p w14:paraId="7B2B0F56" w14:textId="77777777" w:rsidR="008E146A" w:rsidRPr="00D82279" w:rsidRDefault="008E146A" w:rsidP="0044038F">
      <w:pPr>
        <w:numPr>
          <w:ilvl w:val="0"/>
          <w:numId w:val="5"/>
        </w:numPr>
        <w:tabs>
          <w:tab w:val="clear" w:pos="0"/>
          <w:tab w:val="num" w:pos="360"/>
        </w:tabs>
        <w:ind w:left="786" w:hanging="426"/>
        <w:jc w:val="both"/>
        <w:rPr>
          <w:szCs w:val="24"/>
        </w:rPr>
      </w:pPr>
      <w:r w:rsidRPr="00D82279">
        <w:rPr>
          <w:szCs w:val="24"/>
        </w:rPr>
        <w:t>Przedstawiciele Zamawiającego i Wykonawcy wyszczególnieni we wstępie do niniejszej umowy, oświadczają, że posiadają umocowania prawne pozwalające na prawomocne podpisanie niniejszej umowy.</w:t>
      </w:r>
    </w:p>
    <w:p w14:paraId="3DF83D6B" w14:textId="77777777" w:rsidR="008E146A" w:rsidRPr="00D82279" w:rsidRDefault="008E146A" w:rsidP="0044038F">
      <w:pPr>
        <w:numPr>
          <w:ilvl w:val="0"/>
          <w:numId w:val="5"/>
        </w:numPr>
        <w:tabs>
          <w:tab w:val="clear" w:pos="0"/>
          <w:tab w:val="num" w:pos="360"/>
        </w:tabs>
        <w:ind w:left="786" w:hanging="426"/>
        <w:jc w:val="both"/>
        <w:rPr>
          <w:szCs w:val="24"/>
        </w:rPr>
      </w:pPr>
      <w:r w:rsidRPr="00D82279">
        <w:rPr>
          <w:szCs w:val="24"/>
        </w:rPr>
        <w:t>Umowę sporządzono w dwóch jednobrzmiących egzemplarzach - jeden egzemplarz dla Zamawiającego i jeden egzemplarz dla Wykonawcy.</w:t>
      </w:r>
    </w:p>
    <w:p w14:paraId="7759105A" w14:textId="77777777" w:rsidR="008E146A" w:rsidRDefault="008E146A" w:rsidP="008E146A">
      <w:pPr>
        <w:jc w:val="both"/>
        <w:rPr>
          <w:szCs w:val="24"/>
        </w:rPr>
      </w:pPr>
    </w:p>
    <w:p w14:paraId="2ED54EC6" w14:textId="77777777" w:rsidR="008E146A" w:rsidRDefault="008E146A" w:rsidP="008E146A">
      <w:pPr>
        <w:jc w:val="both"/>
        <w:rPr>
          <w:szCs w:val="24"/>
        </w:rPr>
      </w:pPr>
    </w:p>
    <w:p w14:paraId="483BC1FE" w14:textId="77777777" w:rsidR="008E146A" w:rsidRDefault="008E146A" w:rsidP="008E146A">
      <w:pPr>
        <w:jc w:val="both"/>
        <w:rPr>
          <w:szCs w:val="24"/>
        </w:rPr>
      </w:pPr>
    </w:p>
    <w:p w14:paraId="378E12BA" w14:textId="77777777" w:rsidR="008E146A" w:rsidRDefault="008E146A" w:rsidP="008E146A">
      <w:pPr>
        <w:jc w:val="both"/>
        <w:rPr>
          <w:szCs w:val="24"/>
        </w:rPr>
      </w:pPr>
    </w:p>
    <w:p w14:paraId="60714129" w14:textId="77777777" w:rsidR="008E146A" w:rsidRDefault="008E146A" w:rsidP="008E146A">
      <w:pPr>
        <w:jc w:val="both"/>
        <w:rPr>
          <w:szCs w:val="24"/>
        </w:rPr>
      </w:pPr>
    </w:p>
    <w:p w14:paraId="73DDA8B1" w14:textId="77777777" w:rsidR="008E146A" w:rsidRDefault="008E146A" w:rsidP="008E146A">
      <w:pPr>
        <w:jc w:val="both"/>
        <w:rPr>
          <w:szCs w:val="24"/>
        </w:rPr>
      </w:pPr>
    </w:p>
    <w:p w14:paraId="199D9699" w14:textId="77777777" w:rsidR="008E146A" w:rsidRPr="00D82279" w:rsidRDefault="008E146A" w:rsidP="008E146A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</w:p>
    <w:p w14:paraId="4DA72EA4" w14:textId="77777777" w:rsidR="008E146A" w:rsidRDefault="008E146A" w:rsidP="008E146A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  <w:r w:rsidRPr="00D82279">
        <w:rPr>
          <w:rFonts w:ascii="Times New Roman" w:hAnsi="Times New Roman"/>
          <w:b/>
        </w:rPr>
        <w:t>ZAMAWIAJĄCY</w:t>
      </w:r>
      <w:r w:rsidRPr="00D822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82279">
        <w:rPr>
          <w:rFonts w:ascii="Times New Roman" w:hAnsi="Times New Roman"/>
          <w:b/>
        </w:rPr>
        <w:t>WYKONAWCA</w:t>
      </w:r>
    </w:p>
    <w:p w14:paraId="21B53939" w14:textId="77777777" w:rsidR="008E146A" w:rsidRDefault="008E146A" w:rsidP="008E146A"/>
    <w:p w14:paraId="40610BE9" w14:textId="77777777" w:rsidR="008E146A" w:rsidRDefault="008E146A" w:rsidP="008E146A"/>
    <w:p w14:paraId="38B14C33" w14:textId="77777777" w:rsidR="00532593" w:rsidRDefault="00532593"/>
    <w:p w14:paraId="176F9A06" w14:textId="77777777" w:rsidR="002A047F" w:rsidRDefault="002A047F"/>
    <w:p w14:paraId="6E43838E" w14:textId="6677247F" w:rsidR="002A047F" w:rsidRDefault="002A047F" w:rsidP="007970C1"/>
    <w:sectPr w:rsidR="002A0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BE2E0" w14:textId="77777777" w:rsidR="00A84B74" w:rsidRDefault="00A84B74">
      <w:r>
        <w:separator/>
      </w:r>
    </w:p>
  </w:endnote>
  <w:endnote w:type="continuationSeparator" w:id="0">
    <w:p w14:paraId="1B7866DD" w14:textId="77777777" w:rsidR="00A84B74" w:rsidRDefault="00A8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BBCF9" w14:textId="77777777" w:rsidR="00832D3A" w:rsidRDefault="00A84B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294881"/>
      <w:docPartObj>
        <w:docPartGallery w:val="Page Numbers (Bottom of Page)"/>
        <w:docPartUnique/>
      </w:docPartObj>
    </w:sdtPr>
    <w:sdtEndPr/>
    <w:sdtContent>
      <w:p w14:paraId="4204B4E8" w14:textId="77777777" w:rsidR="00832D3A" w:rsidRDefault="008E14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A23">
          <w:rPr>
            <w:noProof/>
          </w:rPr>
          <w:t>3</w:t>
        </w:r>
        <w:r>
          <w:fldChar w:fldCharType="end"/>
        </w:r>
      </w:p>
    </w:sdtContent>
  </w:sdt>
  <w:p w14:paraId="499CFEF9" w14:textId="77777777" w:rsidR="00832D3A" w:rsidRDefault="00A84B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2D83" w14:textId="77777777" w:rsidR="00832D3A" w:rsidRDefault="00A84B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47E70" w14:textId="77777777" w:rsidR="00A84B74" w:rsidRDefault="00A84B74">
      <w:r>
        <w:separator/>
      </w:r>
    </w:p>
  </w:footnote>
  <w:footnote w:type="continuationSeparator" w:id="0">
    <w:p w14:paraId="350BC66B" w14:textId="77777777" w:rsidR="00A84B74" w:rsidRDefault="00A84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C4501" w14:textId="77777777" w:rsidR="00832D3A" w:rsidRDefault="00A84B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1C252" w14:textId="77777777" w:rsidR="00832D3A" w:rsidRDefault="00A84B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FBACF" w14:textId="77777777" w:rsidR="00832D3A" w:rsidRDefault="00A84B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6757D"/>
    <w:multiLevelType w:val="hybridMultilevel"/>
    <w:tmpl w:val="EDDE096E"/>
    <w:lvl w:ilvl="0" w:tplc="4060F9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43CF5"/>
    <w:multiLevelType w:val="hybridMultilevel"/>
    <w:tmpl w:val="6A9EC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A28B9"/>
    <w:multiLevelType w:val="hybridMultilevel"/>
    <w:tmpl w:val="E2DA53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7161B9"/>
    <w:multiLevelType w:val="hybridMultilevel"/>
    <w:tmpl w:val="BEF09FEA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E6DDB"/>
    <w:multiLevelType w:val="hybridMultilevel"/>
    <w:tmpl w:val="0B900C2E"/>
    <w:lvl w:ilvl="0" w:tplc="A01007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12421"/>
    <w:multiLevelType w:val="hybridMultilevel"/>
    <w:tmpl w:val="A9F6E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E35C8F"/>
    <w:multiLevelType w:val="hybridMultilevel"/>
    <w:tmpl w:val="327414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CC1842"/>
    <w:multiLevelType w:val="hybridMultilevel"/>
    <w:tmpl w:val="930CB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9535C2"/>
    <w:multiLevelType w:val="hybridMultilevel"/>
    <w:tmpl w:val="FDAC7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81F36"/>
    <w:multiLevelType w:val="hybridMultilevel"/>
    <w:tmpl w:val="80469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D2EFA"/>
    <w:multiLevelType w:val="hybridMultilevel"/>
    <w:tmpl w:val="4942C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10925"/>
    <w:multiLevelType w:val="hybridMultilevel"/>
    <w:tmpl w:val="084CC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12580E"/>
    <w:multiLevelType w:val="hybridMultilevel"/>
    <w:tmpl w:val="AB7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15"/>
  </w:num>
  <w:num w:numId="16">
    <w:abstractNumId w:val="16"/>
  </w:num>
  <w:num w:numId="17">
    <w:abstractNumId w:val="14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6A"/>
    <w:rsid w:val="00027591"/>
    <w:rsid w:val="000358B5"/>
    <w:rsid w:val="00066131"/>
    <w:rsid w:val="000C7711"/>
    <w:rsid w:val="00183891"/>
    <w:rsid w:val="0019112F"/>
    <w:rsid w:val="002A047F"/>
    <w:rsid w:val="002A63B6"/>
    <w:rsid w:val="002F30F5"/>
    <w:rsid w:val="00436F79"/>
    <w:rsid w:val="0044038F"/>
    <w:rsid w:val="00477D91"/>
    <w:rsid w:val="005064D5"/>
    <w:rsid w:val="0051008B"/>
    <w:rsid w:val="0051192B"/>
    <w:rsid w:val="00532593"/>
    <w:rsid w:val="0053650F"/>
    <w:rsid w:val="00554A86"/>
    <w:rsid w:val="0059400F"/>
    <w:rsid w:val="00595B1A"/>
    <w:rsid w:val="005C323E"/>
    <w:rsid w:val="00655A23"/>
    <w:rsid w:val="006762A1"/>
    <w:rsid w:val="006A0868"/>
    <w:rsid w:val="006C2BFD"/>
    <w:rsid w:val="006C7CE4"/>
    <w:rsid w:val="007318BB"/>
    <w:rsid w:val="007428C9"/>
    <w:rsid w:val="007907BF"/>
    <w:rsid w:val="007970C1"/>
    <w:rsid w:val="00843D2A"/>
    <w:rsid w:val="008555E8"/>
    <w:rsid w:val="00873090"/>
    <w:rsid w:val="008B689A"/>
    <w:rsid w:val="008E146A"/>
    <w:rsid w:val="008F02E8"/>
    <w:rsid w:val="0093208E"/>
    <w:rsid w:val="009961DB"/>
    <w:rsid w:val="009B378F"/>
    <w:rsid w:val="00A002EA"/>
    <w:rsid w:val="00A503C1"/>
    <w:rsid w:val="00A6186C"/>
    <w:rsid w:val="00A83AB9"/>
    <w:rsid w:val="00A84B74"/>
    <w:rsid w:val="00AB3C6D"/>
    <w:rsid w:val="00AC628A"/>
    <w:rsid w:val="00B06426"/>
    <w:rsid w:val="00B16FB3"/>
    <w:rsid w:val="00C07109"/>
    <w:rsid w:val="00C24932"/>
    <w:rsid w:val="00C35A3E"/>
    <w:rsid w:val="00C46986"/>
    <w:rsid w:val="00C8252B"/>
    <w:rsid w:val="00D270C8"/>
    <w:rsid w:val="00D31130"/>
    <w:rsid w:val="00D4490E"/>
    <w:rsid w:val="00D54E5D"/>
    <w:rsid w:val="00D7196B"/>
    <w:rsid w:val="00D9102A"/>
    <w:rsid w:val="00D96374"/>
    <w:rsid w:val="00DB0BEE"/>
    <w:rsid w:val="00DD1CAA"/>
    <w:rsid w:val="00E335AA"/>
    <w:rsid w:val="00E7315A"/>
    <w:rsid w:val="00E77C5C"/>
    <w:rsid w:val="00E91A95"/>
    <w:rsid w:val="00EC2C09"/>
    <w:rsid w:val="00EF02F4"/>
    <w:rsid w:val="00EF356D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8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146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146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wcity31">
    <w:name w:val="Tekst podstawowy wcięty 31"/>
    <w:basedOn w:val="Normalny"/>
    <w:rsid w:val="008E146A"/>
    <w:pPr>
      <w:tabs>
        <w:tab w:val="left" w:pos="851"/>
      </w:tabs>
      <w:overflowPunct w:val="0"/>
      <w:autoSpaceDE w:val="0"/>
      <w:ind w:left="851" w:hanging="851"/>
      <w:jc w:val="both"/>
      <w:textAlignment w:val="baseline"/>
    </w:pPr>
    <w:rPr>
      <w:rFonts w:ascii="Albertus (WE)" w:hAnsi="Albertus (WE)"/>
      <w:color w:val="FF0000"/>
    </w:rPr>
  </w:style>
  <w:style w:type="paragraph" w:styleId="Akapitzlist">
    <w:name w:val="List Paragraph"/>
    <w:basedOn w:val="Normalny"/>
    <w:uiPriority w:val="34"/>
    <w:qFormat/>
    <w:rsid w:val="008E146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8E146A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8E146A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Default">
    <w:name w:val="Default"/>
    <w:rsid w:val="008E146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E146A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8E14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E146A"/>
    <w:pPr>
      <w:spacing w:after="120"/>
    </w:pPr>
    <w:rPr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146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E1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4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46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146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146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wcity31">
    <w:name w:val="Tekst podstawowy wcięty 31"/>
    <w:basedOn w:val="Normalny"/>
    <w:rsid w:val="008E146A"/>
    <w:pPr>
      <w:tabs>
        <w:tab w:val="left" w:pos="851"/>
      </w:tabs>
      <w:overflowPunct w:val="0"/>
      <w:autoSpaceDE w:val="0"/>
      <w:ind w:left="851" w:hanging="851"/>
      <w:jc w:val="both"/>
      <w:textAlignment w:val="baseline"/>
    </w:pPr>
    <w:rPr>
      <w:rFonts w:ascii="Albertus (WE)" w:hAnsi="Albertus (WE)"/>
      <w:color w:val="FF0000"/>
    </w:rPr>
  </w:style>
  <w:style w:type="paragraph" w:styleId="Akapitzlist">
    <w:name w:val="List Paragraph"/>
    <w:basedOn w:val="Normalny"/>
    <w:uiPriority w:val="34"/>
    <w:qFormat/>
    <w:rsid w:val="008E146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8E146A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8E146A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Default">
    <w:name w:val="Default"/>
    <w:rsid w:val="008E146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E146A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8E14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E146A"/>
    <w:pPr>
      <w:spacing w:after="120"/>
    </w:pPr>
    <w:rPr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146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E1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4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46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1380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user9420</dc:creator>
  <cp:keywords/>
  <dc:description/>
  <cp:lastModifiedBy>Monika Paluch</cp:lastModifiedBy>
  <cp:revision>48</cp:revision>
  <cp:lastPrinted>2020-09-09T11:31:00Z</cp:lastPrinted>
  <dcterms:created xsi:type="dcterms:W3CDTF">2020-09-09T11:55:00Z</dcterms:created>
  <dcterms:modified xsi:type="dcterms:W3CDTF">2020-10-30T10:58:00Z</dcterms:modified>
</cp:coreProperties>
</file>