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CD61B" w14:textId="77777777" w:rsidR="007E5698" w:rsidRDefault="007E5698" w:rsidP="00A411A2">
      <w:pPr>
        <w:ind w:left="6372" w:firstLine="708"/>
        <w:jc w:val="both"/>
        <w:rPr>
          <w:sz w:val="16"/>
          <w:szCs w:val="16"/>
          <w:lang w:eastAsia="en-US"/>
        </w:rPr>
      </w:pPr>
      <w:r>
        <w:rPr>
          <w:sz w:val="16"/>
          <w:szCs w:val="16"/>
        </w:rPr>
        <w:t>Załącznik nr 1 do umowy</w:t>
      </w:r>
    </w:p>
    <w:p w14:paraId="3C7EADEA" w14:textId="77777777" w:rsidR="007E5698" w:rsidRDefault="007E5698" w:rsidP="00A411A2">
      <w:pPr>
        <w:ind w:left="70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Nr ZP.322……..2020 </w:t>
      </w:r>
    </w:p>
    <w:p w14:paraId="276E6B39" w14:textId="77777777" w:rsidR="00FD2837" w:rsidRPr="00EF6F9A" w:rsidRDefault="00FD2837" w:rsidP="00A411A2">
      <w:pPr>
        <w:jc w:val="both"/>
        <w:rPr>
          <w:sz w:val="22"/>
          <w:szCs w:val="22"/>
        </w:rPr>
      </w:pPr>
    </w:p>
    <w:p w14:paraId="52142713" w14:textId="7D22AD3E" w:rsidR="00FD2837" w:rsidRPr="00A411A2" w:rsidRDefault="00FD2837" w:rsidP="00A411A2">
      <w:pPr>
        <w:pStyle w:val="Standard"/>
        <w:spacing w:line="276" w:lineRule="auto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A411A2">
        <w:rPr>
          <w:rFonts w:ascii="Times New Roman" w:hAnsi="Times New Roman" w:cs="Times New Roman"/>
          <w:sz w:val="22"/>
          <w:szCs w:val="22"/>
          <w:u w:val="single"/>
        </w:rPr>
        <w:t>SZCZEGÓŁOWY OPIS PRZEDMIOTU UMOWY</w:t>
      </w:r>
    </w:p>
    <w:p w14:paraId="365D22D4" w14:textId="77777777" w:rsidR="00FD2837" w:rsidRPr="007E5698" w:rsidRDefault="00FD2837" w:rsidP="00A411A2">
      <w:pPr>
        <w:pStyle w:val="Standard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6A2BD4AC" w14:textId="2024A8E7" w:rsidR="00FD2837" w:rsidRPr="007E5698" w:rsidRDefault="00FD2837" w:rsidP="00A411A2">
      <w:pPr>
        <w:pStyle w:val="Standard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E5698">
        <w:rPr>
          <w:rFonts w:ascii="Times New Roman" w:hAnsi="Times New Roman" w:cs="Times New Roman"/>
          <w:sz w:val="22"/>
          <w:szCs w:val="22"/>
        </w:rPr>
        <w:t xml:space="preserve">„Świadczenie  </w:t>
      </w:r>
      <w:r w:rsidR="001A2F9E">
        <w:rPr>
          <w:rFonts w:ascii="Times New Roman" w:hAnsi="Times New Roman" w:cs="Times New Roman"/>
          <w:sz w:val="22"/>
          <w:szCs w:val="22"/>
        </w:rPr>
        <w:t xml:space="preserve">specjalistycznych </w:t>
      </w:r>
      <w:r w:rsidRPr="007E5698">
        <w:rPr>
          <w:rFonts w:ascii="Times New Roman" w:hAnsi="Times New Roman" w:cs="Times New Roman"/>
          <w:sz w:val="22"/>
          <w:szCs w:val="22"/>
        </w:rPr>
        <w:t xml:space="preserve">usług opiekuńczych </w:t>
      </w:r>
      <w:r w:rsidR="001A2F9E">
        <w:rPr>
          <w:rFonts w:ascii="Times New Roman" w:hAnsi="Times New Roman" w:cs="Times New Roman"/>
          <w:sz w:val="22"/>
          <w:szCs w:val="22"/>
        </w:rPr>
        <w:t>pielęgnacyjnych</w:t>
      </w:r>
      <w:r w:rsidRPr="007E5698">
        <w:rPr>
          <w:rFonts w:ascii="Times New Roman" w:hAnsi="Times New Roman" w:cs="Times New Roman"/>
          <w:sz w:val="22"/>
          <w:szCs w:val="22"/>
        </w:rPr>
        <w:t xml:space="preserve"> w miejscu zamieszkania osób, które z powodu wieku, choroby lub innych przyczyn wymagają pomocy”</w:t>
      </w:r>
    </w:p>
    <w:p w14:paraId="2E8AC358" w14:textId="77777777" w:rsidR="00FD2837" w:rsidRPr="007E5698" w:rsidRDefault="00FD2837" w:rsidP="00A411A2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C74E049" w14:textId="7310BA96" w:rsidR="00FD2837" w:rsidRPr="007E5698" w:rsidRDefault="00FD2837" w:rsidP="00A411A2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E5698">
        <w:rPr>
          <w:rFonts w:ascii="Times New Roman" w:hAnsi="Times New Roman" w:cs="Times New Roman"/>
          <w:sz w:val="22"/>
          <w:szCs w:val="22"/>
        </w:rPr>
        <w:t>Przedmiotem zamówienia jest świadczenie</w:t>
      </w:r>
      <w:r w:rsidR="001A2F9E">
        <w:rPr>
          <w:rFonts w:ascii="Times New Roman" w:hAnsi="Times New Roman" w:cs="Times New Roman"/>
          <w:sz w:val="22"/>
          <w:szCs w:val="22"/>
        </w:rPr>
        <w:t xml:space="preserve"> specjalistycznych</w:t>
      </w:r>
      <w:r w:rsidRPr="007E5698">
        <w:rPr>
          <w:rFonts w:ascii="Times New Roman" w:hAnsi="Times New Roman" w:cs="Times New Roman"/>
          <w:sz w:val="22"/>
          <w:szCs w:val="22"/>
        </w:rPr>
        <w:t xml:space="preserve"> usług opiekuńczych </w:t>
      </w:r>
      <w:r w:rsidR="001A2F9E">
        <w:rPr>
          <w:rFonts w:ascii="Times New Roman" w:hAnsi="Times New Roman" w:cs="Times New Roman"/>
          <w:sz w:val="22"/>
          <w:szCs w:val="22"/>
        </w:rPr>
        <w:t xml:space="preserve">pielęgnacyjnych </w:t>
      </w:r>
      <w:r w:rsidRPr="007E5698">
        <w:rPr>
          <w:rFonts w:ascii="Times New Roman" w:hAnsi="Times New Roman" w:cs="Times New Roman"/>
          <w:sz w:val="22"/>
          <w:szCs w:val="22"/>
        </w:rPr>
        <w:t>w miejscu zamieszkania osób, które z powodu wieku, choroby lub innych przyczyn wymagają pomocy w następującej formie:</w:t>
      </w:r>
    </w:p>
    <w:p w14:paraId="6C8CC1C8" w14:textId="284D5070" w:rsidR="00402E12" w:rsidRPr="007E5698" w:rsidRDefault="00402E12" w:rsidP="00A411A2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E5698">
        <w:rPr>
          <w:rFonts w:ascii="Times New Roman" w:hAnsi="Times New Roman" w:cs="Times New Roman"/>
          <w:sz w:val="22"/>
          <w:szCs w:val="22"/>
        </w:rPr>
        <w:t xml:space="preserve">- Kąpanie chorego w łazience lub mycie chorego w łóżku (mycie i suszenie włosów, mycie całego ciała, podmycie, golenie, obcinanie paznokci u rąk i nóg). </w:t>
      </w:r>
    </w:p>
    <w:p w14:paraId="6EF2F94F" w14:textId="449728CF" w:rsidR="00402E12" w:rsidRPr="007E5698" w:rsidRDefault="00402E12" w:rsidP="00A411A2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E5698">
        <w:rPr>
          <w:rFonts w:ascii="Times New Roman" w:hAnsi="Times New Roman" w:cs="Times New Roman"/>
          <w:sz w:val="22"/>
          <w:szCs w:val="22"/>
        </w:rPr>
        <w:t xml:space="preserve">- Słanie łóżka i zmiana bielizny pościelowej u osób leżących, nie wstających z łóżka samodzielnie. </w:t>
      </w:r>
    </w:p>
    <w:p w14:paraId="7A533C03" w14:textId="4C4CCD81" w:rsidR="00402E12" w:rsidRPr="007E5698" w:rsidRDefault="00402E12" w:rsidP="00A411A2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E5698">
        <w:rPr>
          <w:rFonts w:ascii="Times New Roman" w:hAnsi="Times New Roman" w:cs="Times New Roman"/>
          <w:sz w:val="22"/>
          <w:szCs w:val="22"/>
        </w:rPr>
        <w:t xml:space="preserve">- Układanie chorego w łóżku. </w:t>
      </w:r>
    </w:p>
    <w:p w14:paraId="66324A14" w14:textId="39941F8B" w:rsidR="00402E12" w:rsidRPr="007E5698" w:rsidRDefault="00402E12" w:rsidP="00A411A2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E5698">
        <w:rPr>
          <w:rFonts w:ascii="Times New Roman" w:hAnsi="Times New Roman" w:cs="Times New Roman"/>
          <w:sz w:val="22"/>
          <w:szCs w:val="22"/>
        </w:rPr>
        <w:t xml:space="preserve">- Pomoc w czynnościach fizjologicznych osób leżących i/lub wyłącznie siedzących samodzielnie – zmiana pampersa, podkładu. </w:t>
      </w:r>
    </w:p>
    <w:p w14:paraId="75EE45E7" w14:textId="77777777" w:rsidR="00402E12" w:rsidRPr="007E5698" w:rsidRDefault="00402E12" w:rsidP="00A411A2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E5698">
        <w:rPr>
          <w:rFonts w:ascii="Times New Roman" w:hAnsi="Times New Roman" w:cs="Times New Roman"/>
          <w:sz w:val="22"/>
          <w:szCs w:val="22"/>
        </w:rPr>
        <w:t xml:space="preserve">- Czesanie i ubieranie. </w:t>
      </w:r>
    </w:p>
    <w:p w14:paraId="63960DE3" w14:textId="083EB0F1" w:rsidR="00402E12" w:rsidRPr="007E5698" w:rsidRDefault="00402E12" w:rsidP="00A411A2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E5698">
        <w:rPr>
          <w:rFonts w:ascii="Times New Roman" w:hAnsi="Times New Roman" w:cs="Times New Roman"/>
          <w:sz w:val="22"/>
          <w:szCs w:val="22"/>
        </w:rPr>
        <w:t xml:space="preserve">- Przypomnienie o konieczności przyjęcia leków, przypomnienie o godzinach podania insuliny,  smarowanie, oklepywanie, nacieranie w celu ograniczenia ryzyka wystąpienia podrażnień skóry i odleżyn, pomiar temperatury ciała,  pomiar ciśnienia tętniczego aparatem podopiecznego. </w:t>
      </w:r>
    </w:p>
    <w:p w14:paraId="0E9F9728" w14:textId="27650FFA" w:rsidR="00402E12" w:rsidRPr="007E5698" w:rsidRDefault="00402E12" w:rsidP="00A411A2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E5698">
        <w:rPr>
          <w:rFonts w:ascii="Times New Roman" w:hAnsi="Times New Roman" w:cs="Times New Roman"/>
          <w:sz w:val="22"/>
          <w:szCs w:val="22"/>
        </w:rPr>
        <w:t xml:space="preserve">- Przygotowanie i podanie posiłku osobie leżącej, krztuszącej się ze wskazaniami medycznymi do podawania posiłków i napojów. </w:t>
      </w:r>
    </w:p>
    <w:p w14:paraId="1B769D45" w14:textId="12CFC8D4" w:rsidR="00402E12" w:rsidRPr="007E5698" w:rsidRDefault="00402E12" w:rsidP="00A411A2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E5698">
        <w:rPr>
          <w:rFonts w:ascii="Times New Roman" w:hAnsi="Times New Roman" w:cs="Times New Roman"/>
          <w:sz w:val="22"/>
          <w:szCs w:val="22"/>
        </w:rPr>
        <w:t xml:space="preserve">- Asystowanie  rodzinie przy przenoszeniu chorego. </w:t>
      </w:r>
    </w:p>
    <w:p w14:paraId="307C1B56" w14:textId="77F1D554" w:rsidR="00402E12" w:rsidRPr="007E5698" w:rsidRDefault="00402E12" w:rsidP="00A411A2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E5698">
        <w:rPr>
          <w:rFonts w:ascii="Times New Roman" w:hAnsi="Times New Roman" w:cs="Times New Roman"/>
          <w:sz w:val="22"/>
          <w:szCs w:val="22"/>
        </w:rPr>
        <w:t xml:space="preserve">- Zamawianie wizyt lekarskich, oraz współpraca opiekuna z lekarzem i pielęgniarką środowiskową, współpraca pracownika socjalnego z opiekunką oraz placówkami medycznymi (POZ,  zespołem długoterminowej opieki pielęgniarskiej), obserwacja chorego i stanu jego świadomości, realizacja recept. </w:t>
      </w:r>
    </w:p>
    <w:p w14:paraId="4B1BDDD2" w14:textId="6E04346E" w:rsidR="00FD2837" w:rsidRPr="007E5698" w:rsidRDefault="00402E12" w:rsidP="00A411A2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E5698">
        <w:rPr>
          <w:rFonts w:ascii="Times New Roman" w:hAnsi="Times New Roman" w:cs="Times New Roman"/>
          <w:sz w:val="22"/>
          <w:szCs w:val="22"/>
        </w:rPr>
        <w:t>- Przenoszenie chorego na/z wózka inwalidzkiego.</w:t>
      </w:r>
    </w:p>
    <w:p w14:paraId="0719AB9E" w14:textId="77777777" w:rsidR="00FD2837" w:rsidRPr="007E5698" w:rsidRDefault="00FD2837" w:rsidP="00A411A2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ED97634" w14:textId="77777777" w:rsidR="00FD2837" w:rsidRPr="007E5698" w:rsidRDefault="00FD2837" w:rsidP="00A411A2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E5698">
        <w:rPr>
          <w:rFonts w:ascii="Times New Roman" w:hAnsi="Times New Roman" w:cs="Times New Roman"/>
          <w:sz w:val="22"/>
          <w:szCs w:val="22"/>
        </w:rPr>
        <w:t>WYMAGANIA:</w:t>
      </w:r>
    </w:p>
    <w:p w14:paraId="7798B6BA" w14:textId="77777777" w:rsidR="00FD2837" w:rsidRPr="007E5698" w:rsidRDefault="00FD2837" w:rsidP="00A411A2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E5698">
        <w:rPr>
          <w:rFonts w:ascii="Times New Roman" w:hAnsi="Times New Roman" w:cs="Times New Roman"/>
          <w:sz w:val="22"/>
          <w:szCs w:val="22"/>
        </w:rPr>
        <w:t>Zamawiający stawia wymóg ciągłości wykonywanych usług w środowiskach, w tym znaczeniu, że środowiska objęte będą opieką przez te same osoby za wyjątkiem sytuacji szczególnych uzgodnionych przez strony.</w:t>
      </w:r>
    </w:p>
    <w:p w14:paraId="38A6F7EE" w14:textId="32FE6464" w:rsidR="00FD2837" w:rsidRPr="007E5698" w:rsidRDefault="00FD2837" w:rsidP="00A411A2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E5698">
        <w:rPr>
          <w:rFonts w:ascii="Times New Roman" w:hAnsi="Times New Roman" w:cs="Times New Roman"/>
          <w:sz w:val="22"/>
          <w:szCs w:val="22"/>
        </w:rPr>
        <w:t xml:space="preserve">Usługi będą świadczone na rzecz osób wskazanych przez zamawiającego, zamieszkałych na terenie miasta Gliwice, w mieszkaniu osoby objętej usługami, we wszystkie dni tygodnia w tym w dni świąteczne w godzinach między </w:t>
      </w:r>
      <w:r w:rsidR="00877470">
        <w:rPr>
          <w:rFonts w:ascii="Times New Roman" w:hAnsi="Times New Roman" w:cs="Times New Roman"/>
          <w:sz w:val="22"/>
          <w:szCs w:val="22"/>
        </w:rPr>
        <w:t>6</w:t>
      </w:r>
      <w:r w:rsidRPr="007E5698">
        <w:rPr>
          <w:rFonts w:ascii="Times New Roman" w:hAnsi="Times New Roman" w:cs="Times New Roman"/>
          <w:sz w:val="22"/>
          <w:szCs w:val="22"/>
        </w:rPr>
        <w:t>.00-2</w:t>
      </w:r>
      <w:r w:rsidR="00877470">
        <w:rPr>
          <w:rFonts w:ascii="Times New Roman" w:hAnsi="Times New Roman" w:cs="Times New Roman"/>
          <w:sz w:val="22"/>
          <w:szCs w:val="22"/>
        </w:rPr>
        <w:t>2</w:t>
      </w:r>
      <w:r w:rsidRPr="007E5698">
        <w:rPr>
          <w:rFonts w:ascii="Times New Roman" w:hAnsi="Times New Roman" w:cs="Times New Roman"/>
          <w:sz w:val="22"/>
          <w:szCs w:val="22"/>
        </w:rPr>
        <w:t>.00.</w:t>
      </w:r>
    </w:p>
    <w:p w14:paraId="788230C3" w14:textId="6F8885DC" w:rsidR="00FD2837" w:rsidRPr="007E5698" w:rsidRDefault="00FD2837" w:rsidP="00A411A2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E5698">
        <w:rPr>
          <w:rFonts w:ascii="Times New Roman" w:hAnsi="Times New Roman" w:cs="Times New Roman"/>
          <w:sz w:val="22"/>
          <w:szCs w:val="22"/>
        </w:rPr>
        <w:t xml:space="preserve">Przewidywana liczba godzin na czas realizacji zamówienia wynosi </w:t>
      </w:r>
      <w:r w:rsidR="00402E12" w:rsidRPr="007E5698">
        <w:rPr>
          <w:rFonts w:ascii="Times New Roman" w:hAnsi="Times New Roman" w:cs="Times New Roman"/>
          <w:sz w:val="22"/>
          <w:szCs w:val="22"/>
        </w:rPr>
        <w:t>55 800</w:t>
      </w:r>
      <w:r w:rsidRPr="007E5698">
        <w:rPr>
          <w:rFonts w:ascii="Times New Roman" w:hAnsi="Times New Roman" w:cs="Times New Roman"/>
          <w:sz w:val="22"/>
          <w:szCs w:val="22"/>
        </w:rPr>
        <w:t xml:space="preserve"> godzin.</w:t>
      </w:r>
    </w:p>
    <w:p w14:paraId="359597BC" w14:textId="77777777" w:rsidR="00FD2837" w:rsidRPr="007E5698" w:rsidRDefault="00FD2837" w:rsidP="00A411A2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E5698">
        <w:rPr>
          <w:rFonts w:ascii="Times New Roman" w:hAnsi="Times New Roman" w:cs="Times New Roman"/>
          <w:sz w:val="22"/>
          <w:szCs w:val="22"/>
        </w:rPr>
        <w:t>Ilość godzin świadczonych usług uzależniona będzie od liczby podopiecznych i ich potrzeb i będzie się zmieniać w trakcie obowiązywania umowy.</w:t>
      </w:r>
    </w:p>
    <w:p w14:paraId="46EADA8B" w14:textId="274123B7" w:rsidR="00FD2837" w:rsidRPr="007E5698" w:rsidRDefault="00FD2837" w:rsidP="00A411A2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E5698">
        <w:rPr>
          <w:rFonts w:ascii="Times New Roman" w:hAnsi="Times New Roman" w:cs="Times New Roman"/>
          <w:sz w:val="22"/>
          <w:szCs w:val="22"/>
        </w:rPr>
        <w:t>Wykonawca całodobowo będzie pełnił dyżur telefoniczny w celu przyjmowania zgłoszeń o konieczności objęcia usługami w sytuacjach nagłych oraz zgłoszeń i uwag pokontrolnych.</w:t>
      </w:r>
    </w:p>
    <w:p w14:paraId="35BBF26F" w14:textId="77777777" w:rsidR="0024767D" w:rsidRPr="0024767D" w:rsidRDefault="0024767D" w:rsidP="00A411A2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4767D">
        <w:rPr>
          <w:rFonts w:ascii="Times New Roman" w:hAnsi="Times New Roman" w:cs="Times New Roman"/>
          <w:sz w:val="22"/>
          <w:szCs w:val="22"/>
        </w:rPr>
        <w:t xml:space="preserve">Zamawiający przez 1 godzinę rozumie 1 godzinę zegarową tzn. 60 minut (nie obejmuje dojazdów). </w:t>
      </w:r>
    </w:p>
    <w:p w14:paraId="61BBCA88" w14:textId="065063B2" w:rsidR="00FD2837" w:rsidRPr="007E5698" w:rsidRDefault="00FD2837" w:rsidP="00A411A2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E5698">
        <w:rPr>
          <w:rFonts w:ascii="Times New Roman" w:hAnsi="Times New Roman" w:cs="Times New Roman"/>
          <w:sz w:val="22"/>
          <w:szCs w:val="22"/>
        </w:rPr>
        <w:t>Najkrótszym rozliczanym czasem świadczenia usług jest 30 minut.</w:t>
      </w:r>
    </w:p>
    <w:p w14:paraId="4A446771" w14:textId="061491BA" w:rsidR="00FD2837" w:rsidRPr="007E5698" w:rsidRDefault="00FD2837" w:rsidP="00A411A2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E5698">
        <w:rPr>
          <w:rFonts w:ascii="Times New Roman" w:hAnsi="Times New Roman" w:cs="Times New Roman"/>
          <w:sz w:val="22"/>
          <w:szCs w:val="22"/>
        </w:rPr>
        <w:t>Maksymalny okres od momentu zgłoszenia do objęcia podopi</w:t>
      </w:r>
      <w:r w:rsidR="0031391A">
        <w:rPr>
          <w:rFonts w:ascii="Times New Roman" w:hAnsi="Times New Roman" w:cs="Times New Roman"/>
          <w:sz w:val="22"/>
          <w:szCs w:val="22"/>
        </w:rPr>
        <w:t>ecznego usługą wynosi do 3 dni, a</w:t>
      </w:r>
      <w:r w:rsidRPr="007E5698">
        <w:rPr>
          <w:rFonts w:ascii="Times New Roman" w:hAnsi="Times New Roman" w:cs="Times New Roman"/>
          <w:sz w:val="22"/>
          <w:szCs w:val="22"/>
        </w:rPr>
        <w:t xml:space="preserve"> w przypadkach nagłych po opuszczeniu szpitala lub w przypadku pogorszenia stanu zdrowia w dniu zgłoszenia.</w:t>
      </w:r>
    </w:p>
    <w:p w14:paraId="3D4128CD" w14:textId="1094B845" w:rsidR="00FD2837" w:rsidRPr="007E5698" w:rsidRDefault="00FD2837" w:rsidP="00A411A2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E5698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7E5698">
        <w:rPr>
          <w:rFonts w:ascii="Times New Roman" w:hAnsi="Times New Roman" w:cs="Times New Roman"/>
          <w:sz w:val="22"/>
          <w:szCs w:val="22"/>
        </w:rPr>
        <w:t xml:space="preserve">Usługi będą świadczone przez osoby, które na dzień świadczenia usług posiadają kwalifikacje </w:t>
      </w:r>
      <w:r w:rsidRPr="007E5698">
        <w:rPr>
          <w:rFonts w:ascii="Times New Roman" w:hAnsi="Times New Roman" w:cs="Times New Roman"/>
          <w:sz w:val="22"/>
          <w:szCs w:val="22"/>
        </w:rPr>
        <w:lastRenderedPageBreak/>
        <w:t xml:space="preserve">do świadczenia </w:t>
      </w:r>
      <w:r w:rsidR="002103F5">
        <w:rPr>
          <w:rFonts w:ascii="Times New Roman" w:hAnsi="Times New Roman" w:cs="Times New Roman"/>
          <w:sz w:val="22"/>
          <w:szCs w:val="22"/>
        </w:rPr>
        <w:t xml:space="preserve">specjalistycznych </w:t>
      </w:r>
      <w:r w:rsidRPr="007E5698">
        <w:rPr>
          <w:rFonts w:ascii="Times New Roman" w:hAnsi="Times New Roman" w:cs="Times New Roman"/>
          <w:sz w:val="22"/>
          <w:szCs w:val="22"/>
        </w:rPr>
        <w:t xml:space="preserve">usług opiekuńczych </w:t>
      </w:r>
      <w:r w:rsidR="002103F5">
        <w:rPr>
          <w:rFonts w:ascii="Times New Roman" w:hAnsi="Times New Roman" w:cs="Times New Roman"/>
          <w:sz w:val="22"/>
          <w:szCs w:val="22"/>
        </w:rPr>
        <w:t>pielęgnacyjnych,</w:t>
      </w:r>
    </w:p>
    <w:p w14:paraId="07C716A5" w14:textId="5BDBEE96" w:rsidR="00FD2837" w:rsidRPr="007E5698" w:rsidRDefault="00FD2837" w:rsidP="00A411A2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E5698">
        <w:rPr>
          <w:rFonts w:ascii="Times New Roman" w:hAnsi="Times New Roman" w:cs="Times New Roman"/>
          <w:sz w:val="22"/>
          <w:szCs w:val="22"/>
        </w:rPr>
        <w:t xml:space="preserve">Wykonawca </w:t>
      </w:r>
      <w:r w:rsidRPr="002103F5">
        <w:rPr>
          <w:rFonts w:ascii="Times New Roman" w:hAnsi="Times New Roman" w:cs="Times New Roman"/>
          <w:sz w:val="22"/>
          <w:szCs w:val="22"/>
        </w:rPr>
        <w:t xml:space="preserve">zapewni co najmniej </w:t>
      </w:r>
      <w:r w:rsidR="002103F5" w:rsidRPr="002103F5">
        <w:rPr>
          <w:rFonts w:ascii="Times New Roman" w:hAnsi="Times New Roman" w:cs="Times New Roman"/>
          <w:sz w:val="22"/>
          <w:szCs w:val="22"/>
        </w:rPr>
        <w:t>10</w:t>
      </w:r>
      <w:r w:rsidR="00011129">
        <w:rPr>
          <w:rFonts w:ascii="Times New Roman" w:hAnsi="Times New Roman" w:cs="Times New Roman"/>
          <w:sz w:val="22"/>
          <w:szCs w:val="22"/>
        </w:rPr>
        <w:t xml:space="preserve"> </w:t>
      </w:r>
      <w:r w:rsidRPr="002103F5">
        <w:rPr>
          <w:rFonts w:ascii="Times New Roman" w:hAnsi="Times New Roman" w:cs="Times New Roman"/>
          <w:sz w:val="22"/>
          <w:szCs w:val="22"/>
        </w:rPr>
        <w:t>osób, zatrudnionych w wymiarze nie większym niż 10 godzin dziennie, z których 1 będzie pielęgniarką</w:t>
      </w:r>
      <w:r w:rsidRPr="007E569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BBC6711" w14:textId="77777777" w:rsidR="00FD2837" w:rsidRPr="007E5698" w:rsidRDefault="00FD2837" w:rsidP="00A411A2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E5698">
        <w:rPr>
          <w:rFonts w:ascii="Times New Roman" w:hAnsi="Times New Roman" w:cs="Times New Roman"/>
          <w:sz w:val="22"/>
          <w:szCs w:val="22"/>
        </w:rPr>
        <w:t>Wykonawca winien mieć do dyspozycji koordynatora usług.</w:t>
      </w:r>
    </w:p>
    <w:p w14:paraId="05CB010C" w14:textId="7F46A4F7" w:rsidR="00FD2837" w:rsidRPr="007E5698" w:rsidRDefault="00FD2837" w:rsidP="00A411A2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E5698">
        <w:rPr>
          <w:rFonts w:ascii="Times New Roman" w:hAnsi="Times New Roman" w:cs="Times New Roman"/>
          <w:sz w:val="22"/>
          <w:szCs w:val="22"/>
        </w:rPr>
        <w:t>Wykonawca będzie prowadził bieżącą kontrolę usług w środowiskach we wszystkich godzinach, w których będą świadczone.</w:t>
      </w:r>
      <w:r w:rsidR="009E3B8E" w:rsidRPr="007E5698">
        <w:rPr>
          <w:rFonts w:ascii="Times New Roman" w:hAnsi="Times New Roman" w:cs="Times New Roman"/>
          <w:sz w:val="22"/>
          <w:szCs w:val="22"/>
        </w:rPr>
        <w:t xml:space="preserve"> Protokoły pokontrolne przekaże Zamawiającemu do 10 dnia każdego miesiąca.</w:t>
      </w:r>
    </w:p>
    <w:p w14:paraId="32A4C3DC" w14:textId="77777777" w:rsidR="00FD2837" w:rsidRPr="007E5698" w:rsidRDefault="00FD2837" w:rsidP="00A411A2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E5698">
        <w:rPr>
          <w:rFonts w:ascii="Times New Roman" w:hAnsi="Times New Roman" w:cs="Times New Roman"/>
          <w:sz w:val="22"/>
          <w:szCs w:val="22"/>
        </w:rPr>
        <w:t>Wykonawca obejmie środowiska a po zakończeniu umowy dokona przekazania środowisk kolejnemu wykonawcy.</w:t>
      </w:r>
    </w:p>
    <w:p w14:paraId="75FAA95B" w14:textId="77777777" w:rsidR="00FD2837" w:rsidRPr="007E5698" w:rsidRDefault="00FD2837" w:rsidP="00A411A2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E5698">
        <w:rPr>
          <w:rFonts w:ascii="Times New Roman" w:hAnsi="Times New Roman" w:cs="Times New Roman"/>
          <w:sz w:val="22"/>
          <w:szCs w:val="22"/>
        </w:rPr>
        <w:t xml:space="preserve">Usługi opiekuńcze pielęgnacyjne mają być świadczone zgodnie z harmonogramem. </w:t>
      </w:r>
    </w:p>
    <w:p w14:paraId="2C40117B" w14:textId="2E640AF2" w:rsidR="00FD2837" w:rsidRPr="007E5698" w:rsidRDefault="00FD2837" w:rsidP="00A411A2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E5698">
        <w:rPr>
          <w:rFonts w:ascii="Times New Roman" w:hAnsi="Times New Roman" w:cs="Times New Roman"/>
          <w:sz w:val="22"/>
          <w:szCs w:val="22"/>
        </w:rPr>
        <w:t xml:space="preserve">Harmonogram świadczenia wsparcia będzie uzgadniany pomiędzy wykonawcą oraz podopiecznym. Dopuszcza się możliwość udziału </w:t>
      </w:r>
      <w:r w:rsidR="002A5EF8">
        <w:rPr>
          <w:rFonts w:ascii="Times New Roman" w:hAnsi="Times New Roman" w:cs="Times New Roman"/>
          <w:sz w:val="22"/>
          <w:szCs w:val="22"/>
        </w:rPr>
        <w:t>Z</w:t>
      </w:r>
      <w:r w:rsidRPr="007E5698">
        <w:rPr>
          <w:rFonts w:ascii="Times New Roman" w:hAnsi="Times New Roman" w:cs="Times New Roman"/>
          <w:sz w:val="22"/>
          <w:szCs w:val="22"/>
        </w:rPr>
        <w:t xml:space="preserve">amawiającego przy uzgodnieniu harmonogramu. </w:t>
      </w:r>
    </w:p>
    <w:p w14:paraId="30EB5441" w14:textId="1F5CC7C9" w:rsidR="00FD2837" w:rsidRPr="007E5698" w:rsidRDefault="00FD2837" w:rsidP="00A411A2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E5698">
        <w:rPr>
          <w:rFonts w:ascii="Times New Roman" w:hAnsi="Times New Roman" w:cs="Times New Roman"/>
          <w:sz w:val="22"/>
          <w:szCs w:val="22"/>
        </w:rPr>
        <w:t xml:space="preserve">W przypadku usług pierwszorazowych uzgodniony godzinowo harmonogram świadczenia usług należy przesłać przy użyciu środków komunikacji elektronicznej </w:t>
      </w:r>
      <w:r w:rsidR="009E3B8E" w:rsidRPr="007E5698">
        <w:rPr>
          <w:rFonts w:ascii="Times New Roman" w:hAnsi="Times New Roman" w:cs="Times New Roman"/>
          <w:sz w:val="22"/>
          <w:szCs w:val="22"/>
        </w:rPr>
        <w:t>Z</w:t>
      </w:r>
      <w:r w:rsidRPr="007E5698">
        <w:rPr>
          <w:rFonts w:ascii="Times New Roman" w:hAnsi="Times New Roman" w:cs="Times New Roman"/>
          <w:sz w:val="22"/>
          <w:szCs w:val="22"/>
        </w:rPr>
        <w:t xml:space="preserve">amawiającemu </w:t>
      </w:r>
      <w:r w:rsidR="00011129">
        <w:rPr>
          <w:rFonts w:ascii="Times New Roman" w:hAnsi="Times New Roman" w:cs="Times New Roman"/>
          <w:sz w:val="22"/>
          <w:szCs w:val="22"/>
        </w:rPr>
        <w:br/>
      </w:r>
      <w:r w:rsidRPr="007E5698">
        <w:rPr>
          <w:rFonts w:ascii="Times New Roman" w:hAnsi="Times New Roman" w:cs="Times New Roman"/>
          <w:sz w:val="22"/>
          <w:szCs w:val="22"/>
        </w:rPr>
        <w:t>w terminie do 3 dni od otrzymania przez Wykonawcę zgłoszenia wraz z opisem środowiska i zakresem usług.</w:t>
      </w:r>
    </w:p>
    <w:p w14:paraId="4F0C20C6" w14:textId="456934F3" w:rsidR="00FD2837" w:rsidRPr="007E5698" w:rsidRDefault="00FD2837" w:rsidP="00A411A2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E5698">
        <w:rPr>
          <w:rFonts w:ascii="Times New Roman" w:hAnsi="Times New Roman" w:cs="Times New Roman"/>
          <w:sz w:val="22"/>
          <w:szCs w:val="22"/>
        </w:rPr>
        <w:t>W przypadku osób już korzystających z usług dopuszcza się</w:t>
      </w:r>
      <w:r w:rsidR="009E3B8E" w:rsidRPr="007E5698">
        <w:rPr>
          <w:rFonts w:ascii="Times New Roman" w:hAnsi="Times New Roman" w:cs="Times New Roman"/>
          <w:sz w:val="22"/>
          <w:szCs w:val="22"/>
        </w:rPr>
        <w:t>, w wyjątkowych okolicznościach,</w:t>
      </w:r>
      <w:r w:rsidRPr="007E5698">
        <w:rPr>
          <w:rFonts w:ascii="Times New Roman" w:hAnsi="Times New Roman" w:cs="Times New Roman"/>
          <w:sz w:val="22"/>
          <w:szCs w:val="22"/>
        </w:rPr>
        <w:t xml:space="preserve"> zmiany w harmonogramie w zależności od okoliczności </w:t>
      </w:r>
      <w:r w:rsidR="00011129">
        <w:rPr>
          <w:rFonts w:ascii="Times New Roman" w:hAnsi="Times New Roman" w:cs="Times New Roman"/>
          <w:sz w:val="22"/>
          <w:szCs w:val="22"/>
        </w:rPr>
        <w:br/>
      </w:r>
      <w:r w:rsidRPr="007E5698">
        <w:rPr>
          <w:rFonts w:ascii="Times New Roman" w:hAnsi="Times New Roman" w:cs="Times New Roman"/>
          <w:sz w:val="22"/>
          <w:szCs w:val="22"/>
        </w:rPr>
        <w:t>i niezaplanowanych sytuacji życiowych osób korzystających z usług lub opiekun</w:t>
      </w:r>
      <w:r w:rsidR="009E3B8E" w:rsidRPr="007E5698">
        <w:rPr>
          <w:rFonts w:ascii="Times New Roman" w:hAnsi="Times New Roman" w:cs="Times New Roman"/>
          <w:sz w:val="22"/>
          <w:szCs w:val="22"/>
        </w:rPr>
        <w:t>ów</w:t>
      </w:r>
      <w:r w:rsidRPr="007E5698">
        <w:rPr>
          <w:rFonts w:ascii="Times New Roman" w:hAnsi="Times New Roman" w:cs="Times New Roman"/>
          <w:sz w:val="22"/>
          <w:szCs w:val="22"/>
        </w:rPr>
        <w:t xml:space="preserve">. </w:t>
      </w:r>
      <w:r w:rsidR="009E3B8E" w:rsidRPr="007E5698">
        <w:rPr>
          <w:rFonts w:ascii="Times New Roman" w:hAnsi="Times New Roman" w:cs="Times New Roman"/>
          <w:sz w:val="22"/>
          <w:szCs w:val="22"/>
        </w:rPr>
        <w:t>Zmiany te muszą być bezwzględnie zaakceptowane przez podopiecznego.</w:t>
      </w:r>
    </w:p>
    <w:p w14:paraId="1F5219A2" w14:textId="3466663A" w:rsidR="00FD2837" w:rsidRPr="007E5698" w:rsidRDefault="00FD2837" w:rsidP="00A411A2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E5698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7E5698">
        <w:rPr>
          <w:rFonts w:ascii="Times New Roman" w:hAnsi="Times New Roman" w:cs="Times New Roman"/>
          <w:sz w:val="22"/>
          <w:szCs w:val="22"/>
        </w:rPr>
        <w:t xml:space="preserve">Zmiany u osób już korzystających z usług winny </w:t>
      </w:r>
      <w:r w:rsidR="0087407C" w:rsidRPr="007E5698">
        <w:rPr>
          <w:rFonts w:ascii="Times New Roman" w:hAnsi="Times New Roman" w:cs="Times New Roman"/>
          <w:sz w:val="22"/>
          <w:szCs w:val="22"/>
        </w:rPr>
        <w:t xml:space="preserve">być odnotowane w harmonogramie świadczenia usług i zgłoszone Zamawiającemu do </w:t>
      </w:r>
      <w:r w:rsidR="002A5EF8">
        <w:rPr>
          <w:rFonts w:ascii="Times New Roman" w:hAnsi="Times New Roman" w:cs="Times New Roman"/>
          <w:sz w:val="22"/>
          <w:szCs w:val="22"/>
        </w:rPr>
        <w:t>1</w:t>
      </w:r>
      <w:r w:rsidR="0087407C" w:rsidRPr="007E5698">
        <w:rPr>
          <w:rFonts w:ascii="Times New Roman" w:hAnsi="Times New Roman" w:cs="Times New Roman"/>
          <w:sz w:val="22"/>
          <w:szCs w:val="22"/>
        </w:rPr>
        <w:t xml:space="preserve"> dni</w:t>
      </w:r>
      <w:r w:rsidR="002A5EF8">
        <w:rPr>
          <w:rFonts w:ascii="Times New Roman" w:hAnsi="Times New Roman" w:cs="Times New Roman"/>
          <w:sz w:val="22"/>
          <w:szCs w:val="22"/>
        </w:rPr>
        <w:t>a</w:t>
      </w:r>
      <w:r w:rsidR="0087407C" w:rsidRPr="007E5698">
        <w:rPr>
          <w:rFonts w:ascii="Times New Roman" w:hAnsi="Times New Roman" w:cs="Times New Roman"/>
          <w:sz w:val="22"/>
          <w:szCs w:val="22"/>
        </w:rPr>
        <w:t xml:space="preserve"> od </w:t>
      </w:r>
      <w:r w:rsidR="002A5EF8">
        <w:rPr>
          <w:rFonts w:ascii="Times New Roman" w:hAnsi="Times New Roman" w:cs="Times New Roman"/>
          <w:sz w:val="22"/>
          <w:szCs w:val="22"/>
        </w:rPr>
        <w:t>dnia, w którym ta zmiana nastąpiła,</w:t>
      </w:r>
      <w:r w:rsidR="0087407C" w:rsidRPr="007E5698">
        <w:rPr>
          <w:rFonts w:ascii="Times New Roman" w:hAnsi="Times New Roman" w:cs="Times New Roman"/>
          <w:sz w:val="22"/>
          <w:szCs w:val="22"/>
        </w:rPr>
        <w:t xml:space="preserve"> przy użyciu środków komunikacji elektronicznej.</w:t>
      </w:r>
    </w:p>
    <w:p w14:paraId="2BAE1D31" w14:textId="2685C2B1" w:rsidR="00FD2837" w:rsidRPr="007E5698" w:rsidRDefault="00FD2837" w:rsidP="00A411A2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E5698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7E5698">
        <w:rPr>
          <w:rFonts w:ascii="Times New Roman" w:hAnsi="Times New Roman" w:cs="Times New Roman"/>
          <w:sz w:val="22"/>
          <w:szCs w:val="22"/>
        </w:rPr>
        <w:t xml:space="preserve">Wykonawca do </w:t>
      </w:r>
      <w:r w:rsidR="002A5EF8">
        <w:rPr>
          <w:rFonts w:ascii="Times New Roman" w:hAnsi="Times New Roman" w:cs="Times New Roman"/>
          <w:sz w:val="22"/>
          <w:szCs w:val="22"/>
        </w:rPr>
        <w:t>7</w:t>
      </w:r>
      <w:r w:rsidRPr="007E5698">
        <w:rPr>
          <w:rFonts w:ascii="Times New Roman" w:hAnsi="Times New Roman" w:cs="Times New Roman"/>
          <w:sz w:val="22"/>
          <w:szCs w:val="22"/>
        </w:rPr>
        <w:t xml:space="preserve"> dnia</w:t>
      </w:r>
      <w:r w:rsidR="002A5EF8">
        <w:rPr>
          <w:rFonts w:ascii="Times New Roman" w:hAnsi="Times New Roman" w:cs="Times New Roman"/>
          <w:sz w:val="22"/>
          <w:szCs w:val="22"/>
        </w:rPr>
        <w:t xml:space="preserve"> od podpisania umowy</w:t>
      </w:r>
      <w:r w:rsidRPr="007E5698">
        <w:rPr>
          <w:rFonts w:ascii="Times New Roman" w:hAnsi="Times New Roman" w:cs="Times New Roman"/>
          <w:sz w:val="22"/>
          <w:szCs w:val="22"/>
        </w:rPr>
        <w:t xml:space="preserve"> </w:t>
      </w:r>
      <w:r w:rsidR="002A5EF8">
        <w:rPr>
          <w:rFonts w:ascii="Times New Roman" w:hAnsi="Times New Roman" w:cs="Times New Roman"/>
          <w:sz w:val="22"/>
          <w:szCs w:val="22"/>
        </w:rPr>
        <w:t>wyśle</w:t>
      </w:r>
      <w:r w:rsidRPr="007E5698">
        <w:rPr>
          <w:rFonts w:ascii="Times New Roman" w:hAnsi="Times New Roman" w:cs="Times New Roman"/>
          <w:sz w:val="22"/>
          <w:szCs w:val="22"/>
        </w:rPr>
        <w:t xml:space="preserve"> </w:t>
      </w:r>
      <w:r w:rsidR="002A5EF8">
        <w:rPr>
          <w:rFonts w:ascii="Times New Roman" w:hAnsi="Times New Roman" w:cs="Times New Roman"/>
          <w:sz w:val="22"/>
          <w:szCs w:val="22"/>
        </w:rPr>
        <w:t>Z</w:t>
      </w:r>
      <w:r w:rsidRPr="007E5698">
        <w:rPr>
          <w:rFonts w:ascii="Times New Roman" w:hAnsi="Times New Roman" w:cs="Times New Roman"/>
          <w:sz w:val="22"/>
          <w:szCs w:val="22"/>
        </w:rPr>
        <w:t xml:space="preserve">amawiającemu zbiorczy aktualny harmonogram uwzględniający wszystkich zgłoszonych podopiecznych (załącznik nr </w:t>
      </w:r>
      <w:r w:rsidR="002A5EF8">
        <w:rPr>
          <w:rFonts w:ascii="Times New Roman" w:hAnsi="Times New Roman" w:cs="Times New Roman"/>
          <w:sz w:val="22"/>
          <w:szCs w:val="22"/>
        </w:rPr>
        <w:t>6</w:t>
      </w:r>
      <w:r w:rsidRPr="007E5698">
        <w:rPr>
          <w:rFonts w:ascii="Times New Roman" w:hAnsi="Times New Roman" w:cs="Times New Roman"/>
          <w:sz w:val="22"/>
          <w:szCs w:val="22"/>
        </w:rPr>
        <w:t xml:space="preserve">).  </w:t>
      </w:r>
    </w:p>
    <w:p w14:paraId="51A2A343" w14:textId="08108E9F" w:rsidR="00FD2837" w:rsidRPr="007E5698" w:rsidRDefault="002103F5" w:rsidP="00A411A2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Specjalistyczne </w:t>
      </w:r>
      <w:r w:rsidR="00011129">
        <w:rPr>
          <w:rFonts w:ascii="Times New Roman" w:hAnsi="Times New Roman" w:cs="Times New Roman"/>
          <w:sz w:val="22"/>
          <w:szCs w:val="22"/>
        </w:rPr>
        <w:t>u</w:t>
      </w:r>
      <w:bookmarkStart w:id="0" w:name="_GoBack"/>
      <w:bookmarkEnd w:id="0"/>
      <w:r w:rsidR="00FD2837" w:rsidRPr="007E5698">
        <w:rPr>
          <w:rFonts w:ascii="Times New Roman" w:hAnsi="Times New Roman" w:cs="Times New Roman"/>
          <w:sz w:val="22"/>
          <w:szCs w:val="22"/>
        </w:rPr>
        <w:t xml:space="preserve">sługi opiekuńcze </w:t>
      </w:r>
      <w:r>
        <w:rPr>
          <w:rFonts w:ascii="Times New Roman" w:hAnsi="Times New Roman" w:cs="Times New Roman"/>
          <w:sz w:val="22"/>
          <w:szCs w:val="22"/>
        </w:rPr>
        <w:t>pielęgnacyjne</w:t>
      </w:r>
      <w:r w:rsidR="00FD2837" w:rsidRPr="007E5698">
        <w:rPr>
          <w:rFonts w:ascii="Times New Roman" w:hAnsi="Times New Roman" w:cs="Times New Roman"/>
          <w:sz w:val="22"/>
          <w:szCs w:val="22"/>
        </w:rPr>
        <w:t xml:space="preserve"> zgłaszane będą w dwóch trybach: nagłym </w:t>
      </w:r>
      <w:r w:rsidR="00011129">
        <w:rPr>
          <w:rFonts w:ascii="Times New Roman" w:hAnsi="Times New Roman" w:cs="Times New Roman"/>
          <w:sz w:val="22"/>
          <w:szCs w:val="22"/>
        </w:rPr>
        <w:br/>
      </w:r>
      <w:r w:rsidR="00FD2837" w:rsidRPr="007E5698">
        <w:rPr>
          <w:rFonts w:ascii="Times New Roman" w:hAnsi="Times New Roman" w:cs="Times New Roman"/>
          <w:sz w:val="22"/>
          <w:szCs w:val="22"/>
        </w:rPr>
        <w:t xml:space="preserve">i zwykłym.  </w:t>
      </w:r>
    </w:p>
    <w:p w14:paraId="675E1F99" w14:textId="1C4116B3" w:rsidR="00FD2837" w:rsidRPr="007E5698" w:rsidRDefault="00FD2837" w:rsidP="00A411A2">
      <w:pPr>
        <w:pStyle w:val="Standard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E5698">
        <w:rPr>
          <w:rFonts w:ascii="Times New Roman" w:hAnsi="Times New Roman" w:cs="Times New Roman"/>
          <w:sz w:val="22"/>
          <w:szCs w:val="22"/>
        </w:rPr>
        <w:t xml:space="preserve">Nagły tryb dotyczy przypadków osób, które wymagają udzielenia pomocy szybko tzn. przed wydaniem decyzji administracyjnej. Najczęściej po hospitalizacji lub po stwierdzeniu pogorszenia stanu zdrowia u osób wymagających natychmiastowej pomocy. Zgłoszenia dokonuje telefonicznie </w:t>
      </w:r>
      <w:r w:rsidR="00AC7EC6" w:rsidRPr="007E5698">
        <w:rPr>
          <w:rFonts w:ascii="Times New Roman" w:hAnsi="Times New Roman" w:cs="Times New Roman"/>
          <w:sz w:val="22"/>
          <w:szCs w:val="22"/>
        </w:rPr>
        <w:t xml:space="preserve">pracownik Działu Świadczeń. </w:t>
      </w:r>
      <w:r w:rsidRPr="007E5698">
        <w:rPr>
          <w:rFonts w:ascii="Times New Roman" w:hAnsi="Times New Roman" w:cs="Times New Roman"/>
          <w:sz w:val="22"/>
          <w:szCs w:val="22"/>
        </w:rPr>
        <w:t xml:space="preserve">Wykonawca w ciągu </w:t>
      </w:r>
      <w:r w:rsidR="00011129">
        <w:rPr>
          <w:rFonts w:ascii="Times New Roman" w:hAnsi="Times New Roman" w:cs="Times New Roman"/>
          <w:sz w:val="22"/>
          <w:szCs w:val="22"/>
        </w:rPr>
        <w:br/>
      </w:r>
      <w:r w:rsidRPr="007E5698">
        <w:rPr>
          <w:rFonts w:ascii="Times New Roman" w:hAnsi="Times New Roman" w:cs="Times New Roman"/>
          <w:sz w:val="22"/>
          <w:szCs w:val="22"/>
        </w:rPr>
        <w:t>1 dnia roboczego od zgłoszenia telefonicznego otrzyma opis środowiska, zakres usług</w:t>
      </w:r>
      <w:r w:rsidR="00011129">
        <w:rPr>
          <w:rFonts w:ascii="Times New Roman" w:hAnsi="Times New Roman" w:cs="Times New Roman"/>
          <w:sz w:val="22"/>
          <w:szCs w:val="22"/>
        </w:rPr>
        <w:br/>
      </w:r>
      <w:r w:rsidRPr="007E5698">
        <w:rPr>
          <w:rFonts w:ascii="Times New Roman" w:hAnsi="Times New Roman" w:cs="Times New Roman"/>
          <w:sz w:val="22"/>
          <w:szCs w:val="22"/>
        </w:rPr>
        <w:t xml:space="preserve"> i kartę pracy dla opiekunki.</w:t>
      </w:r>
    </w:p>
    <w:p w14:paraId="35A3DC85" w14:textId="33BEB80A" w:rsidR="00AC7EC6" w:rsidRPr="007E5698" w:rsidRDefault="00FD2837" w:rsidP="00A411A2">
      <w:pPr>
        <w:pStyle w:val="Standard"/>
        <w:numPr>
          <w:ilvl w:val="0"/>
          <w:numId w:val="3"/>
        </w:numPr>
        <w:spacing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7E5698">
        <w:rPr>
          <w:rFonts w:ascii="Times New Roman" w:hAnsi="Times New Roman" w:cs="Times New Roman"/>
          <w:sz w:val="22"/>
          <w:szCs w:val="22"/>
        </w:rPr>
        <w:t>Tryb zwykły dotyczy przypadków, w których już wydano decyzję administracyjną– zgłoszenia dokonuje pracownik D</w:t>
      </w:r>
      <w:r w:rsidR="00AC7EC6" w:rsidRPr="007E5698">
        <w:rPr>
          <w:rFonts w:ascii="Times New Roman" w:hAnsi="Times New Roman" w:cs="Times New Roman"/>
          <w:sz w:val="22"/>
          <w:szCs w:val="22"/>
        </w:rPr>
        <w:t>ziału Świadcz</w:t>
      </w:r>
      <w:r w:rsidR="007E1A2D">
        <w:rPr>
          <w:rFonts w:ascii="Times New Roman" w:hAnsi="Times New Roman" w:cs="Times New Roman"/>
          <w:sz w:val="22"/>
          <w:szCs w:val="22"/>
        </w:rPr>
        <w:t>e</w:t>
      </w:r>
      <w:r w:rsidR="00AC7EC6" w:rsidRPr="007E5698">
        <w:rPr>
          <w:rFonts w:ascii="Times New Roman" w:hAnsi="Times New Roman" w:cs="Times New Roman"/>
          <w:sz w:val="22"/>
          <w:szCs w:val="22"/>
        </w:rPr>
        <w:t>ń</w:t>
      </w:r>
      <w:r w:rsidRPr="007E5698">
        <w:rPr>
          <w:rFonts w:ascii="Times New Roman" w:hAnsi="Times New Roman" w:cs="Times New Roman"/>
          <w:sz w:val="22"/>
          <w:szCs w:val="22"/>
        </w:rPr>
        <w:t>. Wykonawca w ciągu 1 dnia roboczego od zgłoszenia otrzyma opis środowiska.</w:t>
      </w:r>
    </w:p>
    <w:p w14:paraId="17C6CD5A" w14:textId="6F48857D" w:rsidR="00AC7EC6" w:rsidRPr="007E5698" w:rsidRDefault="00AC7EC6" w:rsidP="00A411A2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E5698">
        <w:rPr>
          <w:rFonts w:ascii="Times New Roman" w:hAnsi="Times New Roman" w:cs="Times New Roman"/>
          <w:sz w:val="22"/>
          <w:szCs w:val="22"/>
        </w:rPr>
        <w:t>Wykonawca zobowiązuje się świadczyć usługi osobom wskazanym przez Zamawiającego, zgodnie z zakresem i w wymiarze określonym w karcie pracy.</w:t>
      </w:r>
    </w:p>
    <w:p w14:paraId="58B145BF" w14:textId="77777777" w:rsidR="00AC7EC6" w:rsidRPr="007E5698" w:rsidRDefault="00AC7EC6" w:rsidP="00A411A2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E5698">
        <w:rPr>
          <w:rFonts w:ascii="Times New Roman" w:hAnsi="Times New Roman" w:cs="Times New Roman"/>
          <w:sz w:val="22"/>
          <w:szCs w:val="22"/>
        </w:rPr>
        <w:t xml:space="preserve">Zamawiający będzie kontrolował jakość świadczonych usług. Środowiska do kontroli będą typowane przez pracownika Ośrodka. </w:t>
      </w:r>
    </w:p>
    <w:p w14:paraId="4C35F5D5" w14:textId="77777777" w:rsidR="00AC7EC6" w:rsidRPr="007E5698" w:rsidRDefault="00AC7EC6" w:rsidP="00A411A2">
      <w:pPr>
        <w:pStyle w:val="Standard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0F596374" w14:textId="77777777" w:rsidR="00F16477" w:rsidRPr="007E5698" w:rsidRDefault="00F16477" w:rsidP="00A411A2">
      <w:pPr>
        <w:spacing w:line="276" w:lineRule="auto"/>
        <w:jc w:val="both"/>
        <w:rPr>
          <w:sz w:val="22"/>
          <w:szCs w:val="22"/>
        </w:rPr>
      </w:pPr>
    </w:p>
    <w:sectPr w:rsidR="00F16477" w:rsidRPr="007E5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1">
    <w:nsid w:val="00000006"/>
    <w:multiLevelType w:val="singleLevel"/>
    <w:tmpl w:val="00000006"/>
    <w:name w:val="WW8Num11"/>
    <w:lvl w:ilvl="0">
      <w:start w:val="1"/>
      <w:numFmt w:val="lowerLetter"/>
      <w:lvlText w:val="%1.)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sz w:val="18"/>
        <w:szCs w:val="18"/>
      </w:rPr>
    </w:lvl>
  </w:abstractNum>
  <w:abstractNum w:abstractNumId="2">
    <w:nsid w:val="00000008"/>
    <w:multiLevelType w:val="single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18"/>
        <w:szCs w:val="18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837"/>
    <w:rsid w:val="00011129"/>
    <w:rsid w:val="001A2F9E"/>
    <w:rsid w:val="002103F5"/>
    <w:rsid w:val="0024767D"/>
    <w:rsid w:val="002A5EF8"/>
    <w:rsid w:val="0031391A"/>
    <w:rsid w:val="00402E12"/>
    <w:rsid w:val="007E1A2D"/>
    <w:rsid w:val="007E5698"/>
    <w:rsid w:val="0087407C"/>
    <w:rsid w:val="00877470"/>
    <w:rsid w:val="009E3B8E"/>
    <w:rsid w:val="00A411A2"/>
    <w:rsid w:val="00AC7EC6"/>
    <w:rsid w:val="00B45051"/>
    <w:rsid w:val="00F16477"/>
    <w:rsid w:val="00FD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18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8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D2837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8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D2837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2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815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Łupieżowiec</dc:creator>
  <cp:keywords/>
  <dc:description/>
  <cp:lastModifiedBy>Monika Paluch</cp:lastModifiedBy>
  <cp:revision>13</cp:revision>
  <cp:lastPrinted>2020-07-22T12:55:00Z</cp:lastPrinted>
  <dcterms:created xsi:type="dcterms:W3CDTF">2020-07-20T12:21:00Z</dcterms:created>
  <dcterms:modified xsi:type="dcterms:W3CDTF">2020-08-07T07:52:00Z</dcterms:modified>
</cp:coreProperties>
</file>